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5877" w14:textId="36479FCD" w:rsidR="49EE095D" w:rsidRDefault="49EE095D" w:rsidP="49EE095D">
      <w:pPr>
        <w:spacing w:line="360" w:lineRule="auto"/>
        <w:jc w:val="center"/>
      </w:pPr>
      <w:r>
        <w:rPr>
          <w:noProof/>
        </w:rPr>
        <w:drawing>
          <wp:inline distT="0" distB="0" distL="0" distR="0" wp14:anchorId="665BE7A8" wp14:editId="022A6DB2">
            <wp:extent cx="1952625" cy="1952625"/>
            <wp:effectExtent l="0" t="0" r="0" b="0"/>
            <wp:docPr id="2055460324" name="Picture 2055460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inline>
        </w:drawing>
      </w:r>
    </w:p>
    <w:p w14:paraId="672A6659" w14:textId="6A11674B" w:rsidR="00E9229A" w:rsidRDefault="49EE095D" w:rsidP="49EE095D">
      <w:pPr>
        <w:spacing w:line="360" w:lineRule="auto"/>
        <w:jc w:val="center"/>
        <w:rPr>
          <w:rFonts w:ascii="Arial" w:hAnsi="Arial" w:cs="Arial"/>
          <w:b/>
          <w:bCs/>
          <w:sz w:val="28"/>
          <w:szCs w:val="28"/>
        </w:rPr>
      </w:pPr>
      <w:r w:rsidRPr="49EE095D">
        <w:rPr>
          <w:rFonts w:ascii="Arial" w:hAnsi="Arial" w:cs="Arial"/>
          <w:sz w:val="36"/>
          <w:szCs w:val="36"/>
          <w:u w:val="single"/>
        </w:rPr>
        <w:t>Policies and Procedures</w:t>
      </w:r>
    </w:p>
    <w:p w14:paraId="64D46B97" w14:textId="128E285C" w:rsidR="49EE095D" w:rsidRDefault="49EE095D" w:rsidP="49EE095D">
      <w:pPr>
        <w:spacing w:line="360" w:lineRule="auto"/>
        <w:jc w:val="center"/>
        <w:rPr>
          <w:rFonts w:ascii="Arial" w:hAnsi="Arial" w:cs="Arial"/>
          <w:u w:val="single"/>
        </w:rPr>
      </w:pPr>
    </w:p>
    <w:p w14:paraId="76CA038D" w14:textId="77777777" w:rsidR="00E9229A" w:rsidRDefault="00E9229A">
      <w:pPr>
        <w:spacing w:line="360" w:lineRule="auto"/>
        <w:rPr>
          <w:rFonts w:ascii="Arial" w:hAnsi="Arial" w:cs="Arial"/>
          <w:b/>
          <w:sz w:val="22"/>
          <w:szCs w:val="22"/>
        </w:rPr>
      </w:pPr>
      <w:r>
        <w:rPr>
          <w:rFonts w:ascii="Arial" w:hAnsi="Arial" w:cs="Arial"/>
          <w:b/>
          <w:sz w:val="28"/>
          <w:szCs w:val="28"/>
        </w:rPr>
        <w:t>1.1 Children’s rights and entitlements</w:t>
      </w:r>
    </w:p>
    <w:p w14:paraId="0A37501D" w14:textId="77777777" w:rsidR="00E9229A" w:rsidRDefault="00E9229A">
      <w:pPr>
        <w:spacing w:line="360" w:lineRule="auto"/>
        <w:rPr>
          <w:rFonts w:ascii="Arial" w:hAnsi="Arial" w:cs="Arial"/>
          <w:b/>
          <w:sz w:val="22"/>
          <w:szCs w:val="22"/>
        </w:rPr>
      </w:pPr>
    </w:p>
    <w:p w14:paraId="439D0F9E" w14:textId="77777777" w:rsidR="00E9229A" w:rsidRDefault="00E9229A">
      <w:pPr>
        <w:spacing w:line="360" w:lineRule="auto"/>
        <w:rPr>
          <w:rFonts w:ascii="Arial" w:hAnsi="Arial" w:cs="Arial"/>
          <w:b/>
          <w:sz w:val="22"/>
          <w:szCs w:val="22"/>
        </w:rPr>
      </w:pPr>
      <w:r>
        <w:rPr>
          <w:rFonts w:ascii="Arial" w:hAnsi="Arial" w:cs="Arial"/>
          <w:b/>
          <w:sz w:val="22"/>
          <w:szCs w:val="22"/>
        </w:rPr>
        <w:t>Policy statement</w:t>
      </w:r>
    </w:p>
    <w:p w14:paraId="5DAB6C7B" w14:textId="77777777" w:rsidR="00E9229A" w:rsidRDefault="00E9229A">
      <w:pPr>
        <w:spacing w:line="360" w:lineRule="auto"/>
        <w:rPr>
          <w:rFonts w:ascii="Arial" w:hAnsi="Arial" w:cs="Arial"/>
          <w:b/>
          <w:sz w:val="22"/>
          <w:szCs w:val="22"/>
        </w:rPr>
      </w:pPr>
    </w:p>
    <w:p w14:paraId="46CD53E4" w14:textId="77777777" w:rsidR="00E9229A" w:rsidRDefault="00E9229A" w:rsidP="00C32D2B">
      <w:pPr>
        <w:numPr>
          <w:ilvl w:val="0"/>
          <w:numId w:val="208"/>
        </w:numPr>
        <w:spacing w:line="360" w:lineRule="auto"/>
        <w:rPr>
          <w:rFonts w:ascii="Arial" w:hAnsi="Arial" w:cs="Arial"/>
          <w:sz w:val="22"/>
          <w:szCs w:val="22"/>
        </w:rPr>
      </w:pPr>
      <w:r>
        <w:rPr>
          <w:rFonts w:ascii="Arial" w:hAnsi="Arial" w:cs="Arial"/>
          <w:sz w:val="22"/>
          <w:szCs w:val="22"/>
        </w:rPr>
        <w:t>I promote children's right to be strong, resilient and listened to by creating an environment in my setting that encourages children to develop a positive self-image, which includes their heritage arising from their colour and ethnicity, their languages spoken at home, their religious beliefs, cultural traditions and home background.</w:t>
      </w:r>
    </w:p>
    <w:p w14:paraId="2C1CDC9F" w14:textId="77777777" w:rsidR="00E9229A" w:rsidRDefault="00E9229A" w:rsidP="00C32D2B">
      <w:pPr>
        <w:numPr>
          <w:ilvl w:val="0"/>
          <w:numId w:val="208"/>
        </w:numPr>
        <w:spacing w:line="360" w:lineRule="auto"/>
        <w:rPr>
          <w:rFonts w:ascii="Arial" w:hAnsi="Arial" w:cs="Arial"/>
          <w:sz w:val="22"/>
          <w:szCs w:val="22"/>
        </w:rPr>
      </w:pPr>
      <w:r>
        <w:rPr>
          <w:rFonts w:ascii="Arial" w:hAnsi="Arial" w:cs="Arial"/>
          <w:sz w:val="22"/>
          <w:szCs w:val="22"/>
        </w:rPr>
        <w:t>I promote children's right to be strong, resilient and listened to by encouraging children to develop a sense of autonomy and independence.</w:t>
      </w:r>
    </w:p>
    <w:p w14:paraId="2FE85283" w14:textId="77777777" w:rsidR="00E9229A" w:rsidRDefault="00E9229A" w:rsidP="00C32D2B">
      <w:pPr>
        <w:numPr>
          <w:ilvl w:val="0"/>
          <w:numId w:val="208"/>
        </w:numPr>
        <w:spacing w:line="360" w:lineRule="auto"/>
        <w:rPr>
          <w:rFonts w:ascii="Arial" w:hAnsi="Arial" w:cs="Arial"/>
          <w:sz w:val="22"/>
          <w:szCs w:val="22"/>
        </w:rPr>
      </w:pPr>
      <w:r>
        <w:rPr>
          <w:rFonts w:ascii="Arial" w:hAnsi="Arial" w:cs="Arial"/>
          <w:sz w:val="22"/>
          <w:szCs w:val="22"/>
        </w:rPr>
        <w:t>I promote children's right to be strong, resilient and listened to by enabling children to have the self-confidence and the vocabulary to resist inappropriate approaches.</w:t>
      </w:r>
    </w:p>
    <w:p w14:paraId="3DF042DD" w14:textId="77777777" w:rsidR="00E9229A" w:rsidRDefault="00E9229A" w:rsidP="00C32D2B">
      <w:pPr>
        <w:numPr>
          <w:ilvl w:val="0"/>
          <w:numId w:val="208"/>
        </w:numPr>
        <w:spacing w:line="360" w:lineRule="auto"/>
        <w:rPr>
          <w:rFonts w:ascii="Arial" w:hAnsi="Arial" w:cs="Arial"/>
          <w:sz w:val="22"/>
          <w:szCs w:val="22"/>
        </w:rPr>
      </w:pPr>
      <w:r>
        <w:rPr>
          <w:rFonts w:ascii="Arial" w:hAnsi="Arial" w:cs="Arial"/>
          <w:sz w:val="22"/>
          <w:szCs w:val="22"/>
        </w:rPr>
        <w:t>I help children to establish and sustain satisfying relationships within their families, with peers, and with other adults.</w:t>
      </w:r>
    </w:p>
    <w:p w14:paraId="68E9D91B" w14:textId="77777777" w:rsidR="00E9229A" w:rsidRDefault="00E9229A" w:rsidP="00C32D2B">
      <w:pPr>
        <w:numPr>
          <w:ilvl w:val="0"/>
          <w:numId w:val="208"/>
        </w:numPr>
        <w:spacing w:line="360" w:lineRule="auto"/>
        <w:rPr>
          <w:rFonts w:ascii="Arial" w:hAnsi="Arial" w:cs="Arial"/>
          <w:b/>
          <w:sz w:val="22"/>
          <w:szCs w:val="22"/>
        </w:rPr>
      </w:pPr>
      <w:r>
        <w:rPr>
          <w:rFonts w:ascii="Arial" w:hAnsi="Arial" w:cs="Arial"/>
          <w:sz w:val="22"/>
          <w:szCs w:val="22"/>
        </w:rPr>
        <w:t>I work with parents to build their understanding of, and commitment to, the principles of safeguarding all my children.</w:t>
      </w:r>
    </w:p>
    <w:p w14:paraId="02EB378F" w14:textId="77777777" w:rsidR="00E9229A" w:rsidRDefault="00E9229A">
      <w:pPr>
        <w:spacing w:line="360" w:lineRule="auto"/>
        <w:ind w:left="360"/>
        <w:rPr>
          <w:rFonts w:ascii="Arial" w:hAnsi="Arial" w:cs="Arial"/>
          <w:b/>
          <w:sz w:val="22"/>
          <w:szCs w:val="22"/>
        </w:rPr>
      </w:pPr>
    </w:p>
    <w:p w14:paraId="53B21113" w14:textId="77777777" w:rsidR="00E9229A" w:rsidRDefault="00E9229A">
      <w:pPr>
        <w:spacing w:line="360" w:lineRule="auto"/>
        <w:rPr>
          <w:rFonts w:ascii="Arial" w:hAnsi="Arial" w:cs="Arial"/>
          <w:sz w:val="22"/>
        </w:rPr>
      </w:pPr>
      <w:r>
        <w:rPr>
          <w:rFonts w:ascii="Arial" w:hAnsi="Arial" w:cs="Arial"/>
          <w:b/>
          <w:sz w:val="22"/>
        </w:rPr>
        <w:t>What it means to promote children’s rights and entitlements to be ‘</w:t>
      </w:r>
      <w:r>
        <w:rPr>
          <w:rFonts w:ascii="Arial" w:hAnsi="Arial" w:cs="Arial"/>
          <w:b/>
          <w:i/>
          <w:sz w:val="22"/>
        </w:rPr>
        <w:t>strong, resilient and listened to’.</w:t>
      </w:r>
    </w:p>
    <w:p w14:paraId="6A05A809" w14:textId="77777777" w:rsidR="00E9229A" w:rsidRDefault="00E9229A">
      <w:pPr>
        <w:spacing w:line="360" w:lineRule="auto"/>
        <w:rPr>
          <w:rFonts w:ascii="Arial" w:hAnsi="Arial" w:cs="Arial"/>
          <w:sz w:val="22"/>
        </w:rPr>
      </w:pPr>
    </w:p>
    <w:p w14:paraId="09650DC4" w14:textId="77777777" w:rsidR="00E9229A" w:rsidRDefault="00E9229A">
      <w:pPr>
        <w:spacing w:line="360" w:lineRule="auto"/>
        <w:rPr>
          <w:rFonts w:ascii="Arial" w:hAnsi="Arial" w:cs="Arial"/>
          <w:sz w:val="22"/>
        </w:rPr>
      </w:pPr>
      <w:r>
        <w:rPr>
          <w:rFonts w:ascii="Arial" w:hAnsi="Arial" w:cs="Arial"/>
          <w:sz w:val="22"/>
        </w:rPr>
        <w:t>To be strong means to be:</w:t>
      </w:r>
    </w:p>
    <w:p w14:paraId="057BC1F2" w14:textId="77777777" w:rsidR="00E9229A" w:rsidRDefault="00E9229A" w:rsidP="00C32D2B">
      <w:pPr>
        <w:numPr>
          <w:ilvl w:val="0"/>
          <w:numId w:val="207"/>
        </w:numPr>
        <w:spacing w:line="360" w:lineRule="auto"/>
        <w:rPr>
          <w:rFonts w:ascii="Arial" w:hAnsi="Arial" w:cs="Arial"/>
          <w:sz w:val="22"/>
        </w:rPr>
      </w:pPr>
      <w:r>
        <w:rPr>
          <w:rFonts w:ascii="Arial" w:hAnsi="Arial" w:cs="Arial"/>
          <w:sz w:val="22"/>
        </w:rPr>
        <w:t xml:space="preserve">secure in their foremost attachment relationships, where they are loved and cared for by at least one person who </w:t>
      </w:r>
      <w:proofErr w:type="gramStart"/>
      <w:r>
        <w:rPr>
          <w:rFonts w:ascii="Arial" w:hAnsi="Arial" w:cs="Arial"/>
          <w:sz w:val="22"/>
        </w:rPr>
        <w:t>is able to</w:t>
      </w:r>
      <w:proofErr w:type="gramEnd"/>
      <w:r>
        <w:rPr>
          <w:rFonts w:ascii="Arial" w:hAnsi="Arial" w:cs="Arial"/>
          <w:sz w:val="22"/>
        </w:rPr>
        <w:t xml:space="preserve"> offer consistent, positive and unconditional regard and who can be relied on</w:t>
      </w:r>
    </w:p>
    <w:p w14:paraId="0F58354E" w14:textId="77777777" w:rsidR="00E9229A" w:rsidRDefault="00E9229A" w:rsidP="00C32D2B">
      <w:pPr>
        <w:numPr>
          <w:ilvl w:val="0"/>
          <w:numId w:val="207"/>
        </w:numPr>
        <w:spacing w:line="360" w:lineRule="auto"/>
        <w:rPr>
          <w:rFonts w:ascii="Arial" w:hAnsi="Arial" w:cs="Arial"/>
          <w:sz w:val="22"/>
        </w:rPr>
      </w:pPr>
      <w:r>
        <w:rPr>
          <w:rFonts w:ascii="Arial" w:hAnsi="Arial" w:cs="Arial"/>
          <w:sz w:val="22"/>
        </w:rPr>
        <w:t>safe and valued as individuals in their families and in relationships beyond the family, such as day care or school</w:t>
      </w:r>
    </w:p>
    <w:p w14:paraId="13FA63BE" w14:textId="77777777" w:rsidR="00E9229A" w:rsidRDefault="00E9229A" w:rsidP="00C32D2B">
      <w:pPr>
        <w:numPr>
          <w:ilvl w:val="0"/>
          <w:numId w:val="207"/>
        </w:numPr>
        <w:spacing w:line="360" w:lineRule="auto"/>
        <w:rPr>
          <w:rFonts w:ascii="Arial" w:hAnsi="Arial" w:cs="Arial"/>
          <w:sz w:val="22"/>
        </w:rPr>
      </w:pPr>
      <w:r>
        <w:rPr>
          <w:rFonts w:ascii="Arial" w:hAnsi="Arial" w:cs="Arial"/>
          <w:sz w:val="22"/>
        </w:rPr>
        <w:t>self-assured and form a positive sense of themselves – including all aspects of their identity and heritage;</w:t>
      </w:r>
    </w:p>
    <w:p w14:paraId="723D4441" w14:textId="77777777" w:rsidR="00E9229A" w:rsidRDefault="00E9229A" w:rsidP="00C32D2B">
      <w:pPr>
        <w:numPr>
          <w:ilvl w:val="0"/>
          <w:numId w:val="207"/>
        </w:numPr>
        <w:spacing w:line="360" w:lineRule="auto"/>
        <w:rPr>
          <w:rFonts w:ascii="Arial" w:hAnsi="Arial" w:cs="Arial"/>
          <w:sz w:val="22"/>
        </w:rPr>
      </w:pPr>
      <w:r>
        <w:rPr>
          <w:rFonts w:ascii="Arial" w:hAnsi="Arial" w:cs="Arial"/>
          <w:sz w:val="22"/>
        </w:rPr>
        <w:t>included equally and belong in my setting and in community life</w:t>
      </w:r>
    </w:p>
    <w:p w14:paraId="76824840" w14:textId="77777777" w:rsidR="00E9229A" w:rsidRDefault="00E9229A" w:rsidP="00C32D2B">
      <w:pPr>
        <w:numPr>
          <w:ilvl w:val="0"/>
          <w:numId w:val="207"/>
        </w:numPr>
        <w:spacing w:line="360" w:lineRule="auto"/>
        <w:rPr>
          <w:rFonts w:ascii="Arial" w:hAnsi="Arial" w:cs="Arial"/>
          <w:sz w:val="22"/>
        </w:rPr>
      </w:pPr>
      <w:r>
        <w:rPr>
          <w:rFonts w:ascii="Arial" w:hAnsi="Arial" w:cs="Arial"/>
          <w:sz w:val="22"/>
        </w:rPr>
        <w:t>confident in their own abilities and proud of their achievements</w:t>
      </w:r>
    </w:p>
    <w:p w14:paraId="77C3F962" w14:textId="77777777" w:rsidR="00E9229A" w:rsidRDefault="00E9229A" w:rsidP="00C32D2B">
      <w:pPr>
        <w:numPr>
          <w:ilvl w:val="0"/>
          <w:numId w:val="207"/>
        </w:numPr>
        <w:spacing w:line="360" w:lineRule="auto"/>
        <w:rPr>
          <w:rFonts w:ascii="Arial" w:hAnsi="Arial" w:cs="Arial"/>
          <w:sz w:val="22"/>
        </w:rPr>
      </w:pPr>
      <w:r>
        <w:rPr>
          <w:rFonts w:ascii="Arial" w:hAnsi="Arial" w:cs="Arial"/>
          <w:sz w:val="22"/>
        </w:rPr>
        <w:lastRenderedPageBreak/>
        <w:t>progressing optimally in all aspects of their development and learning</w:t>
      </w:r>
    </w:p>
    <w:p w14:paraId="788473E3" w14:textId="77777777" w:rsidR="00E9229A" w:rsidRDefault="00E9229A" w:rsidP="00C32D2B">
      <w:pPr>
        <w:numPr>
          <w:ilvl w:val="0"/>
          <w:numId w:val="207"/>
        </w:numPr>
        <w:spacing w:line="360" w:lineRule="auto"/>
        <w:rPr>
          <w:rFonts w:ascii="Arial" w:hAnsi="Arial" w:cs="Arial"/>
          <w:sz w:val="22"/>
        </w:rPr>
      </w:pPr>
      <w:r>
        <w:rPr>
          <w:rFonts w:ascii="Arial" w:hAnsi="Arial" w:cs="Arial"/>
          <w:sz w:val="22"/>
        </w:rPr>
        <w:t>part of a peer group in which they learn to negotiate, develop social skills and an identity as global citizens, respecting the rights of others in a diverse world</w:t>
      </w:r>
    </w:p>
    <w:p w14:paraId="199891AB" w14:textId="77777777" w:rsidR="00E9229A" w:rsidRDefault="00E9229A" w:rsidP="00C32D2B">
      <w:pPr>
        <w:numPr>
          <w:ilvl w:val="0"/>
          <w:numId w:val="207"/>
        </w:numPr>
        <w:spacing w:line="360" w:lineRule="auto"/>
        <w:rPr>
          <w:rFonts w:ascii="Arial" w:hAnsi="Arial" w:cs="Arial"/>
          <w:sz w:val="22"/>
        </w:rPr>
      </w:pPr>
      <w:r>
        <w:rPr>
          <w:rFonts w:ascii="Arial" w:hAnsi="Arial" w:cs="Arial"/>
          <w:sz w:val="22"/>
        </w:rPr>
        <w:t>able to represent themselves and participate in aspects of service delivery that affects them, as well as aspects of key decisions that affect their lives</w:t>
      </w:r>
    </w:p>
    <w:p w14:paraId="5A39BBE3" w14:textId="77777777" w:rsidR="00E9229A" w:rsidRDefault="00E9229A">
      <w:pPr>
        <w:spacing w:line="360" w:lineRule="auto"/>
        <w:rPr>
          <w:rFonts w:ascii="Arial" w:hAnsi="Arial" w:cs="Arial"/>
          <w:sz w:val="22"/>
        </w:rPr>
      </w:pPr>
    </w:p>
    <w:p w14:paraId="7CC7ED0C" w14:textId="77777777" w:rsidR="00E9229A" w:rsidRDefault="00E9229A">
      <w:pPr>
        <w:spacing w:line="360" w:lineRule="auto"/>
        <w:rPr>
          <w:rFonts w:ascii="Arial" w:hAnsi="Arial" w:cs="Arial"/>
          <w:sz w:val="22"/>
        </w:rPr>
      </w:pPr>
      <w:r>
        <w:rPr>
          <w:rFonts w:ascii="Arial" w:hAnsi="Arial" w:cs="Arial"/>
          <w:sz w:val="22"/>
        </w:rPr>
        <w:t>To be resilient means to:</w:t>
      </w:r>
    </w:p>
    <w:p w14:paraId="35A98089" w14:textId="77777777" w:rsidR="00E9229A" w:rsidRDefault="00E9229A" w:rsidP="00C32D2B">
      <w:pPr>
        <w:numPr>
          <w:ilvl w:val="0"/>
          <w:numId w:val="206"/>
        </w:numPr>
        <w:spacing w:line="360" w:lineRule="auto"/>
        <w:rPr>
          <w:rFonts w:ascii="Arial" w:hAnsi="Arial" w:cs="Arial"/>
          <w:sz w:val="22"/>
        </w:rPr>
      </w:pPr>
      <w:r>
        <w:rPr>
          <w:rFonts w:ascii="Arial" w:hAnsi="Arial" w:cs="Arial"/>
          <w:sz w:val="22"/>
        </w:rPr>
        <w:t>be sure of their self-worth and dignity</w:t>
      </w:r>
    </w:p>
    <w:p w14:paraId="7D2D9FFB" w14:textId="58C27E84" w:rsidR="00E9229A" w:rsidRPr="005F5162" w:rsidRDefault="00E9229A" w:rsidP="00C32D2B">
      <w:pPr>
        <w:numPr>
          <w:ilvl w:val="0"/>
          <w:numId w:val="206"/>
        </w:numPr>
        <w:spacing w:line="360" w:lineRule="auto"/>
        <w:rPr>
          <w:rFonts w:ascii="Arial" w:hAnsi="Arial" w:cs="Arial"/>
          <w:sz w:val="22"/>
        </w:rPr>
      </w:pPr>
      <w:r w:rsidRPr="005F5162">
        <w:rPr>
          <w:rFonts w:ascii="Arial" w:hAnsi="Arial" w:cs="Arial"/>
          <w:sz w:val="22"/>
        </w:rPr>
        <w:t>be able to be assertive and state their needs effectively</w:t>
      </w:r>
      <w:r w:rsidR="005F5162">
        <w:rPr>
          <w:rFonts w:ascii="Arial" w:hAnsi="Arial" w:cs="Arial"/>
          <w:sz w:val="22"/>
        </w:rPr>
        <w:t xml:space="preserve"> </w:t>
      </w:r>
      <w:r w:rsidRPr="005F5162">
        <w:rPr>
          <w:rFonts w:ascii="Arial" w:hAnsi="Arial" w:cs="Arial"/>
          <w:sz w:val="22"/>
        </w:rPr>
        <w:t>be able to overcome difficulties and problems</w:t>
      </w:r>
    </w:p>
    <w:p w14:paraId="2ABB57EE" w14:textId="77777777" w:rsidR="00E9229A" w:rsidRDefault="00E9229A" w:rsidP="00C32D2B">
      <w:pPr>
        <w:numPr>
          <w:ilvl w:val="0"/>
          <w:numId w:val="206"/>
        </w:numPr>
        <w:spacing w:line="360" w:lineRule="auto"/>
        <w:rPr>
          <w:rFonts w:ascii="Arial" w:hAnsi="Arial" w:cs="Arial"/>
          <w:sz w:val="22"/>
        </w:rPr>
      </w:pPr>
      <w:r>
        <w:rPr>
          <w:rFonts w:ascii="Arial" w:hAnsi="Arial" w:cs="Arial"/>
          <w:sz w:val="22"/>
        </w:rPr>
        <w:t>be positive in their outlook on life</w:t>
      </w:r>
    </w:p>
    <w:p w14:paraId="667A054D" w14:textId="77777777" w:rsidR="00E9229A" w:rsidRDefault="00E9229A" w:rsidP="00C32D2B">
      <w:pPr>
        <w:numPr>
          <w:ilvl w:val="0"/>
          <w:numId w:val="206"/>
        </w:numPr>
        <w:spacing w:line="360" w:lineRule="auto"/>
        <w:rPr>
          <w:rFonts w:ascii="Arial" w:hAnsi="Arial" w:cs="Arial"/>
          <w:sz w:val="22"/>
        </w:rPr>
      </w:pPr>
      <w:r>
        <w:rPr>
          <w:rFonts w:ascii="Arial" w:hAnsi="Arial" w:cs="Arial"/>
          <w:sz w:val="22"/>
        </w:rPr>
        <w:t>be able to cope with challenge and change</w:t>
      </w:r>
    </w:p>
    <w:p w14:paraId="75F26D27" w14:textId="77777777" w:rsidR="00E9229A" w:rsidRDefault="00E9229A" w:rsidP="00C32D2B">
      <w:pPr>
        <w:numPr>
          <w:ilvl w:val="0"/>
          <w:numId w:val="206"/>
        </w:numPr>
        <w:spacing w:line="360" w:lineRule="auto"/>
        <w:rPr>
          <w:rFonts w:ascii="Arial" w:hAnsi="Arial" w:cs="Arial"/>
          <w:sz w:val="22"/>
        </w:rPr>
      </w:pPr>
      <w:r>
        <w:rPr>
          <w:rFonts w:ascii="Arial" w:hAnsi="Arial" w:cs="Arial"/>
          <w:sz w:val="22"/>
        </w:rPr>
        <w:t>have a sense of justice towards themselves and others</w:t>
      </w:r>
    </w:p>
    <w:p w14:paraId="790CE638" w14:textId="77777777" w:rsidR="00E9229A" w:rsidRDefault="00E9229A" w:rsidP="00C32D2B">
      <w:pPr>
        <w:numPr>
          <w:ilvl w:val="0"/>
          <w:numId w:val="206"/>
        </w:numPr>
        <w:spacing w:line="360" w:lineRule="auto"/>
        <w:rPr>
          <w:rFonts w:ascii="Arial" w:hAnsi="Arial" w:cs="Arial"/>
          <w:sz w:val="22"/>
        </w:rPr>
      </w:pPr>
      <w:r>
        <w:rPr>
          <w:rFonts w:ascii="Arial" w:hAnsi="Arial" w:cs="Arial"/>
          <w:sz w:val="22"/>
        </w:rPr>
        <w:t>develop a sense of responsibility towards themselves and others</w:t>
      </w:r>
    </w:p>
    <w:p w14:paraId="6E70C3BF" w14:textId="77777777" w:rsidR="00E9229A" w:rsidRDefault="00E9229A" w:rsidP="00C32D2B">
      <w:pPr>
        <w:numPr>
          <w:ilvl w:val="0"/>
          <w:numId w:val="206"/>
        </w:numPr>
        <w:spacing w:line="360" w:lineRule="auto"/>
        <w:rPr>
          <w:rFonts w:ascii="Arial" w:hAnsi="Arial" w:cs="Arial"/>
          <w:sz w:val="22"/>
        </w:rPr>
      </w:pPr>
      <w:r>
        <w:rPr>
          <w:rFonts w:ascii="Arial" w:hAnsi="Arial" w:cs="Arial"/>
          <w:sz w:val="22"/>
        </w:rPr>
        <w:t xml:space="preserve">be able to represent themselves and others in key </w:t>
      </w:r>
      <w:proofErr w:type="gramStart"/>
      <w:r>
        <w:rPr>
          <w:rFonts w:ascii="Arial" w:hAnsi="Arial" w:cs="Arial"/>
          <w:sz w:val="22"/>
        </w:rPr>
        <w:t>decision making</w:t>
      </w:r>
      <w:proofErr w:type="gramEnd"/>
      <w:r>
        <w:rPr>
          <w:rFonts w:ascii="Arial" w:hAnsi="Arial" w:cs="Arial"/>
          <w:sz w:val="22"/>
        </w:rPr>
        <w:t xml:space="preserve"> processes</w:t>
      </w:r>
    </w:p>
    <w:p w14:paraId="41C8F396" w14:textId="77777777" w:rsidR="00E9229A" w:rsidRDefault="00E9229A">
      <w:pPr>
        <w:spacing w:line="360" w:lineRule="auto"/>
        <w:rPr>
          <w:rFonts w:ascii="Arial" w:hAnsi="Arial" w:cs="Arial"/>
          <w:sz w:val="22"/>
        </w:rPr>
      </w:pPr>
    </w:p>
    <w:p w14:paraId="5A20582F" w14:textId="77777777" w:rsidR="00E9229A" w:rsidRDefault="00E9229A">
      <w:pPr>
        <w:spacing w:line="360" w:lineRule="auto"/>
        <w:rPr>
          <w:rFonts w:ascii="Arial" w:hAnsi="Arial" w:cs="Arial"/>
          <w:sz w:val="22"/>
        </w:rPr>
      </w:pPr>
      <w:r>
        <w:rPr>
          <w:rFonts w:ascii="Arial" w:hAnsi="Arial" w:cs="Arial"/>
          <w:sz w:val="22"/>
        </w:rPr>
        <w:t>To be listened to means:</w:t>
      </w:r>
    </w:p>
    <w:p w14:paraId="067BE226" w14:textId="77777777" w:rsidR="00E9229A" w:rsidRDefault="00E9229A" w:rsidP="00C32D2B">
      <w:pPr>
        <w:numPr>
          <w:ilvl w:val="0"/>
          <w:numId w:val="209"/>
        </w:numPr>
        <w:spacing w:line="360" w:lineRule="auto"/>
        <w:rPr>
          <w:rFonts w:ascii="Arial" w:hAnsi="Arial" w:cs="Arial"/>
          <w:sz w:val="22"/>
        </w:rPr>
      </w:pPr>
      <w:r>
        <w:rPr>
          <w:rFonts w:ascii="Arial" w:hAnsi="Arial" w:cs="Arial"/>
          <w:sz w:val="22"/>
        </w:rPr>
        <w:t>adults who are close to children recognise their need and right to express and communicate their thoughts, feelings and ideas</w:t>
      </w:r>
    </w:p>
    <w:p w14:paraId="65E6CCEF" w14:textId="77777777" w:rsidR="00E9229A" w:rsidRDefault="00E9229A" w:rsidP="00C32D2B">
      <w:pPr>
        <w:numPr>
          <w:ilvl w:val="0"/>
          <w:numId w:val="209"/>
        </w:numPr>
        <w:spacing w:line="360" w:lineRule="auto"/>
        <w:rPr>
          <w:rFonts w:ascii="Arial" w:hAnsi="Arial" w:cs="Arial"/>
          <w:sz w:val="22"/>
        </w:rPr>
      </w:pPr>
      <w:r>
        <w:rPr>
          <w:rFonts w:ascii="Arial" w:hAnsi="Arial" w:cs="Arial"/>
          <w:sz w:val="22"/>
        </w:rPr>
        <w:t xml:space="preserve">adults who are close to children </w:t>
      </w:r>
      <w:proofErr w:type="gramStart"/>
      <w:r>
        <w:rPr>
          <w:rFonts w:ascii="Arial" w:hAnsi="Arial" w:cs="Arial"/>
          <w:sz w:val="22"/>
        </w:rPr>
        <w:t>are able to</w:t>
      </w:r>
      <w:proofErr w:type="gramEnd"/>
      <w:r>
        <w:rPr>
          <w:rFonts w:ascii="Arial" w:hAnsi="Arial" w:cs="Arial"/>
          <w:sz w:val="22"/>
        </w:rPr>
        <w:t xml:space="preserve"> tune in to their verbal, sign and body language in order to understand and interpret what is being expressed and communicated</w:t>
      </w:r>
    </w:p>
    <w:p w14:paraId="026F621E" w14:textId="77777777" w:rsidR="00E9229A" w:rsidRDefault="00E9229A" w:rsidP="00C32D2B">
      <w:pPr>
        <w:numPr>
          <w:ilvl w:val="0"/>
          <w:numId w:val="209"/>
        </w:numPr>
        <w:spacing w:line="360" w:lineRule="auto"/>
        <w:rPr>
          <w:rFonts w:ascii="Arial" w:hAnsi="Arial" w:cs="Arial"/>
          <w:sz w:val="22"/>
        </w:rPr>
      </w:pPr>
      <w:r>
        <w:rPr>
          <w:rFonts w:ascii="Arial" w:hAnsi="Arial" w:cs="Arial"/>
          <w:sz w:val="22"/>
        </w:rPr>
        <w:t xml:space="preserve">adults who are close to children </w:t>
      </w:r>
      <w:proofErr w:type="gramStart"/>
      <w:r>
        <w:rPr>
          <w:rFonts w:ascii="Arial" w:hAnsi="Arial" w:cs="Arial"/>
          <w:sz w:val="22"/>
        </w:rPr>
        <w:t>are able to</w:t>
      </w:r>
      <w:proofErr w:type="gramEnd"/>
      <w:r>
        <w:rPr>
          <w:rFonts w:ascii="Arial" w:hAnsi="Arial" w:cs="Arial"/>
          <w:sz w:val="22"/>
        </w:rPr>
        <w:t xml:space="preserve"> respond appropriately and, when required, act upon their understanding of what children express and communicate</w:t>
      </w:r>
    </w:p>
    <w:p w14:paraId="798D1FA1" w14:textId="77777777" w:rsidR="00E9229A" w:rsidRDefault="00E9229A" w:rsidP="00C32D2B">
      <w:pPr>
        <w:numPr>
          <w:ilvl w:val="0"/>
          <w:numId w:val="209"/>
        </w:numPr>
        <w:spacing w:line="360" w:lineRule="auto"/>
        <w:rPr>
          <w:rFonts w:ascii="Arial" w:hAnsi="Arial" w:cs="Arial"/>
          <w:sz w:val="22"/>
          <w:szCs w:val="22"/>
        </w:rPr>
      </w:pPr>
      <w:r>
        <w:rPr>
          <w:rFonts w:ascii="Arial" w:hAnsi="Arial" w:cs="Arial"/>
          <w:sz w:val="22"/>
        </w:rPr>
        <w:t>adults respect children’s rights and facilitate children’s participation and representation in imaginative and child centred ways in all aspects of core services</w:t>
      </w:r>
    </w:p>
    <w:p w14:paraId="72A3D3EC" w14:textId="77777777" w:rsidR="00E9229A" w:rsidRDefault="00E9229A">
      <w:pPr>
        <w:spacing w:line="360" w:lineRule="auto"/>
        <w:rPr>
          <w:rFonts w:ascii="Arial" w:hAnsi="Arial" w:cs="Arial"/>
          <w:sz w:val="22"/>
          <w:szCs w:val="22"/>
        </w:rPr>
      </w:pPr>
    </w:p>
    <w:tbl>
      <w:tblPr>
        <w:tblW w:w="0" w:type="auto"/>
        <w:tblLayout w:type="fixed"/>
        <w:tblLook w:val="0000" w:firstRow="0" w:lastRow="0" w:firstColumn="0" w:lastColumn="0" w:noHBand="0" w:noVBand="0"/>
      </w:tblPr>
      <w:tblGrid>
        <w:gridCol w:w="5354"/>
        <w:gridCol w:w="3334"/>
        <w:gridCol w:w="2301"/>
      </w:tblGrid>
      <w:tr w:rsidR="00E9229A" w14:paraId="247A8E01" w14:textId="77777777">
        <w:tc>
          <w:tcPr>
            <w:tcW w:w="5354" w:type="dxa"/>
            <w:shd w:val="clear" w:color="auto" w:fill="auto"/>
            <w:vAlign w:val="bottom"/>
          </w:tcPr>
          <w:p w14:paraId="0E083C43" w14:textId="77777777" w:rsidR="00E9229A" w:rsidRDefault="00E9229A">
            <w:pPr>
              <w:spacing w:line="360" w:lineRule="auto"/>
              <w:rPr>
                <w:rFonts w:ascii="Arial" w:hAnsi="Arial" w:cs="Arial"/>
              </w:rPr>
            </w:pPr>
            <w:r>
              <w:rPr>
                <w:rFonts w:ascii="Arial" w:hAnsi="Arial" w:cs="Arial"/>
                <w:sz w:val="22"/>
                <w:szCs w:val="22"/>
              </w:rPr>
              <w:t>This policy was adopted by</w:t>
            </w:r>
          </w:p>
        </w:tc>
        <w:tc>
          <w:tcPr>
            <w:tcW w:w="3334" w:type="dxa"/>
            <w:tcBorders>
              <w:bottom w:val="single" w:sz="4" w:space="0" w:color="FF00FF"/>
            </w:tcBorders>
            <w:shd w:val="clear" w:color="auto" w:fill="auto"/>
            <w:vAlign w:val="bottom"/>
          </w:tcPr>
          <w:p w14:paraId="0D0B940D" w14:textId="77777777" w:rsidR="00E9229A" w:rsidRDefault="00E9229A">
            <w:pPr>
              <w:snapToGrid w:val="0"/>
              <w:spacing w:line="360" w:lineRule="auto"/>
              <w:rPr>
                <w:rFonts w:ascii="Arial" w:hAnsi="Arial" w:cs="Arial"/>
              </w:rPr>
            </w:pPr>
          </w:p>
        </w:tc>
        <w:tc>
          <w:tcPr>
            <w:tcW w:w="2301" w:type="dxa"/>
            <w:shd w:val="clear" w:color="auto" w:fill="auto"/>
            <w:vAlign w:val="bottom"/>
          </w:tcPr>
          <w:p w14:paraId="5ABBE5AA" w14:textId="77777777" w:rsidR="00E9229A" w:rsidRDefault="00E9229A">
            <w:pPr>
              <w:spacing w:line="360" w:lineRule="auto"/>
            </w:pPr>
            <w:r>
              <w:rPr>
                <w:rFonts w:ascii="Arial" w:hAnsi="Arial" w:cs="Arial"/>
                <w:i/>
                <w:sz w:val="22"/>
                <w:szCs w:val="22"/>
              </w:rPr>
              <w:t>(name of provider)</w:t>
            </w:r>
          </w:p>
        </w:tc>
      </w:tr>
      <w:tr w:rsidR="00E9229A" w14:paraId="330ECCC7" w14:textId="77777777">
        <w:tc>
          <w:tcPr>
            <w:tcW w:w="5354" w:type="dxa"/>
            <w:shd w:val="clear" w:color="auto" w:fill="auto"/>
            <w:vAlign w:val="bottom"/>
          </w:tcPr>
          <w:p w14:paraId="2D45BE52" w14:textId="77777777" w:rsidR="00E9229A" w:rsidRDefault="00E9229A">
            <w:pPr>
              <w:spacing w:line="360" w:lineRule="auto"/>
              <w:rPr>
                <w:rFonts w:ascii="Arial" w:hAnsi="Arial" w:cs="Arial"/>
              </w:rPr>
            </w:pPr>
            <w:r>
              <w:rPr>
                <w:rFonts w:ascii="Arial" w:hAnsi="Arial" w:cs="Arial"/>
                <w:sz w:val="22"/>
                <w:szCs w:val="22"/>
              </w:rPr>
              <w:t>On</w:t>
            </w:r>
          </w:p>
        </w:tc>
        <w:tc>
          <w:tcPr>
            <w:tcW w:w="3334" w:type="dxa"/>
            <w:tcBorders>
              <w:top w:val="single" w:sz="4" w:space="0" w:color="FF00FF"/>
              <w:bottom w:val="single" w:sz="4" w:space="0" w:color="FF00FF"/>
            </w:tcBorders>
            <w:shd w:val="clear" w:color="auto" w:fill="auto"/>
            <w:vAlign w:val="bottom"/>
          </w:tcPr>
          <w:p w14:paraId="0E27B00A" w14:textId="77777777" w:rsidR="00E9229A" w:rsidRDefault="00E9229A">
            <w:pPr>
              <w:snapToGrid w:val="0"/>
              <w:spacing w:line="360" w:lineRule="auto"/>
              <w:rPr>
                <w:rFonts w:ascii="Arial" w:hAnsi="Arial" w:cs="Arial"/>
              </w:rPr>
            </w:pPr>
          </w:p>
        </w:tc>
        <w:tc>
          <w:tcPr>
            <w:tcW w:w="2301" w:type="dxa"/>
            <w:shd w:val="clear" w:color="auto" w:fill="auto"/>
            <w:vAlign w:val="bottom"/>
          </w:tcPr>
          <w:p w14:paraId="67412283" w14:textId="77777777" w:rsidR="00E9229A" w:rsidRDefault="00E9229A">
            <w:pPr>
              <w:spacing w:line="360" w:lineRule="auto"/>
            </w:pPr>
            <w:r>
              <w:rPr>
                <w:rFonts w:ascii="Arial" w:hAnsi="Arial" w:cs="Arial"/>
                <w:i/>
                <w:sz w:val="22"/>
                <w:szCs w:val="22"/>
              </w:rPr>
              <w:t>(date)</w:t>
            </w:r>
          </w:p>
        </w:tc>
      </w:tr>
      <w:tr w:rsidR="00E9229A" w14:paraId="1108FB4A" w14:textId="77777777">
        <w:tc>
          <w:tcPr>
            <w:tcW w:w="5354" w:type="dxa"/>
            <w:shd w:val="clear" w:color="auto" w:fill="auto"/>
            <w:vAlign w:val="bottom"/>
          </w:tcPr>
          <w:p w14:paraId="506D6A3C" w14:textId="77777777" w:rsidR="00E9229A" w:rsidRDefault="00E9229A">
            <w:pPr>
              <w:spacing w:line="360" w:lineRule="auto"/>
              <w:rPr>
                <w:rFonts w:ascii="Arial" w:hAnsi="Arial" w:cs="Arial"/>
              </w:rPr>
            </w:pPr>
            <w:r>
              <w:rPr>
                <w:rFonts w:ascii="Arial" w:hAnsi="Arial" w:cs="Arial"/>
                <w:sz w:val="22"/>
                <w:szCs w:val="22"/>
              </w:rPr>
              <w:t>Date to be reviewed</w:t>
            </w:r>
          </w:p>
        </w:tc>
        <w:tc>
          <w:tcPr>
            <w:tcW w:w="3334" w:type="dxa"/>
            <w:tcBorders>
              <w:top w:val="single" w:sz="4" w:space="0" w:color="FF00FF"/>
              <w:bottom w:val="single" w:sz="4" w:space="0" w:color="FF00FF"/>
            </w:tcBorders>
            <w:shd w:val="clear" w:color="auto" w:fill="auto"/>
            <w:vAlign w:val="bottom"/>
          </w:tcPr>
          <w:p w14:paraId="60061E4C" w14:textId="77777777" w:rsidR="00E9229A" w:rsidRDefault="00E9229A">
            <w:pPr>
              <w:snapToGrid w:val="0"/>
              <w:spacing w:line="360" w:lineRule="auto"/>
              <w:rPr>
                <w:rFonts w:ascii="Arial" w:hAnsi="Arial" w:cs="Arial"/>
              </w:rPr>
            </w:pPr>
          </w:p>
        </w:tc>
        <w:tc>
          <w:tcPr>
            <w:tcW w:w="2301" w:type="dxa"/>
            <w:shd w:val="clear" w:color="auto" w:fill="auto"/>
            <w:vAlign w:val="bottom"/>
          </w:tcPr>
          <w:p w14:paraId="32019628" w14:textId="77777777" w:rsidR="00E9229A" w:rsidRDefault="00E9229A">
            <w:pPr>
              <w:spacing w:line="360" w:lineRule="auto"/>
            </w:pPr>
            <w:r>
              <w:rPr>
                <w:rFonts w:ascii="Arial" w:hAnsi="Arial" w:cs="Arial"/>
                <w:i/>
                <w:sz w:val="22"/>
                <w:szCs w:val="22"/>
              </w:rPr>
              <w:t>(date)</w:t>
            </w:r>
          </w:p>
        </w:tc>
      </w:tr>
      <w:tr w:rsidR="00E9229A" w14:paraId="2A2DFD6E" w14:textId="77777777">
        <w:tc>
          <w:tcPr>
            <w:tcW w:w="5354" w:type="dxa"/>
            <w:shd w:val="clear" w:color="auto" w:fill="auto"/>
            <w:vAlign w:val="bottom"/>
          </w:tcPr>
          <w:p w14:paraId="20B57087" w14:textId="77777777" w:rsidR="00E9229A" w:rsidRDefault="00E9229A">
            <w:pPr>
              <w:spacing w:line="360" w:lineRule="auto"/>
              <w:rPr>
                <w:rFonts w:ascii="Arial" w:hAnsi="Arial" w:cs="Arial"/>
              </w:rPr>
            </w:pPr>
            <w:r>
              <w:rPr>
                <w:rFonts w:ascii="Arial" w:hAnsi="Arial" w:cs="Arial"/>
                <w:sz w:val="22"/>
                <w:szCs w:val="22"/>
              </w:rPr>
              <w:t>Signed on behalf of the provider</w:t>
            </w:r>
          </w:p>
        </w:tc>
        <w:tc>
          <w:tcPr>
            <w:tcW w:w="5635" w:type="dxa"/>
            <w:gridSpan w:val="2"/>
            <w:tcBorders>
              <w:bottom w:val="single" w:sz="4" w:space="0" w:color="FF00FF"/>
            </w:tcBorders>
            <w:shd w:val="clear" w:color="auto" w:fill="auto"/>
            <w:vAlign w:val="bottom"/>
          </w:tcPr>
          <w:p w14:paraId="44EAFD9C" w14:textId="77777777" w:rsidR="00E9229A" w:rsidRDefault="00E9229A">
            <w:pPr>
              <w:snapToGrid w:val="0"/>
              <w:spacing w:line="360" w:lineRule="auto"/>
              <w:rPr>
                <w:rFonts w:ascii="Arial" w:hAnsi="Arial" w:cs="Arial"/>
              </w:rPr>
            </w:pPr>
          </w:p>
        </w:tc>
      </w:tr>
      <w:tr w:rsidR="00E9229A" w14:paraId="708A05B1" w14:textId="77777777">
        <w:tc>
          <w:tcPr>
            <w:tcW w:w="5354" w:type="dxa"/>
            <w:shd w:val="clear" w:color="auto" w:fill="auto"/>
            <w:vAlign w:val="bottom"/>
          </w:tcPr>
          <w:p w14:paraId="7C2CEC83" w14:textId="77777777" w:rsidR="00E9229A" w:rsidRDefault="00E9229A">
            <w:pPr>
              <w:spacing w:line="360" w:lineRule="auto"/>
              <w:rPr>
                <w:rFonts w:ascii="Arial" w:hAnsi="Arial" w:cs="Arial"/>
              </w:rPr>
            </w:pPr>
            <w:r>
              <w:rPr>
                <w:rFonts w:ascii="Arial" w:hAnsi="Arial" w:cs="Arial"/>
                <w:sz w:val="22"/>
                <w:szCs w:val="22"/>
              </w:rPr>
              <w:t>Name of signatory</w:t>
            </w:r>
          </w:p>
        </w:tc>
        <w:tc>
          <w:tcPr>
            <w:tcW w:w="5635" w:type="dxa"/>
            <w:gridSpan w:val="2"/>
            <w:tcBorders>
              <w:top w:val="single" w:sz="4" w:space="0" w:color="FF00FF"/>
              <w:bottom w:val="single" w:sz="4" w:space="0" w:color="FF00FF"/>
            </w:tcBorders>
            <w:shd w:val="clear" w:color="auto" w:fill="auto"/>
            <w:vAlign w:val="bottom"/>
          </w:tcPr>
          <w:p w14:paraId="4B94D5A5" w14:textId="77777777" w:rsidR="00E9229A" w:rsidRDefault="00E9229A">
            <w:pPr>
              <w:snapToGrid w:val="0"/>
              <w:spacing w:line="360" w:lineRule="auto"/>
              <w:rPr>
                <w:rFonts w:ascii="Arial" w:hAnsi="Arial" w:cs="Arial"/>
              </w:rPr>
            </w:pPr>
          </w:p>
        </w:tc>
      </w:tr>
      <w:tr w:rsidR="00E9229A" w14:paraId="3BC2DEF2" w14:textId="77777777">
        <w:tc>
          <w:tcPr>
            <w:tcW w:w="5354" w:type="dxa"/>
            <w:shd w:val="clear" w:color="auto" w:fill="auto"/>
            <w:vAlign w:val="bottom"/>
          </w:tcPr>
          <w:p w14:paraId="5C680FEC" w14:textId="77777777" w:rsidR="00E9229A" w:rsidRDefault="00E9229A">
            <w:pPr>
              <w:spacing w:line="360" w:lineRule="auto"/>
              <w:rPr>
                <w:rFonts w:ascii="Arial" w:hAnsi="Arial" w:cs="Arial"/>
              </w:rPr>
            </w:pPr>
            <w:r>
              <w:rPr>
                <w:rFonts w:ascii="Arial" w:hAnsi="Arial" w:cs="Arial"/>
                <w:sz w:val="22"/>
                <w:szCs w:val="22"/>
              </w:rPr>
              <w:t>Role of signatory (owner)</w:t>
            </w:r>
          </w:p>
        </w:tc>
        <w:tc>
          <w:tcPr>
            <w:tcW w:w="5635" w:type="dxa"/>
            <w:gridSpan w:val="2"/>
            <w:tcBorders>
              <w:top w:val="single" w:sz="4" w:space="0" w:color="FF00FF"/>
              <w:bottom w:val="single" w:sz="4" w:space="0" w:color="FF00FF"/>
            </w:tcBorders>
            <w:shd w:val="clear" w:color="auto" w:fill="auto"/>
            <w:vAlign w:val="bottom"/>
          </w:tcPr>
          <w:p w14:paraId="3DEEC669" w14:textId="77777777" w:rsidR="00E9229A" w:rsidRDefault="00E9229A">
            <w:pPr>
              <w:snapToGrid w:val="0"/>
              <w:spacing w:line="360" w:lineRule="auto"/>
              <w:rPr>
                <w:rFonts w:ascii="Arial" w:hAnsi="Arial" w:cs="Arial"/>
              </w:rPr>
            </w:pPr>
          </w:p>
        </w:tc>
      </w:tr>
    </w:tbl>
    <w:p w14:paraId="3656B9AB" w14:textId="77777777" w:rsidR="00E9229A" w:rsidRDefault="00E9229A">
      <w:pPr>
        <w:spacing w:line="360" w:lineRule="auto"/>
      </w:pPr>
    </w:p>
    <w:p w14:paraId="41541754" w14:textId="6C176D14" w:rsidR="49EE095D" w:rsidRDefault="49EE095D" w:rsidP="49EE095D">
      <w:pPr>
        <w:spacing w:line="360" w:lineRule="auto"/>
      </w:pPr>
    </w:p>
    <w:p w14:paraId="7D992356" w14:textId="00A9099E" w:rsidR="49EE095D" w:rsidRDefault="49EE095D" w:rsidP="49EE095D">
      <w:pPr>
        <w:spacing w:line="360" w:lineRule="auto"/>
      </w:pPr>
    </w:p>
    <w:p w14:paraId="5313C4CD" w14:textId="53298AF9" w:rsidR="49EE095D" w:rsidRDefault="49EE095D" w:rsidP="49EE095D">
      <w:pPr>
        <w:spacing w:line="360" w:lineRule="auto"/>
      </w:pPr>
    </w:p>
    <w:p w14:paraId="5C73A2B3" w14:textId="2618F682" w:rsidR="49EE095D" w:rsidRDefault="49EE095D" w:rsidP="49EE095D">
      <w:pPr>
        <w:spacing w:line="360" w:lineRule="auto"/>
      </w:pPr>
    </w:p>
    <w:p w14:paraId="608410BC" w14:textId="58D33493" w:rsidR="49EE095D" w:rsidRDefault="49EE095D" w:rsidP="49EE095D">
      <w:pPr>
        <w:spacing w:line="360" w:lineRule="auto"/>
      </w:pPr>
    </w:p>
    <w:p w14:paraId="115A3510" w14:textId="0FBC9292" w:rsidR="49EE095D" w:rsidRDefault="49EE095D" w:rsidP="49EE095D">
      <w:pPr>
        <w:spacing w:line="360" w:lineRule="auto"/>
      </w:pPr>
    </w:p>
    <w:p w14:paraId="2268B179" w14:textId="1A837400" w:rsidR="49EE095D" w:rsidRDefault="49EE095D" w:rsidP="49EE095D">
      <w:pPr>
        <w:ind w:left="284"/>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lastRenderedPageBreak/>
        <w:t>1.2 Safeguarding children, young people and vulnerable adults</w:t>
      </w:r>
    </w:p>
    <w:p w14:paraId="4BBE3A6D" w14:textId="11AD9D5E" w:rsidR="49EE095D" w:rsidRDefault="49EE095D" w:rsidP="49EE095D">
      <w:pPr>
        <w:rPr>
          <w:rFonts w:ascii="Arial" w:eastAsia="Arial" w:hAnsi="Arial" w:cs="Arial"/>
          <w:color w:val="000000" w:themeColor="text1"/>
          <w:sz w:val="22"/>
          <w:szCs w:val="22"/>
        </w:rPr>
      </w:pPr>
    </w:p>
    <w:p w14:paraId="11FA5240" w14:textId="2286D788" w:rsidR="49EE095D" w:rsidRDefault="49EE095D" w:rsidP="49EE095D">
      <w:pPr>
        <w:ind w:left="284"/>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318EA31B" w14:textId="6DB0DB79" w:rsidR="49EE095D" w:rsidRDefault="49EE095D" w:rsidP="49EE095D">
      <w:pPr>
        <w:ind w:left="284"/>
        <w:rPr>
          <w:rFonts w:ascii="Arial" w:eastAsia="Arial" w:hAnsi="Arial" w:cs="Arial"/>
          <w:color w:val="000000" w:themeColor="text1"/>
          <w:sz w:val="22"/>
          <w:szCs w:val="22"/>
        </w:rPr>
      </w:pPr>
    </w:p>
    <w:p w14:paraId="2DA85E32" w14:textId="74E32A05" w:rsidR="49EE095D" w:rsidRDefault="49EE095D" w:rsidP="49EE095D">
      <w:pPr>
        <w:ind w:left="284"/>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setting will work with children, parents and the community to ensure the rights and safety of children, young people* and vulnerable adults. Our Safeguarding Policy is based on the three key commitments of the Early Years Alliance Safeguarding Children Policy.</w:t>
      </w:r>
    </w:p>
    <w:p w14:paraId="0E604785" w14:textId="3F30B326" w:rsidR="49EE095D" w:rsidRDefault="49EE095D" w:rsidP="49EE095D">
      <w:pPr>
        <w:ind w:left="284"/>
        <w:rPr>
          <w:rFonts w:ascii="Arial" w:eastAsia="Arial" w:hAnsi="Arial" w:cs="Arial"/>
          <w:color w:val="000000" w:themeColor="text1"/>
          <w:sz w:val="22"/>
          <w:szCs w:val="22"/>
        </w:rPr>
      </w:pPr>
    </w:p>
    <w:p w14:paraId="78254C4E" w14:textId="39824699" w:rsidR="49EE095D" w:rsidRDefault="49EE095D" w:rsidP="49EE095D">
      <w:pPr>
        <w:ind w:left="284"/>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354F8DB9" w14:textId="50FC5257" w:rsidR="49EE095D" w:rsidRDefault="49EE095D" w:rsidP="49EE095D">
      <w:pPr>
        <w:ind w:left="284"/>
        <w:rPr>
          <w:rFonts w:ascii="Arial" w:eastAsia="Arial" w:hAnsi="Arial" w:cs="Arial"/>
          <w:color w:val="000000" w:themeColor="text1"/>
          <w:sz w:val="22"/>
          <w:szCs w:val="22"/>
        </w:rPr>
      </w:pPr>
    </w:p>
    <w:p w14:paraId="78C43FAD" w14:textId="72C0C6C7" w:rsidR="49EE095D" w:rsidRDefault="49EE095D" w:rsidP="49EE095D">
      <w:pPr>
        <w:ind w:left="284"/>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carry out the following procedures to ensure we meet the three key commitments of the Alliance Safeguarding Children Policy, which incorporates responding to child protection concerns.</w:t>
      </w:r>
    </w:p>
    <w:p w14:paraId="719103DE" w14:textId="2C61D936" w:rsidR="49EE095D" w:rsidRDefault="49EE095D" w:rsidP="49EE095D">
      <w:pPr>
        <w:ind w:left="284"/>
        <w:rPr>
          <w:rFonts w:ascii="Arial" w:eastAsia="Arial" w:hAnsi="Arial" w:cs="Arial"/>
          <w:color w:val="000000" w:themeColor="text1"/>
          <w:sz w:val="22"/>
          <w:szCs w:val="22"/>
        </w:rPr>
      </w:pPr>
    </w:p>
    <w:p w14:paraId="106918EC" w14:textId="16FA4184" w:rsidR="49EE095D" w:rsidRDefault="49EE095D" w:rsidP="49EE095D">
      <w:pPr>
        <w:ind w:left="284"/>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Key commitment 1</w:t>
      </w:r>
    </w:p>
    <w:p w14:paraId="344F7B6D" w14:textId="2AE5FD95" w:rsidR="49EE095D" w:rsidRDefault="49EE095D" w:rsidP="49EE095D">
      <w:pPr>
        <w:ind w:left="284"/>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are committed to building a 'culture of safety' in which children, young people and vulnerable adults are protected from abuse and harm in all areas of our service delivery.</w:t>
      </w:r>
    </w:p>
    <w:p w14:paraId="15F268E8" w14:textId="72BECD50" w:rsidR="49EE095D" w:rsidRDefault="49EE095D" w:rsidP="49EE095D">
      <w:pPr>
        <w:ind w:left="284"/>
        <w:rPr>
          <w:rFonts w:ascii="Arial" w:eastAsia="Arial" w:hAnsi="Arial" w:cs="Arial"/>
          <w:color w:val="000000" w:themeColor="text1"/>
          <w:sz w:val="22"/>
          <w:szCs w:val="22"/>
        </w:rPr>
      </w:pPr>
    </w:p>
    <w:p w14:paraId="051ABECD" w14:textId="7E9F281F" w:rsidR="49EE095D" w:rsidRDefault="49EE095D" w:rsidP="00C32D2B">
      <w:pPr>
        <w:pStyle w:val="ListParagraph"/>
        <w:numPr>
          <w:ilvl w:val="0"/>
          <w:numId w:val="205"/>
        </w:numPr>
        <w:ind w:left="709" w:hanging="436"/>
        <w:rPr>
          <w:rFonts w:ascii="Arial" w:eastAsia="Arial" w:hAnsi="Arial" w:cs="Arial"/>
          <w:color w:val="000000" w:themeColor="text1"/>
          <w:sz w:val="22"/>
          <w:szCs w:val="22"/>
        </w:rPr>
      </w:pPr>
      <w:r w:rsidRPr="49EE095D">
        <w:rPr>
          <w:rFonts w:ascii="Arial" w:eastAsia="Arial" w:hAnsi="Arial" w:cs="Arial"/>
          <w:color w:val="000000" w:themeColor="text1"/>
          <w:sz w:val="22"/>
          <w:szCs w:val="22"/>
        </w:rPr>
        <w:t>Our designated person (a member of staff) who co-ordinates child, young person and vulnerable adult protection issues is: Angie de Mink</w:t>
      </w:r>
    </w:p>
    <w:p w14:paraId="744AAF45" w14:textId="136EB485" w:rsidR="49EE095D" w:rsidRDefault="49EE095D" w:rsidP="49EE095D">
      <w:pPr>
        <w:ind w:left="284"/>
        <w:rPr>
          <w:rFonts w:ascii="Arial" w:eastAsia="Arial" w:hAnsi="Arial" w:cs="Arial"/>
          <w:color w:val="000000" w:themeColor="text1"/>
        </w:rPr>
      </w:pPr>
    </w:p>
    <w:p w14:paraId="0D84970C" w14:textId="6875C5B3" w:rsidR="49EE095D" w:rsidRDefault="49EE095D" w:rsidP="00C32D2B">
      <w:pPr>
        <w:pStyle w:val="ListParagraph"/>
        <w:numPr>
          <w:ilvl w:val="0"/>
          <w:numId w:val="205"/>
        </w:numPr>
        <w:ind w:left="709" w:hanging="425"/>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When the setting is </w:t>
      </w:r>
      <w:proofErr w:type="gramStart"/>
      <w:r w:rsidRPr="49EE095D">
        <w:rPr>
          <w:rFonts w:ascii="Arial" w:eastAsia="Arial" w:hAnsi="Arial" w:cs="Arial"/>
          <w:color w:val="000000" w:themeColor="text1"/>
          <w:sz w:val="22"/>
          <w:szCs w:val="22"/>
        </w:rPr>
        <w:t>open</w:t>
      </w:r>
      <w:proofErr w:type="gramEnd"/>
      <w:r w:rsidRPr="49EE095D">
        <w:rPr>
          <w:rFonts w:ascii="Arial" w:eastAsia="Arial" w:hAnsi="Arial" w:cs="Arial"/>
          <w:color w:val="000000" w:themeColor="text1"/>
          <w:sz w:val="22"/>
          <w:szCs w:val="22"/>
        </w:rPr>
        <w:t xml:space="preserve"> but the designated person is not on site, a suitably trained deputy is available at all times for staff to discuss safeguarding concerns.</w:t>
      </w:r>
    </w:p>
    <w:p w14:paraId="555A0F22" w14:textId="16170471" w:rsidR="49EE095D" w:rsidRDefault="49EE095D" w:rsidP="49EE095D">
      <w:pPr>
        <w:ind w:left="284"/>
        <w:rPr>
          <w:rFonts w:ascii="Arial" w:eastAsia="Arial" w:hAnsi="Arial" w:cs="Arial"/>
          <w:color w:val="000000" w:themeColor="text1"/>
          <w:sz w:val="22"/>
          <w:szCs w:val="22"/>
        </w:rPr>
      </w:pPr>
    </w:p>
    <w:p w14:paraId="7479F978" w14:textId="74B800D4" w:rsidR="49EE095D" w:rsidRDefault="49EE095D" w:rsidP="00C32D2B">
      <w:pPr>
        <w:pStyle w:val="ListParagraph"/>
        <w:numPr>
          <w:ilvl w:val="0"/>
          <w:numId w:val="205"/>
        </w:numPr>
        <w:ind w:left="284" w:firstLine="0"/>
        <w:rPr>
          <w:rFonts w:ascii="Arial" w:eastAsia="Arial" w:hAnsi="Arial" w:cs="Arial"/>
          <w:color w:val="000000" w:themeColor="text1"/>
          <w:sz w:val="22"/>
          <w:szCs w:val="22"/>
        </w:rPr>
      </w:pPr>
      <w:r w:rsidRPr="49EE095D">
        <w:rPr>
          <w:rFonts w:ascii="Arial" w:eastAsia="Arial" w:hAnsi="Arial" w:cs="Arial"/>
          <w:color w:val="000000" w:themeColor="text1"/>
          <w:sz w:val="22"/>
          <w:szCs w:val="22"/>
        </w:rPr>
        <w:t>Our designated officer (a member of the management team) who oversees this work is: Angie de Mink</w:t>
      </w:r>
    </w:p>
    <w:p w14:paraId="5664DF48" w14:textId="2A5AF2CE" w:rsidR="49EE095D" w:rsidRDefault="49EE095D" w:rsidP="49EE095D">
      <w:pPr>
        <w:ind w:left="284"/>
        <w:rPr>
          <w:rFonts w:ascii="Arial" w:eastAsia="Arial" w:hAnsi="Arial" w:cs="Arial"/>
          <w:color w:val="000000" w:themeColor="text1"/>
          <w:sz w:val="22"/>
          <w:szCs w:val="22"/>
        </w:rPr>
      </w:pPr>
    </w:p>
    <w:p w14:paraId="4A67D69F" w14:textId="3A41F300"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 designated person, the suitably trained deputy and the designated officer ensure they have relevant links with statutory and voluntary organisations </w:t>
      </w:r>
      <w:proofErr w:type="gramStart"/>
      <w:r w:rsidRPr="49EE095D">
        <w:rPr>
          <w:rFonts w:ascii="Arial" w:eastAsia="Arial" w:hAnsi="Arial" w:cs="Arial"/>
          <w:color w:val="000000" w:themeColor="text1"/>
          <w:sz w:val="22"/>
          <w:szCs w:val="22"/>
        </w:rPr>
        <w:t>with regard to</w:t>
      </w:r>
      <w:proofErr w:type="gramEnd"/>
      <w:r w:rsidRPr="49EE095D">
        <w:rPr>
          <w:rFonts w:ascii="Arial" w:eastAsia="Arial" w:hAnsi="Arial" w:cs="Arial"/>
          <w:color w:val="000000" w:themeColor="text1"/>
          <w:sz w:val="22"/>
          <w:szCs w:val="22"/>
        </w:rPr>
        <w:t xml:space="preserve"> safeguarding.</w:t>
      </w:r>
    </w:p>
    <w:p w14:paraId="3F661910" w14:textId="65D0A909"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designated person (and the person who deputises for them) understands Local Safeguarding Partners (LSPs) safeguarding procedures, attends relevant LSPs training at least every two years and refreshes their knowledge of safeguarding at least annually.</w:t>
      </w:r>
    </w:p>
    <w:p w14:paraId="01E300C6" w14:textId="1AEF4E21"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all staff are trained to understand our safeguarding policies and procedures and that parents are made aware of them too.</w:t>
      </w:r>
    </w:p>
    <w:p w14:paraId="375ADE1E" w14:textId="6578E4A7"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staff understand that safeguarding is their responsibility.</w:t>
      </w:r>
    </w:p>
    <w:p w14:paraId="3E5ED088" w14:textId="34CCE275"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staff have an up-to-date knowledge of safeguarding issues, are alert to potential indicators and signs of abuse and neglect and understand their professional duty to ensure safeguarding and child protection concerns are reported to the local authority children’s social care team or the NSPCC. They receive updates on safeguarding at least annually.</w:t>
      </w:r>
    </w:p>
    <w:p w14:paraId="704A4490" w14:textId="7D83349C" w:rsidR="49EE095D" w:rsidRDefault="49EE095D" w:rsidP="49EE095D">
      <w:pPr>
        <w:spacing w:line="360" w:lineRule="auto"/>
      </w:pPr>
    </w:p>
    <w:p w14:paraId="5C03A506" w14:textId="67453A32"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staff are confident to ask questions in relation to any safeguarding concerns and know not to just take things at face value but can be respectfully sceptical.</w:t>
      </w:r>
    </w:p>
    <w:p w14:paraId="3EA92F95" w14:textId="6EE25733"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All staff understand the principles of early help (as defined in </w:t>
      </w:r>
      <w:r w:rsidRPr="49EE095D">
        <w:rPr>
          <w:rFonts w:ascii="Arial" w:eastAsia="Arial" w:hAnsi="Arial" w:cs="Arial"/>
          <w:i/>
          <w:iCs/>
          <w:color w:val="000000" w:themeColor="text1"/>
          <w:sz w:val="22"/>
          <w:szCs w:val="22"/>
        </w:rPr>
        <w:t>Working Together to Safeguard Children</w:t>
      </w:r>
      <w:r w:rsidRPr="49EE095D">
        <w:rPr>
          <w:rFonts w:ascii="Arial" w:eastAsia="Arial" w:hAnsi="Arial" w:cs="Arial"/>
          <w:color w:val="000000" w:themeColor="text1"/>
          <w:sz w:val="22"/>
          <w:szCs w:val="22"/>
        </w:rPr>
        <w:t xml:space="preserve">, 2018) and </w:t>
      </w:r>
      <w:proofErr w:type="gramStart"/>
      <w:r w:rsidRPr="49EE095D">
        <w:rPr>
          <w:rFonts w:ascii="Arial" w:eastAsia="Arial" w:hAnsi="Arial" w:cs="Arial"/>
          <w:color w:val="000000" w:themeColor="text1"/>
          <w:sz w:val="22"/>
          <w:szCs w:val="22"/>
        </w:rPr>
        <w:t>are able to</w:t>
      </w:r>
      <w:proofErr w:type="gramEnd"/>
      <w:r w:rsidRPr="49EE095D">
        <w:rPr>
          <w:rFonts w:ascii="Arial" w:eastAsia="Arial" w:hAnsi="Arial" w:cs="Arial"/>
          <w:color w:val="000000" w:themeColor="text1"/>
          <w:sz w:val="22"/>
          <w:szCs w:val="22"/>
        </w:rPr>
        <w:t xml:space="preserve"> identify those children and families who may be in need of early help and enable them to access it.</w:t>
      </w:r>
    </w:p>
    <w:p w14:paraId="4B0842C4" w14:textId="43379CBE"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staff understand the thresholds of significant harm and understand how to access services for families, including for those families who are below the threshold for significant harm, according to arrangements published by the LSPs.</w:t>
      </w:r>
    </w:p>
    <w:p w14:paraId="009BB211" w14:textId="4820DEA5"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staff understand their responsibilities under the General Data Protection Regulation 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14:paraId="173726C3" w14:textId="1F0086B3"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will support families to receive appropriate early help by sharing information with other agencies in accordance with statutory requirements and legislation.</w:t>
      </w:r>
    </w:p>
    <w:p w14:paraId="2E6834D5" w14:textId="476CEB8F"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will share information lawfully with safeguarding partners and other agencies where there are safeguarding concerns.</w:t>
      </w:r>
    </w:p>
    <w:p w14:paraId="2E61CA41" w14:textId="3321B5F1"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will be transparent about how we lawfully process data.</w:t>
      </w:r>
    </w:p>
    <w:p w14:paraId="72E25426" w14:textId="53CF7C7D"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 xml:space="preserve">All staff understand how to escalate their concerns </w:t>
      </w:r>
      <w:proofErr w:type="gramStart"/>
      <w:r w:rsidRPr="49EE095D">
        <w:rPr>
          <w:rFonts w:ascii="Arial" w:eastAsia="Arial" w:hAnsi="Arial" w:cs="Arial"/>
          <w:color w:val="000000" w:themeColor="text1"/>
          <w:sz w:val="22"/>
          <w:szCs w:val="22"/>
        </w:rPr>
        <w:t>in the event that</w:t>
      </w:r>
      <w:proofErr w:type="gramEnd"/>
      <w:r w:rsidRPr="49EE095D">
        <w:rPr>
          <w:rFonts w:ascii="Arial" w:eastAsia="Arial" w:hAnsi="Arial" w:cs="Arial"/>
          <w:color w:val="000000" w:themeColor="text1"/>
          <w:sz w:val="22"/>
          <w:szCs w:val="22"/>
        </w:rPr>
        <w:t xml:space="preserve"> they feel either the local authority and/or their own organisation has not acted adequately to safeguard and know how to follow local safeguarding procedures to resolve professional disputes between staff and organisations.</w:t>
      </w:r>
    </w:p>
    <w:p w14:paraId="279C49C4" w14:textId="396A0175"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staff understand what the organisation expects of them in terms of their required behaviour and conduct, and follow our policies and procedures on positive behaviour, online safety (including use of cameras and mobile phones), whistleblowing and dignity at work.</w:t>
      </w:r>
    </w:p>
    <w:p w14:paraId="665F852E" w14:textId="2B4E290B" w:rsidR="49EE095D" w:rsidRDefault="49EE095D" w:rsidP="00C32D2B">
      <w:pPr>
        <w:pStyle w:val="ListParagraph"/>
        <w:numPr>
          <w:ilvl w:val="0"/>
          <w:numId w:val="20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Children have a key person to build a relationship with, and are supported to articulate any worries, concerns or complaints that they may have in an age appropriate way.</w:t>
      </w:r>
    </w:p>
    <w:p w14:paraId="3228AEB5" w14:textId="3C7B373F"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staff understand our policy on promoting positive behaviour and follow it in relation to children showing aggression towards other children.</w:t>
      </w:r>
    </w:p>
    <w:p w14:paraId="5E6C7FD1" w14:textId="21DFA92B"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Adequate and appropriate staffing resources are provided to meet the needs of children.</w:t>
      </w:r>
    </w:p>
    <w:p w14:paraId="048332F9" w14:textId="162F9ECE"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Applicants for posts within the setting are clearly informed that the positions are exempt from the Rehabilitation of Offenders Act 1974.</w:t>
      </w:r>
    </w:p>
    <w:p w14:paraId="66DA33E1" w14:textId="7D114C0B"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1B63C361" w14:textId="62A65EB0"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applications are rejected based on information disclosed, applicants have the right to know and to challenge incorrect information.</w:t>
      </w:r>
    </w:p>
    <w:p w14:paraId="6307AF0D" w14:textId="483C1B18"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Enhanced criminal records and barred lists checks are carried out on anyone living or working on the premises.</w:t>
      </w:r>
    </w:p>
    <w:p w14:paraId="03EFEAC7" w14:textId="342D6101" w:rsidR="49EE095D" w:rsidRDefault="49EE095D" w:rsidP="00C32D2B">
      <w:pPr>
        <w:pStyle w:val="ListParagraph"/>
        <w:numPr>
          <w:ilvl w:val="0"/>
          <w:numId w:val="20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Volunteers must:</w:t>
      </w:r>
    </w:p>
    <w:p w14:paraId="3B4937BF" w14:textId="38A28252" w:rsidR="49EE095D" w:rsidRDefault="49EE095D" w:rsidP="00C32D2B">
      <w:pPr>
        <w:pStyle w:val="ListParagraph"/>
        <w:numPr>
          <w:ilvl w:val="1"/>
          <w:numId w:val="203"/>
        </w:numPr>
        <w:ind w:left="1134" w:hanging="425"/>
        <w:rPr>
          <w:rFonts w:ascii="Arial" w:eastAsia="Arial" w:hAnsi="Arial" w:cs="Arial"/>
          <w:color w:val="000000" w:themeColor="text1"/>
          <w:sz w:val="22"/>
          <w:szCs w:val="22"/>
        </w:rPr>
      </w:pPr>
      <w:r w:rsidRPr="49EE095D">
        <w:rPr>
          <w:rFonts w:ascii="Arial" w:eastAsia="Arial" w:hAnsi="Arial" w:cs="Arial"/>
          <w:color w:val="000000" w:themeColor="text1"/>
          <w:sz w:val="22"/>
          <w:szCs w:val="22"/>
        </w:rPr>
        <w:t>be aged 17 or over;</w:t>
      </w:r>
    </w:p>
    <w:p w14:paraId="1D7C7902" w14:textId="721BAD69" w:rsidR="49EE095D" w:rsidRDefault="49EE095D" w:rsidP="00C32D2B">
      <w:pPr>
        <w:pStyle w:val="ListParagraph"/>
        <w:numPr>
          <w:ilvl w:val="1"/>
          <w:numId w:val="203"/>
        </w:numPr>
        <w:ind w:left="1134" w:hanging="425"/>
        <w:rPr>
          <w:rFonts w:ascii="Arial" w:eastAsia="Arial" w:hAnsi="Arial" w:cs="Arial"/>
          <w:color w:val="000000" w:themeColor="text1"/>
          <w:sz w:val="22"/>
          <w:szCs w:val="22"/>
        </w:rPr>
      </w:pPr>
      <w:r w:rsidRPr="49EE095D">
        <w:rPr>
          <w:rFonts w:ascii="Arial" w:eastAsia="Arial" w:hAnsi="Arial" w:cs="Arial"/>
          <w:color w:val="000000" w:themeColor="text1"/>
          <w:sz w:val="22"/>
          <w:szCs w:val="22"/>
        </w:rPr>
        <w:t>be considered competent and responsible;</w:t>
      </w:r>
    </w:p>
    <w:p w14:paraId="4F4EAEF9" w14:textId="1CFB2ED6" w:rsidR="49EE095D" w:rsidRDefault="49EE095D" w:rsidP="00C32D2B">
      <w:pPr>
        <w:pStyle w:val="ListParagraph"/>
        <w:numPr>
          <w:ilvl w:val="1"/>
          <w:numId w:val="203"/>
        </w:numPr>
        <w:ind w:left="1134" w:hanging="425"/>
        <w:rPr>
          <w:rFonts w:ascii="Arial" w:eastAsia="Arial" w:hAnsi="Arial" w:cs="Arial"/>
          <w:color w:val="000000" w:themeColor="text1"/>
          <w:sz w:val="22"/>
          <w:szCs w:val="22"/>
        </w:rPr>
      </w:pPr>
      <w:r w:rsidRPr="49EE095D">
        <w:rPr>
          <w:rFonts w:ascii="Arial" w:eastAsia="Arial" w:hAnsi="Arial" w:cs="Arial"/>
          <w:color w:val="000000" w:themeColor="text1"/>
          <w:sz w:val="22"/>
          <w:szCs w:val="22"/>
        </w:rPr>
        <w:t>receive a robust induction and regular supervisory meetings;</w:t>
      </w:r>
    </w:p>
    <w:p w14:paraId="23E4FBDA" w14:textId="7D3C7493" w:rsidR="49EE095D" w:rsidRDefault="49EE095D" w:rsidP="00C32D2B">
      <w:pPr>
        <w:pStyle w:val="ListParagraph"/>
        <w:numPr>
          <w:ilvl w:val="1"/>
          <w:numId w:val="203"/>
        </w:numPr>
        <w:ind w:left="1134" w:hanging="425"/>
        <w:rPr>
          <w:rFonts w:ascii="Arial" w:eastAsia="Arial" w:hAnsi="Arial" w:cs="Arial"/>
          <w:color w:val="000000" w:themeColor="text1"/>
          <w:sz w:val="22"/>
          <w:szCs w:val="22"/>
        </w:rPr>
      </w:pPr>
      <w:r w:rsidRPr="49EE095D">
        <w:rPr>
          <w:rFonts w:ascii="Arial" w:eastAsia="Arial" w:hAnsi="Arial" w:cs="Arial"/>
          <w:color w:val="000000" w:themeColor="text1"/>
          <w:sz w:val="22"/>
          <w:szCs w:val="22"/>
        </w:rPr>
        <w:t>be familiar with all the settings policies and procedures;</w:t>
      </w:r>
    </w:p>
    <w:p w14:paraId="1CA7736C" w14:textId="725379EC" w:rsidR="49EE095D" w:rsidRDefault="49EE095D" w:rsidP="00C32D2B">
      <w:pPr>
        <w:pStyle w:val="ListParagraph"/>
        <w:numPr>
          <w:ilvl w:val="1"/>
          <w:numId w:val="203"/>
        </w:numPr>
        <w:ind w:left="1134" w:hanging="425"/>
        <w:rPr>
          <w:rFonts w:ascii="Arial" w:eastAsia="Arial" w:hAnsi="Arial" w:cs="Arial"/>
          <w:color w:val="000000" w:themeColor="text1"/>
          <w:sz w:val="22"/>
          <w:szCs w:val="22"/>
        </w:rPr>
      </w:pPr>
      <w:r w:rsidRPr="49EE095D">
        <w:rPr>
          <w:rFonts w:ascii="Arial" w:eastAsia="Arial" w:hAnsi="Arial" w:cs="Arial"/>
          <w:color w:val="000000" w:themeColor="text1"/>
          <w:sz w:val="22"/>
          <w:szCs w:val="22"/>
        </w:rPr>
        <w:t>be fully checked for suitability if they are to have unsupervised access to the children at any time.</w:t>
      </w:r>
    </w:p>
    <w:p w14:paraId="25185260" w14:textId="2F8EC921" w:rsidR="49EE095D" w:rsidRDefault="49EE095D" w:rsidP="00C32D2B">
      <w:pPr>
        <w:pStyle w:val="ListParagraph"/>
        <w:numPr>
          <w:ilvl w:val="0"/>
          <w:numId w:val="20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Information is recorded about staff qualifications, and the identity checks and vetting processes that have been completed including:</w:t>
      </w:r>
    </w:p>
    <w:p w14:paraId="7607C10A" w14:textId="687FF78D" w:rsidR="49EE095D" w:rsidRDefault="49EE095D" w:rsidP="00C32D2B">
      <w:pPr>
        <w:pStyle w:val="ListParagraph"/>
        <w:numPr>
          <w:ilvl w:val="0"/>
          <w:numId w:val="201"/>
        </w:numPr>
        <w:ind w:left="1134" w:hanging="436"/>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criminal records disclosure reference number;</w:t>
      </w:r>
    </w:p>
    <w:p w14:paraId="16DA204F" w14:textId="51B63468" w:rsidR="49EE095D" w:rsidRDefault="49EE095D" w:rsidP="00C32D2B">
      <w:pPr>
        <w:pStyle w:val="ListParagraph"/>
        <w:numPr>
          <w:ilvl w:val="0"/>
          <w:numId w:val="201"/>
        </w:numPr>
        <w:ind w:left="1134" w:hanging="436"/>
        <w:rPr>
          <w:rFonts w:ascii="Arial" w:eastAsia="Arial" w:hAnsi="Arial" w:cs="Arial"/>
          <w:color w:val="000000" w:themeColor="text1"/>
          <w:sz w:val="22"/>
          <w:szCs w:val="22"/>
        </w:rPr>
      </w:pPr>
      <w:r w:rsidRPr="49EE095D">
        <w:rPr>
          <w:rFonts w:ascii="Arial" w:eastAsia="Arial" w:hAnsi="Arial" w:cs="Arial"/>
          <w:color w:val="000000" w:themeColor="text1"/>
          <w:sz w:val="22"/>
          <w:szCs w:val="22"/>
        </w:rPr>
        <w:t>certificate of good conduct or equivalent where a UK DBS check is not appropriate;</w:t>
      </w:r>
    </w:p>
    <w:p w14:paraId="7F9717D1" w14:textId="7F977165" w:rsidR="49EE095D" w:rsidRDefault="49EE095D" w:rsidP="00C32D2B">
      <w:pPr>
        <w:pStyle w:val="ListParagraph"/>
        <w:numPr>
          <w:ilvl w:val="0"/>
          <w:numId w:val="201"/>
        </w:numPr>
        <w:ind w:left="1134" w:hanging="436"/>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date the disclosure was obtained; and</w:t>
      </w:r>
    </w:p>
    <w:p w14:paraId="472036DD" w14:textId="6138E064" w:rsidR="49EE095D" w:rsidRDefault="49EE095D" w:rsidP="00C32D2B">
      <w:pPr>
        <w:pStyle w:val="ListParagraph"/>
        <w:numPr>
          <w:ilvl w:val="0"/>
          <w:numId w:val="201"/>
        </w:numPr>
        <w:ind w:left="1134" w:hanging="436"/>
        <w:rPr>
          <w:rFonts w:ascii="Arial" w:eastAsia="Arial" w:hAnsi="Arial" w:cs="Arial"/>
          <w:color w:val="000000" w:themeColor="text1"/>
          <w:sz w:val="22"/>
          <w:szCs w:val="22"/>
        </w:rPr>
      </w:pPr>
      <w:r w:rsidRPr="49EE095D">
        <w:rPr>
          <w:rFonts w:ascii="Arial" w:eastAsia="Arial" w:hAnsi="Arial" w:cs="Arial"/>
          <w:color w:val="000000" w:themeColor="text1"/>
          <w:sz w:val="22"/>
          <w:szCs w:val="22"/>
        </w:rPr>
        <w:t>details of who obtained it.</w:t>
      </w:r>
    </w:p>
    <w:p w14:paraId="4725F426" w14:textId="6758646C" w:rsidR="49EE095D" w:rsidRDefault="49EE095D" w:rsidP="00C32D2B">
      <w:pPr>
        <w:pStyle w:val="ListParagraph"/>
        <w:numPr>
          <w:ilvl w:val="0"/>
          <w:numId w:val="20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4DE76FFE" w14:textId="572C4826" w:rsidR="49EE095D" w:rsidRDefault="49EE095D" w:rsidP="00C32D2B">
      <w:pPr>
        <w:pStyle w:val="ListParagraph"/>
        <w:numPr>
          <w:ilvl w:val="0"/>
          <w:numId w:val="20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 From 31 August 2018, staff and volunteers in childcare settings that are not based on domestic premises are </w:t>
      </w:r>
      <w:r w:rsidRPr="49EE095D">
        <w:rPr>
          <w:rFonts w:ascii="Arial" w:eastAsia="Arial" w:hAnsi="Arial" w:cs="Arial"/>
          <w:b/>
          <w:bCs/>
          <w:i/>
          <w:iCs/>
          <w:color w:val="000000" w:themeColor="text1"/>
          <w:sz w:val="22"/>
          <w:szCs w:val="22"/>
        </w:rPr>
        <w:t>not</w:t>
      </w:r>
      <w:r w:rsidRPr="49EE095D">
        <w:rPr>
          <w:rFonts w:ascii="Arial" w:eastAsia="Arial" w:hAnsi="Arial" w:cs="Arial"/>
          <w:color w:val="000000" w:themeColor="text1"/>
          <w:sz w:val="22"/>
          <w:szCs w:val="22"/>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 For childminders and childcare provided from domestic settings they will be required to notify if anyone in their household has any relevant convictions, court orders or reprimands or had registration refused or cancelled in relation to childcare provision or have had certain Orders made in relation to the care of their children in accordance with the Childcare Disqualification and Childcare Regulations 2018, and Disqualification under the Childcare Act guidance effective from 31 August 2018.</w:t>
      </w:r>
    </w:p>
    <w:p w14:paraId="62339818" w14:textId="2F8B3A05" w:rsidR="49EE095D" w:rsidRDefault="49EE095D" w:rsidP="00C32D2B">
      <w:pPr>
        <w:pStyle w:val="ListParagraph"/>
        <w:numPr>
          <w:ilvl w:val="0"/>
          <w:numId w:val="20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Staff receive regular supervision, which includes discussion of any safeguarding issues, and their performance and learning needs are reviewed regularly.</w:t>
      </w:r>
    </w:p>
    <w:p w14:paraId="67B76D26" w14:textId="5C7458F0" w:rsidR="49EE095D" w:rsidRDefault="49EE095D" w:rsidP="00C32D2B">
      <w:pPr>
        <w:pStyle w:val="ListParagraph"/>
        <w:numPr>
          <w:ilvl w:val="0"/>
          <w:numId w:val="20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 addition to induction and supervision, staff are provided with clear expectations in relation to their behaviour [outlined in the employee handbook].</w:t>
      </w:r>
    </w:p>
    <w:p w14:paraId="6C0EBD13" w14:textId="263B551C" w:rsidR="49EE095D" w:rsidRDefault="49EE095D" w:rsidP="00C32D2B">
      <w:pPr>
        <w:pStyle w:val="ListParagraph"/>
        <w:numPr>
          <w:ilvl w:val="0"/>
          <w:numId w:val="20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notify the Disclosure and Barring Service of any person who is dismissed from our </w:t>
      </w:r>
      <w:proofErr w:type="gramStart"/>
      <w:r w:rsidRPr="49EE095D">
        <w:rPr>
          <w:rFonts w:ascii="Arial" w:eastAsia="Arial" w:hAnsi="Arial" w:cs="Arial"/>
          <w:color w:val="000000" w:themeColor="text1"/>
          <w:sz w:val="22"/>
          <w:szCs w:val="22"/>
        </w:rPr>
        <w:t>employment, or</w:t>
      </w:r>
      <w:proofErr w:type="gramEnd"/>
      <w:r w:rsidRPr="49EE095D">
        <w:rPr>
          <w:rFonts w:ascii="Arial" w:eastAsia="Arial" w:hAnsi="Arial" w:cs="Arial"/>
          <w:color w:val="000000" w:themeColor="text1"/>
          <w:sz w:val="22"/>
          <w:szCs w:val="22"/>
        </w:rPr>
        <w:t xml:space="preserve"> resigns in circumstances that would otherwise have led to dismissal for reasons of a child protection concern.</w:t>
      </w:r>
    </w:p>
    <w:p w14:paraId="1C8C1917" w14:textId="1D59B893" w:rsidR="49EE095D" w:rsidRDefault="49EE095D" w:rsidP="00C32D2B">
      <w:pPr>
        <w:pStyle w:val="ListParagraph"/>
        <w:numPr>
          <w:ilvl w:val="0"/>
          <w:numId w:val="20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Procedures are in place to record the details of visitors to the setting.</w:t>
      </w:r>
    </w:p>
    <w:p w14:paraId="24846D7A" w14:textId="75C53478" w:rsidR="49EE095D" w:rsidRDefault="49EE095D" w:rsidP="00C32D2B">
      <w:pPr>
        <w:pStyle w:val="ListParagraph"/>
        <w:numPr>
          <w:ilvl w:val="0"/>
          <w:numId w:val="20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Security steps are taken to ensure that we have control over who comes into the setting so that no unauthorised person has unsupervised access to the children.</w:t>
      </w:r>
    </w:p>
    <w:p w14:paraId="1A8E1233" w14:textId="6F5EFE45" w:rsidR="49EE095D" w:rsidRDefault="49EE095D" w:rsidP="00C32D2B">
      <w:pPr>
        <w:pStyle w:val="ListParagraph"/>
        <w:numPr>
          <w:ilvl w:val="0"/>
          <w:numId w:val="20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Steps are taken to ensure children are not photographed or filmed on video for any other purpose than to record their development or their participation in events organised by us. Parents sign a consent </w:t>
      </w:r>
      <w:r w:rsidRPr="49EE095D">
        <w:rPr>
          <w:rFonts w:ascii="Arial" w:eastAsia="Arial" w:hAnsi="Arial" w:cs="Arial"/>
          <w:color w:val="000000" w:themeColor="text1"/>
          <w:sz w:val="22"/>
          <w:szCs w:val="22"/>
        </w:rPr>
        <w:lastRenderedPageBreak/>
        <w:t xml:space="preserve">form and have access to records holding visual images of their </w:t>
      </w:r>
      <w:proofErr w:type="gramStart"/>
      <w:r w:rsidRPr="49EE095D">
        <w:rPr>
          <w:rFonts w:ascii="Arial" w:eastAsia="Arial" w:hAnsi="Arial" w:cs="Arial"/>
          <w:color w:val="000000" w:themeColor="text1"/>
          <w:sz w:val="22"/>
          <w:szCs w:val="22"/>
        </w:rPr>
        <w:t>child..</w:t>
      </w:r>
      <w:proofErr w:type="gramEnd"/>
      <w:r w:rsidRPr="49EE095D">
        <w:rPr>
          <w:rFonts w:ascii="Arial" w:eastAsia="Arial" w:hAnsi="Arial" w:cs="Arial"/>
          <w:color w:val="000000" w:themeColor="text1"/>
          <w:sz w:val="22"/>
          <w:szCs w:val="22"/>
        </w:rPr>
        <w:t xml:space="preserve"> Staff do not use personal cameras or filming equipment to record images.</w:t>
      </w:r>
    </w:p>
    <w:p w14:paraId="0E046207" w14:textId="555AB88E" w:rsidR="49EE095D" w:rsidRDefault="49EE095D" w:rsidP="00C32D2B">
      <w:pPr>
        <w:pStyle w:val="ListParagraph"/>
        <w:numPr>
          <w:ilvl w:val="0"/>
          <w:numId w:val="20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Personal mobile phones are not used where children are present.</w:t>
      </w:r>
    </w:p>
    <w:p w14:paraId="467A9BBC" w14:textId="643EB063" w:rsidR="49EE095D" w:rsidRDefault="49EE095D" w:rsidP="00C32D2B">
      <w:pPr>
        <w:pStyle w:val="ListParagraph"/>
        <w:numPr>
          <w:ilvl w:val="0"/>
          <w:numId w:val="20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designated person in the setting has responsibility for ensuring that there is an adequate online safety policy in place.</w:t>
      </w:r>
    </w:p>
    <w:p w14:paraId="3F5BC22D" w14:textId="11CDA65B" w:rsidR="49EE095D" w:rsidRDefault="49EE095D" w:rsidP="00C32D2B">
      <w:pPr>
        <w:pStyle w:val="ListParagraph"/>
        <w:numPr>
          <w:ilvl w:val="0"/>
          <w:numId w:val="20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keep a written record of all complaints and concerns including details of how they were responded to.</w:t>
      </w:r>
    </w:p>
    <w:p w14:paraId="4DEB596B" w14:textId="2A270088" w:rsidR="49EE095D" w:rsidRDefault="49EE095D" w:rsidP="00C32D2B">
      <w:pPr>
        <w:pStyle w:val="ListParagraph"/>
        <w:numPr>
          <w:ilvl w:val="0"/>
          <w:numId w:val="20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ensure that robust risk assessments are completed, that they are seen and signed by all relevant staff and that they are regularly reviewed and updated, in line with our health and safety policy.</w:t>
      </w:r>
    </w:p>
    <w:p w14:paraId="215A850A" w14:textId="093CB219" w:rsidR="49EE095D" w:rsidRDefault="49EE095D" w:rsidP="00C32D2B">
      <w:pPr>
        <w:pStyle w:val="ListParagraph"/>
        <w:numPr>
          <w:ilvl w:val="0"/>
          <w:numId w:val="20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designated officer will support the designated person to undertake their role adequately and offer advice, guidance, supervision and support.</w:t>
      </w:r>
    </w:p>
    <w:p w14:paraId="67C83C0C" w14:textId="538034D4" w:rsidR="49EE095D" w:rsidRDefault="49EE095D" w:rsidP="00C32D2B">
      <w:pPr>
        <w:pStyle w:val="ListParagraph"/>
        <w:numPr>
          <w:ilvl w:val="0"/>
          <w:numId w:val="20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 designated person will inform the designated officer at the first opportunity of every significant safeguarding </w:t>
      </w:r>
      <w:proofErr w:type="gramStart"/>
      <w:r w:rsidRPr="49EE095D">
        <w:rPr>
          <w:rFonts w:ascii="Arial" w:eastAsia="Arial" w:hAnsi="Arial" w:cs="Arial"/>
          <w:color w:val="000000" w:themeColor="text1"/>
          <w:sz w:val="22"/>
          <w:szCs w:val="22"/>
        </w:rPr>
        <w:t>concern,</w:t>
      </w:r>
      <w:proofErr w:type="gramEnd"/>
      <w:r w:rsidRPr="49EE095D">
        <w:rPr>
          <w:rFonts w:ascii="Arial" w:eastAsia="Arial" w:hAnsi="Arial" w:cs="Arial"/>
          <w:color w:val="000000" w:themeColor="text1"/>
          <w:sz w:val="22"/>
          <w:szCs w:val="22"/>
        </w:rPr>
        <w:t xml:space="preserve"> however this should not delay any referrals being made to children’s social care, or where appropriate, the LADO, Ofsted or RIDDOR.</w:t>
      </w:r>
    </w:p>
    <w:p w14:paraId="461A3173" w14:textId="4BA53813" w:rsidR="49EE095D" w:rsidRDefault="49EE095D" w:rsidP="49EE095D">
      <w:pPr>
        <w:rPr>
          <w:rFonts w:ascii="Arial" w:eastAsia="Arial" w:hAnsi="Arial" w:cs="Arial"/>
          <w:color w:val="000000" w:themeColor="text1"/>
          <w:sz w:val="22"/>
          <w:szCs w:val="22"/>
        </w:rPr>
      </w:pPr>
    </w:p>
    <w:p w14:paraId="05EC9D53" w14:textId="73343C39"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Key commitment 2</w:t>
      </w:r>
    </w:p>
    <w:p w14:paraId="364D365A" w14:textId="3525AC5A"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am committed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w:t>
      </w:r>
    </w:p>
    <w:p w14:paraId="0C50C767" w14:textId="41262353" w:rsidR="49EE095D" w:rsidRDefault="49EE095D" w:rsidP="49EE095D">
      <w:pPr>
        <w:rPr>
          <w:rFonts w:ascii="Arial" w:eastAsia="Arial" w:hAnsi="Arial" w:cs="Arial"/>
          <w:color w:val="000000" w:themeColor="text1"/>
          <w:sz w:val="22"/>
          <w:szCs w:val="22"/>
        </w:rPr>
      </w:pPr>
    </w:p>
    <w:p w14:paraId="5A540BB3" w14:textId="00A4ECF1"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Responding to suspicions of abuse</w:t>
      </w:r>
    </w:p>
    <w:p w14:paraId="6939F9E3" w14:textId="4DCE68BB" w:rsidR="49EE095D" w:rsidRDefault="49EE095D" w:rsidP="00C32D2B">
      <w:pPr>
        <w:pStyle w:val="ListParagraph"/>
        <w:numPr>
          <w:ilvl w:val="0"/>
          <w:numId w:val="19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 I acknowledge that abuse of children can take different forms - physical, emotional, and sexual, as well as neglect.</w:t>
      </w:r>
    </w:p>
    <w:p w14:paraId="58548AEF" w14:textId="17474762" w:rsidR="49EE095D" w:rsidRDefault="49EE095D" w:rsidP="00C32D2B">
      <w:pPr>
        <w:pStyle w:val="ListParagraph"/>
        <w:numPr>
          <w:ilvl w:val="0"/>
          <w:numId w:val="19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ensure that all staff </w:t>
      </w:r>
      <w:proofErr w:type="gramStart"/>
      <w:r w:rsidRPr="49EE095D">
        <w:rPr>
          <w:rFonts w:ascii="Arial" w:eastAsia="Arial" w:hAnsi="Arial" w:cs="Arial"/>
          <w:color w:val="000000" w:themeColor="text1"/>
          <w:sz w:val="22"/>
          <w:szCs w:val="22"/>
        </w:rPr>
        <w:t>have an understanding of</w:t>
      </w:r>
      <w:proofErr w:type="gramEnd"/>
      <w:r w:rsidRPr="49EE095D">
        <w:rPr>
          <w:rFonts w:ascii="Arial" w:eastAsia="Arial" w:hAnsi="Arial" w:cs="Arial"/>
          <w:color w:val="000000" w:themeColor="text1"/>
          <w:sz w:val="22"/>
          <w:szCs w:val="22"/>
        </w:rPr>
        <w:t xml:space="preserve"> the additional vulnerabilities that arise from special educational needs and/or disabilities, plus inequalities of race, gender, language, religion, sexual orientation or culture, and that these receive full consideration in relation to child, young person or vulnerable adult protection.</w:t>
      </w:r>
    </w:p>
    <w:p w14:paraId="2F000104" w14:textId="2AB26FB0" w:rsidR="49EE095D" w:rsidRDefault="49EE095D" w:rsidP="00C32D2B">
      <w:pPr>
        <w:pStyle w:val="ListParagraph"/>
        <w:numPr>
          <w:ilvl w:val="0"/>
          <w:numId w:val="19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When children are suffering from physical, sexual or emotional abuse, or experiencing neglect, this may be demonstrated through:</w:t>
      </w:r>
    </w:p>
    <w:p w14:paraId="115DEAEE" w14:textId="0D165C68" w:rsidR="49EE095D" w:rsidRDefault="49EE095D" w:rsidP="00C32D2B">
      <w:pPr>
        <w:pStyle w:val="ListParagraph"/>
        <w:numPr>
          <w:ilvl w:val="0"/>
          <w:numId w:val="19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significant changes in their behaviour;</w:t>
      </w:r>
    </w:p>
    <w:p w14:paraId="50CE05A2" w14:textId="27DBEF4C" w:rsidR="49EE095D" w:rsidRDefault="49EE095D" w:rsidP="00C32D2B">
      <w:pPr>
        <w:pStyle w:val="ListParagraph"/>
        <w:numPr>
          <w:ilvl w:val="0"/>
          <w:numId w:val="19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deterioration in their general well-being;</w:t>
      </w:r>
    </w:p>
    <w:p w14:paraId="59EFE9CF" w14:textId="08FCD95D" w:rsidR="49EE095D" w:rsidRDefault="49EE095D" w:rsidP="00C32D2B">
      <w:pPr>
        <w:pStyle w:val="ListParagraph"/>
        <w:numPr>
          <w:ilvl w:val="0"/>
          <w:numId w:val="19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their comments which may give cause for concern, or the things they say (direct or indirect </w:t>
      </w:r>
    </w:p>
    <w:p w14:paraId="7CB76CAB" w14:textId="28D02DC9" w:rsidR="49EE095D" w:rsidRDefault="49EE095D" w:rsidP="00C32D2B">
      <w:pPr>
        <w:pStyle w:val="ListParagraph"/>
        <w:numPr>
          <w:ilvl w:val="0"/>
          <w:numId w:val="19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disclosure);</w:t>
      </w:r>
    </w:p>
    <w:p w14:paraId="29362FAB" w14:textId="68F97B6D" w:rsidR="49EE095D" w:rsidRDefault="49EE095D" w:rsidP="00C32D2B">
      <w:pPr>
        <w:pStyle w:val="ListParagraph"/>
        <w:numPr>
          <w:ilvl w:val="0"/>
          <w:numId w:val="19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changes in their appearance, their behaviour, or their play;</w:t>
      </w:r>
    </w:p>
    <w:p w14:paraId="4D26C556" w14:textId="5A50F7AE" w:rsidR="49EE095D" w:rsidRDefault="49EE095D" w:rsidP="00C32D2B">
      <w:pPr>
        <w:pStyle w:val="ListParagraph"/>
        <w:numPr>
          <w:ilvl w:val="0"/>
          <w:numId w:val="19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unexplained bruising, marks or signs of possible abuse or neglect; and</w:t>
      </w:r>
    </w:p>
    <w:p w14:paraId="4E243DFF" w14:textId="658A62E6" w:rsidR="49EE095D" w:rsidRDefault="49EE095D" w:rsidP="00C32D2B">
      <w:pPr>
        <w:pStyle w:val="ListParagraph"/>
        <w:numPr>
          <w:ilvl w:val="0"/>
          <w:numId w:val="19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any reason to suspect neglect or abuse outside the setting.</w:t>
      </w:r>
    </w:p>
    <w:p w14:paraId="522B240C" w14:textId="45C309F2" w:rsidR="49EE095D" w:rsidRDefault="49EE095D" w:rsidP="00C32D2B">
      <w:pPr>
        <w:pStyle w:val="ListParagraph"/>
        <w:numPr>
          <w:ilvl w:val="1"/>
          <w:numId w:val="197"/>
        </w:numPr>
        <w:ind w:left="426" w:hanging="426"/>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We understand how to identify children who may </w:t>
      </w:r>
      <w:proofErr w:type="gramStart"/>
      <w:r w:rsidRPr="49EE095D">
        <w:rPr>
          <w:rFonts w:ascii="Arial" w:eastAsia="Arial" w:hAnsi="Arial" w:cs="Arial"/>
          <w:color w:val="000000" w:themeColor="text1"/>
          <w:sz w:val="22"/>
          <w:szCs w:val="22"/>
        </w:rPr>
        <w:t>be in need of</w:t>
      </w:r>
      <w:proofErr w:type="gramEnd"/>
      <w:r w:rsidRPr="49EE095D">
        <w:rPr>
          <w:rFonts w:ascii="Arial" w:eastAsia="Arial" w:hAnsi="Arial" w:cs="Arial"/>
          <w:color w:val="000000" w:themeColor="text1"/>
          <w:sz w:val="22"/>
          <w:szCs w:val="22"/>
        </w:rPr>
        <w:t xml:space="preserve"> early help, how to access services for them</w:t>
      </w:r>
    </w:p>
    <w:p w14:paraId="2786551F" w14:textId="02574A38" w:rsidR="49EE095D" w:rsidRDefault="49EE095D" w:rsidP="00C32D2B">
      <w:pPr>
        <w:pStyle w:val="ListParagraph"/>
        <w:numPr>
          <w:ilvl w:val="0"/>
          <w:numId w:val="197"/>
        </w:numPr>
        <w:ind w:left="426" w:hanging="426"/>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understand that we should refer a child who meets the s17 Children Act 1989 child in need definition to local authority children’s social work services</w:t>
      </w:r>
    </w:p>
    <w:p w14:paraId="41D51381" w14:textId="661859A1" w:rsidR="49EE095D" w:rsidRDefault="49EE095D" w:rsidP="00C32D2B">
      <w:pPr>
        <w:pStyle w:val="ListParagraph"/>
        <w:numPr>
          <w:ilvl w:val="0"/>
          <w:numId w:val="197"/>
        </w:numPr>
        <w:ind w:left="426" w:hanging="426"/>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understand that we should refer any child who may be at risk of significant harm to local authority children’s social work services.</w:t>
      </w:r>
    </w:p>
    <w:p w14:paraId="3C1238D9" w14:textId="186E1B72" w:rsidR="49EE095D" w:rsidRDefault="49EE095D" w:rsidP="00C32D2B">
      <w:pPr>
        <w:pStyle w:val="ListParagraph"/>
        <w:numPr>
          <w:ilvl w:val="0"/>
          <w:numId w:val="19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am aware of the ‘hidden harm’ agenda concerning parents with drug and alcohol problems and consider other factors affecting parental capacity and risk, such as social exclusion, domestic violence, radicalisation, mental or physical illness and parent’s learning disability.</w:t>
      </w:r>
    </w:p>
    <w:p w14:paraId="59F9F601" w14:textId="1AAB2F35" w:rsidR="49EE095D" w:rsidRDefault="49EE095D" w:rsidP="00C32D2B">
      <w:pPr>
        <w:pStyle w:val="ListParagraph"/>
        <w:numPr>
          <w:ilvl w:val="0"/>
          <w:numId w:val="19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am aware that children’s vulnerability is potentially increased when they are privately fostered and when we know that a child is being cared for under a private fostering arrangement, we inform our local authority children’s social care team.</w:t>
      </w:r>
    </w:p>
    <w:p w14:paraId="2ECC8E50" w14:textId="0D58543D" w:rsidR="49EE095D" w:rsidRDefault="49EE095D" w:rsidP="00C32D2B">
      <w:pPr>
        <w:pStyle w:val="ListParagraph"/>
        <w:numPr>
          <w:ilvl w:val="0"/>
          <w:numId w:val="19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am prepared to </w:t>
      </w:r>
      <w:proofErr w:type="gramStart"/>
      <w:r w:rsidRPr="49EE095D">
        <w:rPr>
          <w:rFonts w:ascii="Arial" w:eastAsia="Arial" w:hAnsi="Arial" w:cs="Arial"/>
          <w:color w:val="000000" w:themeColor="text1"/>
          <w:sz w:val="22"/>
          <w:szCs w:val="22"/>
        </w:rPr>
        <w:t>take action</w:t>
      </w:r>
      <w:proofErr w:type="gramEnd"/>
      <w:r w:rsidRPr="49EE095D">
        <w:rPr>
          <w:rFonts w:ascii="Arial" w:eastAsia="Arial" w:hAnsi="Arial" w:cs="Arial"/>
          <w:color w:val="000000" w:themeColor="text1"/>
          <w:sz w:val="22"/>
          <w:szCs w:val="22"/>
        </w:rPr>
        <w:t xml:space="preserve"> if we/I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LSPs procedures are followed. If the child has current involvement with social care the social worker is notified on the day of the unexplained absence. </w:t>
      </w:r>
    </w:p>
    <w:p w14:paraId="5B8DBAB9" w14:textId="2DAAD46E" w:rsidR="49EE095D" w:rsidRDefault="49EE095D" w:rsidP="00C32D2B">
      <w:pPr>
        <w:pStyle w:val="ListParagraph"/>
        <w:numPr>
          <w:ilvl w:val="0"/>
          <w:numId w:val="19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am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w:t>
      </w:r>
      <w:r w:rsidRPr="49EE095D">
        <w:rPr>
          <w:rFonts w:ascii="Arial" w:eastAsia="Arial" w:hAnsi="Arial" w:cs="Arial"/>
          <w:color w:val="000000" w:themeColor="text1"/>
          <w:sz w:val="22"/>
          <w:szCs w:val="22"/>
        </w:rPr>
        <w:lastRenderedPageBreak/>
        <w:t>sexual exploitation of children, including through internet abuse; Female Genital Mutilation (FGM) and radicalisation or extremism.</w:t>
      </w:r>
    </w:p>
    <w:p w14:paraId="68FE2753" w14:textId="11BD4F26" w:rsidR="49EE095D" w:rsidRDefault="49EE095D" w:rsidP="00C32D2B">
      <w:pPr>
        <w:pStyle w:val="ListParagraph"/>
        <w:numPr>
          <w:ilvl w:val="0"/>
          <w:numId w:val="19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 relation to radicalisation and extremism, I follow the Prevent Duty guidance for England and Wales published by the Home Office and LSPs procedures on responding to radicalisation.</w:t>
      </w:r>
    </w:p>
    <w:p w14:paraId="2C4FCE86" w14:textId="459DD93A" w:rsidR="49EE095D" w:rsidRDefault="49EE095D" w:rsidP="00C32D2B">
      <w:pPr>
        <w:pStyle w:val="ListParagraph"/>
        <w:numPr>
          <w:ilvl w:val="0"/>
          <w:numId w:val="19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designated person completes online Channel training, online Prevent training and attends local WRAP training where available to ensure they are familiar with the local protocol and procedures for responding to concerns about radicalisation.</w:t>
      </w:r>
    </w:p>
    <w:p w14:paraId="6AE4013A" w14:textId="26351FF4" w:rsidR="49EE095D" w:rsidRDefault="49EE095D" w:rsidP="00C32D2B">
      <w:pPr>
        <w:pStyle w:val="ListParagraph"/>
        <w:numPr>
          <w:ilvl w:val="0"/>
          <w:numId w:val="19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am aware of the mandatory duty that applies to teachers, and health workers to report cases of FGM to the police. We are also aware that early years practitioners should follow local authority published safeguarding procedures to respond to FGM and other safeguarding issues, which involves contacting police if a crime of FGM has been or may be about to be committed.</w:t>
      </w:r>
    </w:p>
    <w:p w14:paraId="1C09AD90" w14:textId="0C71F8C2" w:rsidR="49EE095D" w:rsidRDefault="49EE095D" w:rsidP="00C32D2B">
      <w:pPr>
        <w:pStyle w:val="ListParagraph"/>
        <w:numPr>
          <w:ilvl w:val="0"/>
          <w:numId w:val="19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also make myself aware that some children and young people are affected by gang activity, by complex, multiple or organised abuse, through forced marriage or </w:t>
      </w:r>
      <w:proofErr w:type="gramStart"/>
      <w:r w:rsidRPr="49EE095D">
        <w:rPr>
          <w:rFonts w:ascii="Arial" w:eastAsia="Arial" w:hAnsi="Arial" w:cs="Arial"/>
          <w:color w:val="000000" w:themeColor="text1"/>
          <w:sz w:val="22"/>
          <w:szCs w:val="22"/>
        </w:rPr>
        <w:t>honour based</w:t>
      </w:r>
      <w:proofErr w:type="gramEnd"/>
      <w:r w:rsidRPr="49EE095D">
        <w:rPr>
          <w:rFonts w:ascii="Arial" w:eastAsia="Arial" w:hAnsi="Arial" w:cs="Arial"/>
          <w:color w:val="000000" w:themeColor="text1"/>
          <w:sz w:val="22"/>
          <w:szCs w:val="22"/>
        </w:rPr>
        <w:t xml:space="preserve"> violence or may be victims of child trafficking. While this may be less likely to affect young children in our care, I may become aware of any of these factors affecting older children and young people who I may </w:t>
      </w:r>
      <w:proofErr w:type="gramStart"/>
      <w:r w:rsidRPr="49EE095D">
        <w:rPr>
          <w:rFonts w:ascii="Arial" w:eastAsia="Arial" w:hAnsi="Arial" w:cs="Arial"/>
          <w:color w:val="000000" w:themeColor="text1"/>
          <w:sz w:val="22"/>
          <w:szCs w:val="22"/>
        </w:rPr>
        <w:t>come into contact with</w:t>
      </w:r>
      <w:proofErr w:type="gramEnd"/>
      <w:r w:rsidRPr="49EE095D">
        <w:rPr>
          <w:rFonts w:ascii="Arial" w:eastAsia="Arial" w:hAnsi="Arial" w:cs="Arial"/>
          <w:color w:val="000000" w:themeColor="text1"/>
          <w:sz w:val="22"/>
          <w:szCs w:val="22"/>
        </w:rPr>
        <w:t>.</w:t>
      </w:r>
    </w:p>
    <w:p w14:paraId="7E53BC83" w14:textId="30A2B8F2" w:rsidR="49EE095D" w:rsidRDefault="49EE095D" w:rsidP="00C32D2B">
      <w:pPr>
        <w:pStyle w:val="ListParagraph"/>
        <w:numPr>
          <w:ilvl w:val="0"/>
          <w:numId w:val="19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we become concerned that a child may be a victim of modern slavery or human trafficking we will refer to the National Referral Mechanism, as soon as possible and refer and/or seek advice to the local authority children’s social work service and/or police.</w:t>
      </w:r>
    </w:p>
    <w:p w14:paraId="0DD02377" w14:textId="53E370BB" w:rsidR="49EE095D" w:rsidRDefault="49EE095D" w:rsidP="00C32D2B">
      <w:pPr>
        <w:pStyle w:val="ListParagraph"/>
        <w:numPr>
          <w:ilvl w:val="0"/>
          <w:numId w:val="19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We will be alert to the </w:t>
      </w:r>
      <w:proofErr w:type="gramStart"/>
      <w:r w:rsidRPr="49EE095D">
        <w:rPr>
          <w:rFonts w:ascii="Arial" w:eastAsia="Arial" w:hAnsi="Arial" w:cs="Arial"/>
          <w:color w:val="000000" w:themeColor="text1"/>
          <w:sz w:val="22"/>
          <w:szCs w:val="22"/>
        </w:rPr>
        <w:t>threats</w:t>
      </w:r>
      <w:proofErr w:type="gramEnd"/>
      <w:r w:rsidRPr="49EE095D">
        <w:rPr>
          <w:rFonts w:ascii="Arial" w:eastAsia="Arial" w:hAnsi="Arial" w:cs="Arial"/>
          <w:color w:val="000000" w:themeColor="text1"/>
          <w:sz w:val="22"/>
          <w:szCs w:val="22"/>
        </w:rPr>
        <w:t xml:space="preserve"> children may face from outside their families, such as that posed by organised crime groups such as county lines and child sexual exploitation, online use and from within peer groups and the wider community.</w:t>
      </w:r>
    </w:p>
    <w:p w14:paraId="6FFDFEC6" w14:textId="242E660B" w:rsidR="49EE095D" w:rsidRDefault="49EE095D" w:rsidP="00C32D2B">
      <w:pPr>
        <w:pStyle w:val="ListParagraph"/>
        <w:numPr>
          <w:ilvl w:val="0"/>
          <w:numId w:val="19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I believe that a child in our care or that is known to us may be affected by any of these factors I follow the procedures below for reporting child protection and child in need concerns and follow the local procedures as published by the local safeguarding partners.</w:t>
      </w:r>
    </w:p>
    <w:p w14:paraId="09EEF5DB" w14:textId="2248AEE2" w:rsidR="49EE095D" w:rsidRDefault="49EE095D" w:rsidP="00C32D2B">
      <w:pPr>
        <w:pStyle w:val="ListParagraph"/>
        <w:numPr>
          <w:ilvl w:val="0"/>
          <w:numId w:val="19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Where such indicators are apparent, the child's key person makes a dated record of the details of the concern and discusses what to do with the member of staff who is acting as the designated person. The information is stored on the child's personal file. </w:t>
      </w:r>
    </w:p>
    <w:p w14:paraId="31FAF309" w14:textId="3BF88A17" w:rsidR="49EE095D" w:rsidRDefault="49EE095D" w:rsidP="00C32D2B">
      <w:pPr>
        <w:pStyle w:val="ListParagraph"/>
        <w:numPr>
          <w:ilvl w:val="0"/>
          <w:numId w:val="196"/>
        </w:numPr>
        <w:rPr>
          <w:rFonts w:ascii="Arial" w:eastAsia="Arial" w:hAnsi="Arial" w:cs="Arial"/>
          <w:color w:val="000000" w:themeColor="text1"/>
          <w:sz w:val="22"/>
          <w:szCs w:val="22"/>
        </w:rPr>
      </w:pPr>
      <w:proofErr w:type="gramStart"/>
      <w:r w:rsidRPr="49EE095D">
        <w:rPr>
          <w:rFonts w:ascii="Arial" w:eastAsia="Arial" w:hAnsi="Arial" w:cs="Arial"/>
          <w:color w:val="000000" w:themeColor="text1"/>
          <w:sz w:val="22"/>
          <w:szCs w:val="22"/>
        </w:rPr>
        <w:t>In the event that</w:t>
      </w:r>
      <w:proofErr w:type="gramEnd"/>
      <w:r w:rsidRPr="49EE095D">
        <w:rPr>
          <w:rFonts w:ascii="Arial" w:eastAsia="Arial" w:hAnsi="Arial" w:cs="Arial"/>
          <w:color w:val="000000" w:themeColor="text1"/>
          <w:sz w:val="22"/>
          <w:szCs w:val="22"/>
        </w:rPr>
        <w:t xml:space="preserve"> a staff member or volunteer is unhappy with the decision made of the designated person in relation to whether to make a safeguarding referral they must follow escalation procedures.</w:t>
      </w:r>
    </w:p>
    <w:p w14:paraId="66F5C327" w14:textId="2C835211" w:rsidR="49EE095D" w:rsidRDefault="49EE095D" w:rsidP="00C32D2B">
      <w:pPr>
        <w:pStyle w:val="ListParagraph"/>
        <w:numPr>
          <w:ilvl w:val="0"/>
          <w:numId w:val="19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refer concerns about children’s welfare to the local authority children’s social care team and co-operate fully in any subsequent investigation. NB </w:t>
      </w:r>
      <w:proofErr w:type="gramStart"/>
      <w:r w:rsidRPr="49EE095D">
        <w:rPr>
          <w:rFonts w:ascii="Arial" w:eastAsia="Arial" w:hAnsi="Arial" w:cs="Arial"/>
          <w:color w:val="000000" w:themeColor="text1"/>
          <w:sz w:val="22"/>
          <w:szCs w:val="22"/>
        </w:rPr>
        <w:t>In</w:t>
      </w:r>
      <w:proofErr w:type="gramEnd"/>
      <w:r w:rsidRPr="49EE095D">
        <w:rPr>
          <w:rFonts w:ascii="Arial" w:eastAsia="Arial" w:hAnsi="Arial" w:cs="Arial"/>
          <w:color w:val="000000" w:themeColor="text1"/>
          <w:sz w:val="22"/>
          <w:szCs w:val="22"/>
        </w:rPr>
        <w:t xml:space="preserve"> some cases this may mean the police or another agency identified by the local safeguarding partners. </w:t>
      </w:r>
    </w:p>
    <w:p w14:paraId="68B007EA" w14:textId="313E87FF" w:rsidR="49EE095D" w:rsidRDefault="49EE095D" w:rsidP="00C32D2B">
      <w:pPr>
        <w:pStyle w:val="ListParagraph"/>
        <w:numPr>
          <w:ilvl w:val="0"/>
          <w:numId w:val="19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respond to any disclosures sensitively and appropriately and take care not to influence the outcome either through the way I speak to children or by asking questions of children (although we may check out/clarify the details of what we think they have told us with them).</w:t>
      </w:r>
    </w:p>
    <w:p w14:paraId="1AAE9706" w14:textId="10F1BF03" w:rsidR="49EE095D" w:rsidRDefault="49EE095D" w:rsidP="00C32D2B">
      <w:pPr>
        <w:pStyle w:val="ListParagraph"/>
        <w:numPr>
          <w:ilvl w:val="0"/>
          <w:numId w:val="19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take account of the need to protect young people aged 16-19 as defined by the Children Act 1989. This may include students or school children on work placement, young employees or young parents. Where abuse or neglect is suspected I follow the procedure for reporting any other child protection concerns. The views of the young person will always be </w:t>
      </w:r>
      <w:proofErr w:type="gramStart"/>
      <w:r w:rsidRPr="49EE095D">
        <w:rPr>
          <w:rFonts w:ascii="Arial" w:eastAsia="Arial" w:hAnsi="Arial" w:cs="Arial"/>
          <w:color w:val="000000" w:themeColor="text1"/>
          <w:sz w:val="22"/>
          <w:szCs w:val="22"/>
        </w:rPr>
        <w:t>taken into account</w:t>
      </w:r>
      <w:proofErr w:type="gramEnd"/>
      <w:r w:rsidRPr="49EE095D">
        <w:rPr>
          <w:rFonts w:ascii="Arial" w:eastAsia="Arial" w:hAnsi="Arial" w:cs="Arial"/>
          <w:color w:val="000000" w:themeColor="text1"/>
          <w:sz w:val="22"/>
          <w:szCs w:val="22"/>
        </w:rPr>
        <w:t xml:space="preserve"> in an age appropriate way,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52316743" w14:textId="15AE6AEC"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All staff are also aware that adults can also be vulnerable and know how to refer adults who </w:t>
      </w:r>
      <w:proofErr w:type="gramStart"/>
      <w:r w:rsidRPr="49EE095D">
        <w:rPr>
          <w:rFonts w:ascii="Arial" w:eastAsia="Arial" w:hAnsi="Arial" w:cs="Arial"/>
          <w:color w:val="000000" w:themeColor="text1"/>
          <w:sz w:val="22"/>
          <w:szCs w:val="22"/>
        </w:rPr>
        <w:t>are in need of</w:t>
      </w:r>
      <w:proofErr w:type="gramEnd"/>
      <w:r w:rsidRPr="49EE095D">
        <w:rPr>
          <w:rFonts w:ascii="Arial" w:eastAsia="Arial" w:hAnsi="Arial" w:cs="Arial"/>
          <w:color w:val="000000" w:themeColor="text1"/>
          <w:sz w:val="22"/>
          <w:szCs w:val="22"/>
        </w:rPr>
        <w:t xml:space="preserve"> community care services.</w:t>
      </w:r>
    </w:p>
    <w:p w14:paraId="797160A6" w14:textId="46EB9513" w:rsidR="49EE095D" w:rsidRDefault="49EE095D" w:rsidP="00C32D2B">
      <w:pPr>
        <w:pStyle w:val="ListParagraph"/>
        <w:numPr>
          <w:ilvl w:val="0"/>
          <w:numId w:val="19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staff know that they can contact the NSPCC whistleblowing helpline if they feel that our organisation and the local authority have not taken appropriate action to safeguard a child and this has not been addressed satisfactorily through organisational escalation and professional challenge procedures.</w:t>
      </w:r>
    </w:p>
    <w:p w14:paraId="709DCAE7" w14:textId="1BED3EBB" w:rsidR="49EE095D" w:rsidRDefault="49EE095D" w:rsidP="00C32D2B">
      <w:pPr>
        <w:pStyle w:val="ListParagraph"/>
        <w:numPr>
          <w:ilvl w:val="0"/>
          <w:numId w:val="19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have a whistleblowing policy in place.</w:t>
      </w:r>
    </w:p>
    <w:p w14:paraId="76BDDFDE" w14:textId="295C43A6" w:rsidR="49EE095D" w:rsidRDefault="49EE095D" w:rsidP="00C32D2B">
      <w:pPr>
        <w:pStyle w:val="ListParagraph"/>
        <w:numPr>
          <w:ilvl w:val="0"/>
          <w:numId w:val="19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Staff/volunteers know they can contact the organisation Public Concern at Work for advice relating to whistleblowing dilemmas.</w:t>
      </w:r>
    </w:p>
    <w:p w14:paraId="04C1B1FA" w14:textId="450438E2" w:rsidR="49EE095D" w:rsidRDefault="49EE095D" w:rsidP="49EE095D">
      <w:pPr>
        <w:ind w:left="360" w:hanging="360"/>
        <w:rPr>
          <w:rFonts w:ascii="Arial" w:eastAsia="Arial" w:hAnsi="Arial" w:cs="Arial"/>
          <w:color w:val="000000" w:themeColor="text1"/>
          <w:sz w:val="22"/>
          <w:szCs w:val="22"/>
        </w:rPr>
      </w:pPr>
    </w:p>
    <w:p w14:paraId="2B602479" w14:textId="5F7ED26D"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Recording suspicions of abuse and disclosures</w:t>
      </w:r>
    </w:p>
    <w:p w14:paraId="1961424C" w14:textId="4FAE38D6" w:rsidR="49EE095D" w:rsidRDefault="49EE095D" w:rsidP="00C32D2B">
      <w:pPr>
        <w:pStyle w:val="ListParagraph"/>
        <w:numPr>
          <w:ilvl w:val="0"/>
          <w:numId w:val="19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219C5702" w14:textId="4E65098C" w:rsidR="49EE095D" w:rsidRDefault="49EE095D" w:rsidP="00C32D2B">
      <w:pPr>
        <w:pStyle w:val="ListParagraph"/>
        <w:numPr>
          <w:ilvl w:val="0"/>
          <w:numId w:val="19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 xml:space="preserve">listens to the child, offers reassurance and gives assurance that she or he will </w:t>
      </w:r>
      <w:proofErr w:type="gramStart"/>
      <w:r w:rsidRPr="49EE095D">
        <w:rPr>
          <w:rFonts w:ascii="Arial" w:eastAsia="Arial" w:hAnsi="Arial" w:cs="Arial"/>
          <w:color w:val="000000" w:themeColor="text1"/>
          <w:sz w:val="22"/>
          <w:szCs w:val="22"/>
        </w:rPr>
        <w:t>take action</w:t>
      </w:r>
      <w:proofErr w:type="gramEnd"/>
      <w:r w:rsidRPr="49EE095D">
        <w:rPr>
          <w:rFonts w:ascii="Arial" w:eastAsia="Arial" w:hAnsi="Arial" w:cs="Arial"/>
          <w:color w:val="000000" w:themeColor="text1"/>
          <w:sz w:val="22"/>
          <w:szCs w:val="22"/>
        </w:rPr>
        <w:t>;</w:t>
      </w:r>
    </w:p>
    <w:p w14:paraId="71DD58CA" w14:textId="158F9D2E" w:rsidR="49EE095D" w:rsidRDefault="49EE095D" w:rsidP="00C32D2B">
      <w:pPr>
        <w:pStyle w:val="ListParagraph"/>
        <w:numPr>
          <w:ilvl w:val="0"/>
          <w:numId w:val="19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does not question the child, although it is OK to ask questions for the purposes of clarification;</w:t>
      </w:r>
    </w:p>
    <w:p w14:paraId="368AF871" w14:textId="7EAFB8F7" w:rsidR="49EE095D" w:rsidRDefault="49EE095D" w:rsidP="00C32D2B">
      <w:pPr>
        <w:pStyle w:val="ListParagraph"/>
        <w:numPr>
          <w:ilvl w:val="0"/>
          <w:numId w:val="19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15109E32" w14:textId="4E502B3E" w:rsidR="49EE095D" w:rsidRDefault="49EE095D" w:rsidP="00C32D2B">
      <w:pPr>
        <w:pStyle w:val="ListParagraph"/>
        <w:numPr>
          <w:ilvl w:val="0"/>
          <w:numId w:val="19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These records are signed and dated and kept in the child's personal file, which is kept securely and confidentially.</w:t>
      </w:r>
    </w:p>
    <w:p w14:paraId="01A2AAEC" w14:textId="3C2C245B" w:rsidR="49EE095D" w:rsidRDefault="49EE095D" w:rsidP="00C32D2B">
      <w:pPr>
        <w:pStyle w:val="ListParagraph"/>
        <w:numPr>
          <w:ilvl w:val="0"/>
          <w:numId w:val="19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member of staff acting as the designated person is informed of the issue at the earliest opportunity, and always within one working day.</w:t>
      </w:r>
    </w:p>
    <w:p w14:paraId="72D4283B" w14:textId="2FC69539" w:rsidR="49EE095D" w:rsidRDefault="49EE095D" w:rsidP="00C32D2B">
      <w:pPr>
        <w:pStyle w:val="ListParagraph"/>
        <w:numPr>
          <w:ilvl w:val="0"/>
          <w:numId w:val="19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the local safeguarding partners safeguarding procedures stipulates the process for recording and sharing concerns, I include those procedures alongside this procedure and follow the steps set down by the local safeguarding partners.</w:t>
      </w:r>
    </w:p>
    <w:p w14:paraId="10372337" w14:textId="0B881DE5" w:rsidR="49EE095D" w:rsidRDefault="49EE095D" w:rsidP="49EE095D">
      <w:pPr>
        <w:rPr>
          <w:rFonts w:ascii="Arial" w:eastAsia="Arial" w:hAnsi="Arial" w:cs="Arial"/>
          <w:color w:val="000000" w:themeColor="text1"/>
          <w:sz w:val="22"/>
          <w:szCs w:val="22"/>
        </w:rPr>
      </w:pPr>
    </w:p>
    <w:p w14:paraId="6724FE5B" w14:textId="2AD416A8"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Making a referral to the local authority children's social care team</w:t>
      </w:r>
    </w:p>
    <w:p w14:paraId="382F3F0F" w14:textId="58376344" w:rsidR="49EE095D" w:rsidRDefault="49EE095D" w:rsidP="00C32D2B">
      <w:pPr>
        <w:pStyle w:val="ListParagraph"/>
        <w:numPr>
          <w:ilvl w:val="0"/>
          <w:numId w:val="192"/>
        </w:numPr>
        <w:rPr>
          <w:rFonts w:ascii="Arial" w:eastAsia="Arial" w:hAnsi="Arial" w:cs="Arial"/>
          <w:i/>
          <w:iCs/>
          <w:color w:val="000000" w:themeColor="text1"/>
          <w:sz w:val="22"/>
          <w:szCs w:val="22"/>
        </w:rPr>
      </w:pPr>
      <w:r w:rsidRPr="49EE095D">
        <w:rPr>
          <w:rFonts w:ascii="Arial" w:eastAsia="Arial" w:hAnsi="Arial" w:cs="Arial"/>
          <w:i/>
          <w:iCs/>
          <w:color w:val="000000" w:themeColor="text1"/>
          <w:sz w:val="22"/>
          <w:szCs w:val="22"/>
        </w:rPr>
        <w:t>Safeguarding Children</w:t>
      </w:r>
      <w:r w:rsidRPr="49EE095D">
        <w:rPr>
          <w:rFonts w:ascii="Arial" w:eastAsia="Arial" w:hAnsi="Arial" w:cs="Arial"/>
          <w:color w:val="000000" w:themeColor="text1"/>
          <w:sz w:val="22"/>
          <w:szCs w:val="22"/>
        </w:rPr>
        <w:t xml:space="preserve"> (Pre-school Learning Alliance 2013) contains procedures to help in making a referral to the local children's social care team, as well as template forms for recording concerns </w:t>
      </w:r>
      <w:r w:rsidRPr="49EE095D">
        <w:rPr>
          <w:rFonts w:ascii="Arial" w:eastAsia="Arial" w:hAnsi="Arial" w:cs="Arial"/>
          <w:color w:val="000000" w:themeColor="text1"/>
        </w:rPr>
        <w:t>and</w:t>
      </w:r>
      <w:r w:rsidRPr="49EE095D">
        <w:rPr>
          <w:rFonts w:ascii="Arial" w:eastAsia="Arial" w:hAnsi="Arial" w:cs="Arial"/>
          <w:color w:val="000000" w:themeColor="text1"/>
          <w:sz w:val="22"/>
          <w:szCs w:val="22"/>
        </w:rPr>
        <w:t xml:space="preserve"> to assist with making a referral. </w:t>
      </w:r>
    </w:p>
    <w:p w14:paraId="6C39C850" w14:textId="29B552E9" w:rsidR="49EE095D" w:rsidRDefault="49EE095D" w:rsidP="00C32D2B">
      <w:pPr>
        <w:pStyle w:val="ListParagraph"/>
        <w:numPr>
          <w:ilvl w:val="0"/>
          <w:numId w:val="1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keep a copy of this document alongside the procedures for recording and reporting set down by our local safeguarding partners, which I follow where local procedures differ from those of the Early Years Alliance.</w:t>
      </w:r>
    </w:p>
    <w:p w14:paraId="4555CF86" w14:textId="07FD12D6" w:rsidR="49EE095D" w:rsidRDefault="49EE095D" w:rsidP="49EE095D">
      <w:pPr>
        <w:rPr>
          <w:rFonts w:ascii="Arial" w:eastAsia="Arial" w:hAnsi="Arial" w:cs="Arial"/>
          <w:color w:val="000000" w:themeColor="text1"/>
          <w:sz w:val="22"/>
          <w:szCs w:val="22"/>
        </w:rPr>
      </w:pPr>
    </w:p>
    <w:p w14:paraId="4D3FF5BB" w14:textId="1790BE4B"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Escalation process</w:t>
      </w:r>
    </w:p>
    <w:p w14:paraId="77FC0E63" w14:textId="504B475C" w:rsidR="49EE095D" w:rsidRDefault="49EE095D" w:rsidP="00C32D2B">
      <w:pPr>
        <w:pStyle w:val="ListParagraph"/>
        <w:numPr>
          <w:ilvl w:val="0"/>
          <w:numId w:val="1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I feel that a referral made has not been dealt with properly or that concerns are not being addressed or responded to, we will follow the LSPs escalation process.</w:t>
      </w:r>
    </w:p>
    <w:p w14:paraId="268920A6" w14:textId="39F6C15C" w:rsidR="49EE095D" w:rsidRDefault="49EE095D" w:rsidP="00C32D2B">
      <w:pPr>
        <w:pStyle w:val="ListParagraph"/>
        <w:numPr>
          <w:ilvl w:val="0"/>
          <w:numId w:val="1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will ensure that staff are aware of how to escalate concerns.</w:t>
      </w:r>
    </w:p>
    <w:p w14:paraId="606399FE" w14:textId="573C9117" w:rsidR="49EE095D" w:rsidRDefault="49EE095D" w:rsidP="00C32D2B">
      <w:pPr>
        <w:pStyle w:val="ListParagraph"/>
        <w:numPr>
          <w:ilvl w:val="0"/>
          <w:numId w:val="1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will follow local procedures published by safeguarding partners to resolve professional disputes.</w:t>
      </w:r>
    </w:p>
    <w:p w14:paraId="0FA50802" w14:textId="719D98A1" w:rsidR="49EE095D" w:rsidRDefault="49EE095D" w:rsidP="49EE095D">
      <w:pPr>
        <w:rPr>
          <w:rFonts w:ascii="Arial" w:eastAsia="Arial" w:hAnsi="Arial" w:cs="Arial"/>
          <w:color w:val="000000" w:themeColor="text1"/>
          <w:sz w:val="22"/>
          <w:szCs w:val="22"/>
        </w:rPr>
      </w:pPr>
    </w:p>
    <w:p w14:paraId="3DCC6B80" w14:textId="246E298F"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Informing parents</w:t>
      </w:r>
    </w:p>
    <w:p w14:paraId="7586C5C1" w14:textId="4B86A3B9" w:rsidR="49EE095D" w:rsidRDefault="49EE095D" w:rsidP="00C32D2B">
      <w:pPr>
        <w:pStyle w:val="ListParagraph"/>
        <w:numPr>
          <w:ilvl w:val="0"/>
          <w:numId w:val="19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Parents are normally the first point of contact. Concerns are normally discussed with parents to gain their view of events, unless it is felt that this may put the child or other person at </w:t>
      </w:r>
      <w:proofErr w:type="gramStart"/>
      <w:r w:rsidRPr="49EE095D">
        <w:rPr>
          <w:rFonts w:ascii="Arial" w:eastAsia="Arial" w:hAnsi="Arial" w:cs="Arial"/>
          <w:color w:val="000000" w:themeColor="text1"/>
          <w:sz w:val="22"/>
          <w:szCs w:val="22"/>
        </w:rPr>
        <w:t>risk, or</w:t>
      </w:r>
      <w:proofErr w:type="gramEnd"/>
      <w:r w:rsidRPr="49EE095D">
        <w:rPr>
          <w:rFonts w:ascii="Arial" w:eastAsia="Arial" w:hAnsi="Arial" w:cs="Arial"/>
          <w:color w:val="000000" w:themeColor="text1"/>
          <w:sz w:val="22"/>
          <w:szCs w:val="22"/>
        </w:rPr>
        <w:t xml:space="preserve"> may interfere with the course of a police investigation, or may unduly delay the referral, or unless it is otherwise unreasonable to seek consent. Advice will be sought from social care, or in some circumstances police, where necessary.</w:t>
      </w:r>
    </w:p>
    <w:p w14:paraId="344960B9" w14:textId="4ACE80A6" w:rsidR="49EE095D" w:rsidRDefault="49EE095D" w:rsidP="00C32D2B">
      <w:pPr>
        <w:pStyle w:val="ListParagraph"/>
        <w:numPr>
          <w:ilvl w:val="0"/>
          <w:numId w:val="19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Parents are informed when I make a record of concerns in their child’s file and that I also make a note of any discussion I have with them regarding a concern.</w:t>
      </w:r>
    </w:p>
    <w:p w14:paraId="2106CAF2" w14:textId="4BDB298E" w:rsidR="49EE095D" w:rsidRDefault="49EE095D" w:rsidP="00C32D2B">
      <w:pPr>
        <w:pStyle w:val="ListParagraph"/>
        <w:numPr>
          <w:ilvl w:val="0"/>
          <w:numId w:val="19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If a suspicion of abuse warrants referral to social care, parents are informed </w:t>
      </w:r>
      <w:proofErr w:type="gramStart"/>
      <w:r w:rsidRPr="49EE095D">
        <w:rPr>
          <w:rFonts w:ascii="Arial" w:eastAsia="Arial" w:hAnsi="Arial" w:cs="Arial"/>
          <w:color w:val="000000" w:themeColor="text1"/>
          <w:sz w:val="22"/>
          <w:szCs w:val="22"/>
        </w:rPr>
        <w:t>at the same time that</w:t>
      </w:r>
      <w:proofErr w:type="gramEnd"/>
      <w:r w:rsidRPr="49EE095D">
        <w:rPr>
          <w:rFonts w:ascii="Arial" w:eastAsia="Arial" w:hAnsi="Arial" w:cs="Arial"/>
          <w:color w:val="000000" w:themeColor="text1"/>
          <w:sz w:val="22"/>
          <w:szCs w:val="22"/>
        </w:rPr>
        <w:t xml:space="preserve"> the referral will be made, except where the procedures of the local safeguarding partners does not allow this, for example, where it is believed that the child may be placed at risk. </w:t>
      </w:r>
    </w:p>
    <w:p w14:paraId="6E94DFF1" w14:textId="43EBE3FF" w:rsidR="49EE095D" w:rsidRDefault="49EE095D" w:rsidP="00C32D2B">
      <w:pPr>
        <w:pStyle w:val="ListParagraph"/>
        <w:numPr>
          <w:ilvl w:val="0"/>
          <w:numId w:val="19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This will usually be the case where the parent is the likely abuser or where sexual abuse may have occurred.</w:t>
      </w:r>
    </w:p>
    <w:p w14:paraId="44B819B7" w14:textId="36637925" w:rsidR="49EE095D" w:rsidRDefault="49EE095D" w:rsidP="00C32D2B">
      <w:pPr>
        <w:pStyle w:val="ListParagraph"/>
        <w:numPr>
          <w:ilvl w:val="0"/>
          <w:numId w:val="19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If there is a possibility that advising a parent beforehand may place a child at greater risk (or interfere with a police response) the designated person should consider seeking advice from children’s social care, about </w:t>
      </w:r>
      <w:proofErr w:type="gramStart"/>
      <w:r w:rsidRPr="49EE095D">
        <w:rPr>
          <w:rFonts w:ascii="Arial" w:eastAsia="Arial" w:hAnsi="Arial" w:cs="Arial"/>
          <w:color w:val="000000" w:themeColor="text1"/>
          <w:sz w:val="22"/>
          <w:szCs w:val="22"/>
        </w:rPr>
        <w:t>whether or not</w:t>
      </w:r>
      <w:proofErr w:type="gramEnd"/>
      <w:r w:rsidRPr="49EE095D">
        <w:rPr>
          <w:rFonts w:ascii="Arial" w:eastAsia="Arial" w:hAnsi="Arial" w:cs="Arial"/>
          <w:color w:val="000000" w:themeColor="text1"/>
          <w:sz w:val="22"/>
          <w:szCs w:val="22"/>
        </w:rPr>
        <w:t xml:space="preserve"> to advise parents beforehand, and should record and follow the advice given.</w:t>
      </w:r>
    </w:p>
    <w:p w14:paraId="2ABF4651" w14:textId="321FF3EC" w:rsidR="49EE095D" w:rsidRDefault="49EE095D" w:rsidP="49EE095D">
      <w:pPr>
        <w:rPr>
          <w:rFonts w:ascii="Arial" w:eastAsia="Arial" w:hAnsi="Arial" w:cs="Arial"/>
          <w:color w:val="000000" w:themeColor="text1"/>
          <w:sz w:val="22"/>
          <w:szCs w:val="22"/>
        </w:rPr>
      </w:pPr>
    </w:p>
    <w:p w14:paraId="342503F7" w14:textId="2D225BDA"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Liaison with other agencies and multi-agency working</w:t>
      </w:r>
    </w:p>
    <w:p w14:paraId="3BC7C0A6" w14:textId="406886CD" w:rsidR="49EE095D" w:rsidRDefault="49EE095D" w:rsidP="00C32D2B">
      <w:pPr>
        <w:pStyle w:val="ListParagraph"/>
        <w:numPr>
          <w:ilvl w:val="0"/>
          <w:numId w:val="1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work within the local safeguarding partners guidelines.</w:t>
      </w:r>
    </w:p>
    <w:p w14:paraId="52CBA562" w14:textId="5B64FF14" w:rsidR="49EE095D" w:rsidRDefault="49EE095D" w:rsidP="00C32D2B">
      <w:pPr>
        <w:pStyle w:val="ListParagraph"/>
        <w:numPr>
          <w:ilvl w:val="0"/>
          <w:numId w:val="1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current version of ‘What to do if you’re worried a child is being abused’ is available for parents and staff and all staff are familiar with what they need to do if they have concerns.</w:t>
      </w:r>
    </w:p>
    <w:p w14:paraId="5AAF5D39" w14:textId="449EC6A6" w:rsidR="49EE095D" w:rsidRDefault="49EE095D" w:rsidP="00C32D2B">
      <w:pPr>
        <w:pStyle w:val="ListParagraph"/>
        <w:numPr>
          <w:ilvl w:val="0"/>
          <w:numId w:val="1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have procedures for contacting the local authority regarding child protection issues and concerns about children’s welfare, including maintaining a list of names, addresses and telephone numbers of social workers, to ensure that it is easy, in any emergency, for the setting and children's social care to work well together.</w:t>
      </w:r>
    </w:p>
    <w:p w14:paraId="7CB2E2CC" w14:textId="42E0FA4D" w:rsidR="49EE095D" w:rsidRDefault="49EE095D" w:rsidP="00C32D2B">
      <w:pPr>
        <w:pStyle w:val="ListParagraph"/>
        <w:numPr>
          <w:ilvl w:val="0"/>
          <w:numId w:val="1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w:t>
      </w:r>
      <w:r w:rsidRPr="49EE095D">
        <w:rPr>
          <w:rFonts w:ascii="Arial" w:eastAsia="Arial" w:hAnsi="Arial" w:cs="Arial"/>
          <w:color w:val="000000" w:themeColor="text1"/>
          <w:sz w:val="22"/>
          <w:szCs w:val="22"/>
        </w:rPr>
        <w:lastRenderedPageBreak/>
        <w:t>are made as soon as is reasonably practicable, but at the latest within 14 days of the allegations being made.</w:t>
      </w:r>
    </w:p>
    <w:p w14:paraId="216D0E9B" w14:textId="0DBD7A85" w:rsidR="49EE095D" w:rsidRDefault="49EE095D" w:rsidP="00C32D2B">
      <w:pPr>
        <w:pStyle w:val="ListParagraph"/>
        <w:numPr>
          <w:ilvl w:val="0"/>
          <w:numId w:val="1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Contact details for the local National Society for the Prevention of Cruelty to Children (NSPCC) are also kept.</w:t>
      </w:r>
    </w:p>
    <w:p w14:paraId="6345825E" w14:textId="2367429F" w:rsidR="49EE095D" w:rsidRDefault="49EE095D" w:rsidP="49EE095D">
      <w:pPr>
        <w:rPr>
          <w:rFonts w:ascii="Arial" w:eastAsia="Arial" w:hAnsi="Arial" w:cs="Arial"/>
          <w:color w:val="000000" w:themeColor="text1"/>
          <w:sz w:val="22"/>
          <w:szCs w:val="22"/>
        </w:rPr>
      </w:pPr>
    </w:p>
    <w:p w14:paraId="39366C18" w14:textId="182E6079"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Allegations against staff and persons in position of trust</w:t>
      </w:r>
    </w:p>
    <w:p w14:paraId="3FA79A5D" w14:textId="553B2806" w:rsidR="49EE095D" w:rsidRDefault="49EE095D" w:rsidP="00C32D2B">
      <w:pPr>
        <w:pStyle w:val="ListParagraph"/>
        <w:numPr>
          <w:ilvl w:val="0"/>
          <w:numId w:val="18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all parents know how to complain about the behaviour or actions of staff or volunteers within the setting, or anyone living or working on the premises occupied by the setting, which may include an allegation of abuse.</w:t>
      </w:r>
    </w:p>
    <w:p w14:paraId="561DD891" w14:textId="34EBC483" w:rsidR="49EE095D" w:rsidRDefault="49EE095D" w:rsidP="00C32D2B">
      <w:pPr>
        <w:pStyle w:val="ListParagraph"/>
        <w:numPr>
          <w:ilvl w:val="0"/>
          <w:numId w:val="18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ensure that all staff volunteers and anyone else working in the setting knows how to raise concerns that they may have about the conduct or behaviour of other people including staff/colleagues.</w:t>
      </w:r>
    </w:p>
    <w:p w14:paraId="0A0CDB99" w14:textId="51B6E44E" w:rsidR="49EE095D" w:rsidRDefault="49EE095D" w:rsidP="00C32D2B">
      <w:pPr>
        <w:pStyle w:val="ListParagraph"/>
        <w:numPr>
          <w:ilvl w:val="0"/>
          <w:numId w:val="18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differentiate between allegations, and concerns about the quality of care or practice and complaints and have a separate process for responding to complaints.</w:t>
      </w:r>
    </w:p>
    <w:p w14:paraId="546A5C44" w14:textId="0EAA0EAC" w:rsidR="49EE095D" w:rsidRDefault="49EE095D" w:rsidP="00C32D2B">
      <w:pPr>
        <w:pStyle w:val="ListParagraph"/>
        <w:numPr>
          <w:ilvl w:val="0"/>
          <w:numId w:val="18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respond to any inappropriate behaviour displayed by members of staff, volunteer or any other person living or working on the premises, which includes:</w:t>
      </w:r>
    </w:p>
    <w:p w14:paraId="4F7C2FF7" w14:textId="0CD39F4E" w:rsidR="49EE095D" w:rsidRDefault="49EE095D" w:rsidP="00C32D2B">
      <w:pPr>
        <w:pStyle w:val="ListParagraph"/>
        <w:numPr>
          <w:ilvl w:val="0"/>
          <w:numId w:val="188"/>
        </w:numPr>
        <w:ind w:hanging="436"/>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inappropriate sexual comments;</w:t>
      </w:r>
    </w:p>
    <w:p w14:paraId="529C24E5" w14:textId="02D3BBE2" w:rsidR="49EE095D" w:rsidRDefault="49EE095D" w:rsidP="00C32D2B">
      <w:pPr>
        <w:pStyle w:val="ListParagraph"/>
        <w:numPr>
          <w:ilvl w:val="0"/>
          <w:numId w:val="188"/>
        </w:numPr>
        <w:ind w:hanging="436"/>
        <w:rPr>
          <w:rFonts w:ascii="Arial" w:eastAsia="Arial" w:hAnsi="Arial" w:cs="Arial"/>
          <w:color w:val="000000" w:themeColor="text1"/>
          <w:sz w:val="22"/>
          <w:szCs w:val="22"/>
        </w:rPr>
      </w:pPr>
      <w:r w:rsidRPr="49EE095D">
        <w:rPr>
          <w:rFonts w:ascii="Arial" w:eastAsia="Arial" w:hAnsi="Arial" w:cs="Arial"/>
          <w:color w:val="000000" w:themeColor="text1"/>
          <w:sz w:val="22"/>
          <w:szCs w:val="22"/>
        </w:rPr>
        <w:t>excessive one-to-one attention beyond the requirements of their usual role and responsibilities, or inappropriate sharing of images</w:t>
      </w:r>
    </w:p>
    <w:p w14:paraId="7B8C8EBB" w14:textId="5C0A049F" w:rsidR="49EE095D" w:rsidRDefault="49EE095D" w:rsidP="00C32D2B">
      <w:pPr>
        <w:pStyle w:val="ListParagraph"/>
        <w:numPr>
          <w:ilvl w:val="0"/>
          <w:numId w:val="18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We will recognise and </w:t>
      </w:r>
      <w:proofErr w:type="gramStart"/>
      <w:r w:rsidRPr="49EE095D">
        <w:rPr>
          <w:rFonts w:ascii="Arial" w:eastAsia="Arial" w:hAnsi="Arial" w:cs="Arial"/>
          <w:color w:val="000000" w:themeColor="text1"/>
          <w:sz w:val="22"/>
          <w:szCs w:val="22"/>
        </w:rPr>
        <w:t>respond  to</w:t>
      </w:r>
      <w:proofErr w:type="gramEnd"/>
      <w:r w:rsidRPr="49EE095D">
        <w:rPr>
          <w:rFonts w:ascii="Arial" w:eastAsia="Arial" w:hAnsi="Arial" w:cs="Arial"/>
          <w:color w:val="000000" w:themeColor="text1"/>
          <w:sz w:val="22"/>
          <w:szCs w:val="22"/>
        </w:rPr>
        <w:t xml:space="preserve"> allegations that a person who works with children has:</w:t>
      </w:r>
    </w:p>
    <w:p w14:paraId="051AD12A" w14:textId="34C37AC1" w:rsidR="49EE095D" w:rsidRDefault="49EE095D" w:rsidP="00C32D2B">
      <w:pPr>
        <w:pStyle w:val="ListParagraph"/>
        <w:numPr>
          <w:ilvl w:val="1"/>
          <w:numId w:val="186"/>
        </w:numPr>
        <w:ind w:left="709" w:hanging="425"/>
        <w:rPr>
          <w:rFonts w:ascii="Arial" w:eastAsia="Arial" w:hAnsi="Arial" w:cs="Arial"/>
          <w:color w:val="000000" w:themeColor="text1"/>
          <w:sz w:val="22"/>
          <w:szCs w:val="22"/>
        </w:rPr>
      </w:pPr>
      <w:r w:rsidRPr="49EE095D">
        <w:rPr>
          <w:rFonts w:ascii="Arial" w:eastAsia="Arial" w:hAnsi="Arial" w:cs="Arial"/>
          <w:color w:val="000000" w:themeColor="text1"/>
          <w:sz w:val="22"/>
          <w:szCs w:val="22"/>
        </w:rPr>
        <w:t>behaved in a way that has harmed a child, or may have harmed a child</w:t>
      </w:r>
    </w:p>
    <w:p w14:paraId="6B37F059" w14:textId="0551FC4B" w:rsidR="49EE095D" w:rsidRDefault="49EE095D" w:rsidP="00C32D2B">
      <w:pPr>
        <w:pStyle w:val="ListParagraph"/>
        <w:numPr>
          <w:ilvl w:val="1"/>
          <w:numId w:val="186"/>
        </w:numPr>
        <w:ind w:left="709" w:hanging="425"/>
        <w:rPr>
          <w:rFonts w:ascii="Arial" w:eastAsia="Arial" w:hAnsi="Arial" w:cs="Arial"/>
          <w:color w:val="000000" w:themeColor="text1"/>
          <w:sz w:val="22"/>
          <w:szCs w:val="22"/>
        </w:rPr>
      </w:pPr>
      <w:r w:rsidRPr="49EE095D">
        <w:rPr>
          <w:rFonts w:ascii="Arial" w:eastAsia="Arial" w:hAnsi="Arial" w:cs="Arial"/>
          <w:color w:val="000000" w:themeColor="text1"/>
          <w:sz w:val="22"/>
          <w:szCs w:val="22"/>
        </w:rPr>
        <w:t>possibly committed a criminal offence against or related to a child</w:t>
      </w:r>
    </w:p>
    <w:p w14:paraId="122DDD84" w14:textId="0EA10F22" w:rsidR="49EE095D" w:rsidRDefault="49EE095D" w:rsidP="00C32D2B">
      <w:pPr>
        <w:pStyle w:val="ListParagraph"/>
        <w:numPr>
          <w:ilvl w:val="1"/>
          <w:numId w:val="186"/>
        </w:numPr>
        <w:ind w:left="709" w:hanging="425"/>
        <w:rPr>
          <w:rFonts w:ascii="Arial" w:eastAsia="Arial" w:hAnsi="Arial" w:cs="Arial"/>
          <w:color w:val="000000" w:themeColor="text1"/>
          <w:sz w:val="22"/>
          <w:szCs w:val="22"/>
        </w:rPr>
      </w:pPr>
      <w:r w:rsidRPr="49EE095D">
        <w:rPr>
          <w:rFonts w:ascii="Arial" w:eastAsia="Arial" w:hAnsi="Arial" w:cs="Arial"/>
          <w:color w:val="000000" w:themeColor="text1"/>
          <w:sz w:val="22"/>
          <w:szCs w:val="22"/>
        </w:rPr>
        <w:t>behaved towards a child or children in a way that indicates they may pose a risk of harm to children</w:t>
      </w:r>
    </w:p>
    <w:p w14:paraId="7573AE93" w14:textId="45613456" w:rsidR="49EE095D" w:rsidRDefault="49EE095D" w:rsidP="00C32D2B">
      <w:pPr>
        <w:pStyle w:val="ListParagraph"/>
        <w:numPr>
          <w:ilvl w:val="0"/>
          <w:numId w:val="18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 I respond to any concerns raised by staff and volunteers who know how to escalate their concerns if they are not satisfied with my response</w:t>
      </w:r>
    </w:p>
    <w:p w14:paraId="4935F88D" w14:textId="0B1C3C80" w:rsidR="49EE095D" w:rsidRDefault="49EE095D" w:rsidP="00C32D2B">
      <w:pPr>
        <w:pStyle w:val="ListParagraph"/>
        <w:numPr>
          <w:ilvl w:val="0"/>
          <w:numId w:val="18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24047656" w14:textId="2FD72C3C" w:rsidR="49EE095D" w:rsidRDefault="49EE095D" w:rsidP="00C32D2B">
      <w:pPr>
        <w:pStyle w:val="ListParagraph"/>
        <w:numPr>
          <w:ilvl w:val="0"/>
          <w:numId w:val="18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refer any such complaint immediately to a senior manager within the organisation and the Local Authority Designated Officer (LADO) as necessary to investigate and/or offer advice:</w:t>
      </w:r>
    </w:p>
    <w:tbl>
      <w:tblPr>
        <w:tblW w:w="0" w:type="auto"/>
        <w:tblInd w:w="360" w:type="dxa"/>
        <w:tblLayout w:type="fixed"/>
        <w:tblLook w:val="0000" w:firstRow="0" w:lastRow="0" w:firstColumn="0" w:lastColumn="0" w:noHBand="0" w:noVBand="0"/>
      </w:tblPr>
      <w:tblGrid>
        <w:gridCol w:w="7680"/>
        <w:gridCol w:w="2940"/>
      </w:tblGrid>
      <w:tr w:rsidR="49EE095D" w14:paraId="7A7876D5" w14:textId="77777777" w:rsidTr="49EE095D">
        <w:tc>
          <w:tcPr>
            <w:tcW w:w="7680" w:type="dxa"/>
            <w:tcBorders>
              <w:bottom w:val="single" w:sz="6" w:space="0" w:color="FF00FF"/>
            </w:tcBorders>
          </w:tcPr>
          <w:p w14:paraId="6F4A8649" w14:textId="7A2C472F" w:rsidR="49EE095D" w:rsidRDefault="005F5162" w:rsidP="49EE095D">
            <w:pPr>
              <w:jc w:val="center"/>
              <w:rPr>
                <w:rFonts w:ascii="Arial" w:eastAsia="Arial" w:hAnsi="Arial" w:cs="Arial"/>
                <w:sz w:val="22"/>
                <w:szCs w:val="22"/>
              </w:rPr>
            </w:pPr>
            <w:r>
              <w:rPr>
                <w:rFonts w:ascii="Arial" w:eastAsia="Arial" w:hAnsi="Arial" w:cs="Arial"/>
                <w:sz w:val="22"/>
                <w:szCs w:val="22"/>
              </w:rPr>
              <w:t>07920 283106 or 07795 288271</w:t>
            </w:r>
          </w:p>
        </w:tc>
        <w:tc>
          <w:tcPr>
            <w:tcW w:w="2940" w:type="dxa"/>
            <w:vAlign w:val="bottom"/>
          </w:tcPr>
          <w:p w14:paraId="0119912A" w14:textId="7AF28D7B" w:rsidR="49EE095D" w:rsidRDefault="49EE095D" w:rsidP="49EE095D">
            <w:pPr>
              <w:jc w:val="right"/>
              <w:rPr>
                <w:rFonts w:ascii="Arial" w:eastAsia="Arial" w:hAnsi="Arial" w:cs="Arial"/>
                <w:sz w:val="22"/>
                <w:szCs w:val="22"/>
              </w:rPr>
            </w:pPr>
            <w:proofErr w:type="gramStart"/>
            <w:r w:rsidRPr="49EE095D">
              <w:rPr>
                <w:rFonts w:ascii="Arial" w:eastAsia="Arial" w:hAnsi="Arial" w:cs="Arial"/>
                <w:i/>
                <w:iCs/>
                <w:sz w:val="22"/>
                <w:szCs w:val="22"/>
              </w:rPr>
              <w:t>( phone</w:t>
            </w:r>
            <w:proofErr w:type="gramEnd"/>
            <w:r w:rsidRPr="49EE095D">
              <w:rPr>
                <w:rFonts w:ascii="Arial" w:eastAsia="Arial" w:hAnsi="Arial" w:cs="Arial"/>
                <w:i/>
                <w:iCs/>
                <w:sz w:val="22"/>
                <w:szCs w:val="22"/>
              </w:rPr>
              <w:t xml:space="preserve"> number)</w:t>
            </w:r>
          </w:p>
        </w:tc>
      </w:tr>
    </w:tbl>
    <w:p w14:paraId="4447B4C7" w14:textId="47219843" w:rsidR="49EE095D" w:rsidRDefault="49EE095D" w:rsidP="00C32D2B">
      <w:pPr>
        <w:pStyle w:val="ListParagraph"/>
        <w:numPr>
          <w:ilvl w:val="0"/>
          <w:numId w:val="18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also report any such alleged incident to Ofsted, as well as what measures I have taken. I am aware that it is an offence not to do this.</w:t>
      </w:r>
    </w:p>
    <w:p w14:paraId="7D35A07D" w14:textId="26549FB4" w:rsidR="49EE095D" w:rsidRDefault="49EE095D" w:rsidP="00C32D2B">
      <w:pPr>
        <w:pStyle w:val="ListParagraph"/>
        <w:numPr>
          <w:ilvl w:val="0"/>
          <w:numId w:val="18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co-operate entirely with any investigation carried out by children’s social care in conjunction with the police.</w:t>
      </w:r>
    </w:p>
    <w:p w14:paraId="21A6C9B9" w14:textId="45C3D8BE" w:rsidR="49EE095D" w:rsidRDefault="49EE095D" w:rsidP="00C32D2B">
      <w:pPr>
        <w:pStyle w:val="ListParagraph"/>
        <w:numPr>
          <w:ilvl w:val="0"/>
          <w:numId w:val="18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 Where it is appropriate and practical and agreed with LADO, we will seek to offer an alternative to suspension for the duration of the investigation, if an alternative is available that will safeguard children and not place the affected staff or volunteer at risk.</w:t>
      </w:r>
    </w:p>
    <w:p w14:paraId="6FDD2D7D" w14:textId="2AD94371" w:rsidR="49EE095D" w:rsidRDefault="49EE095D" w:rsidP="49EE095D">
      <w:pPr>
        <w:rPr>
          <w:rFonts w:ascii="Arial" w:eastAsia="Arial" w:hAnsi="Arial" w:cs="Arial"/>
          <w:color w:val="000000" w:themeColor="text1"/>
          <w:sz w:val="22"/>
          <w:szCs w:val="22"/>
        </w:rPr>
      </w:pPr>
    </w:p>
    <w:p w14:paraId="30206B34" w14:textId="23201673"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Disciplinary action</w:t>
      </w:r>
    </w:p>
    <w:p w14:paraId="56580C1B" w14:textId="2A279DD3"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a member of staff or volunteer has been dismissed due to engaging in activities that caused concern for the safeguarding of children or vulnerable adults, I will notify the Disclosure and Barring Service of relevant information, so that individuals who pose a threat to children and vulnerable groups can be identified and barred from working with these groups.</w:t>
      </w:r>
    </w:p>
    <w:p w14:paraId="719E7C46" w14:textId="7D946550" w:rsidR="49EE095D" w:rsidRDefault="49EE095D" w:rsidP="49EE095D">
      <w:pPr>
        <w:rPr>
          <w:rFonts w:ascii="Arial" w:eastAsia="Arial" w:hAnsi="Arial" w:cs="Arial"/>
          <w:color w:val="000000" w:themeColor="text1"/>
          <w:sz w:val="22"/>
          <w:szCs w:val="22"/>
        </w:rPr>
      </w:pPr>
    </w:p>
    <w:p w14:paraId="4C2D7591" w14:textId="7A4483C2"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Key commitment 3</w:t>
      </w:r>
    </w:p>
    <w:p w14:paraId="68F8FD21" w14:textId="24C606EA"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am committed to promoting awareness of child abuse issues throughout our training and learning programmes for adults. I am also committed to empowering children through my early childhood curriculum, promoting their right to be strong, resilient and listened to.</w:t>
      </w:r>
    </w:p>
    <w:p w14:paraId="177EB25E" w14:textId="1DC76092" w:rsidR="49EE095D" w:rsidRDefault="49EE095D" w:rsidP="49EE095D">
      <w:pPr>
        <w:rPr>
          <w:rFonts w:ascii="Arial" w:eastAsia="Arial" w:hAnsi="Arial" w:cs="Arial"/>
          <w:color w:val="000000" w:themeColor="text1"/>
          <w:sz w:val="22"/>
          <w:szCs w:val="22"/>
        </w:rPr>
      </w:pPr>
    </w:p>
    <w:p w14:paraId="661B08DB" w14:textId="3AF44A32"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Training</w:t>
      </w:r>
    </w:p>
    <w:p w14:paraId="65B99952" w14:textId="076AFE34" w:rsidR="49EE095D" w:rsidRDefault="49EE095D" w:rsidP="00C32D2B">
      <w:pPr>
        <w:pStyle w:val="ListParagraph"/>
        <w:numPr>
          <w:ilvl w:val="0"/>
          <w:numId w:val="1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Training opportunities are sought for all adults involved in the setting to ensure that they </w:t>
      </w:r>
      <w:proofErr w:type="gramStart"/>
      <w:r w:rsidRPr="49EE095D">
        <w:rPr>
          <w:rFonts w:ascii="Arial" w:eastAsia="Arial" w:hAnsi="Arial" w:cs="Arial"/>
          <w:color w:val="000000" w:themeColor="text1"/>
          <w:sz w:val="22"/>
          <w:szCs w:val="22"/>
        </w:rPr>
        <w:t>are able to</w:t>
      </w:r>
      <w:proofErr w:type="gramEnd"/>
      <w:r w:rsidRPr="49EE095D">
        <w:rPr>
          <w:rFonts w:ascii="Arial" w:eastAsia="Arial" w:hAnsi="Arial" w:cs="Arial"/>
          <w:color w:val="000000" w:themeColor="text1"/>
          <w:sz w:val="22"/>
          <w:szCs w:val="22"/>
        </w:rPr>
        <w:t xml:space="preserve"> recognise the signs and signals of possible physical abuse, emotional abuse, sexual abuse (including child sexual exploitation) and neglect and that they are aware of the local authority guidelines for making referrals. Training opportunities should also cover extra familial threats such as online risks, </w:t>
      </w:r>
      <w:r w:rsidRPr="49EE095D">
        <w:rPr>
          <w:rFonts w:ascii="Arial" w:eastAsia="Arial" w:hAnsi="Arial" w:cs="Arial"/>
          <w:color w:val="000000" w:themeColor="text1"/>
          <w:sz w:val="22"/>
          <w:szCs w:val="22"/>
        </w:rPr>
        <w:lastRenderedPageBreak/>
        <w:t xml:space="preserve">radicalisation and grooming, and how to identify and respond to families who may </w:t>
      </w:r>
      <w:proofErr w:type="gramStart"/>
      <w:r w:rsidRPr="49EE095D">
        <w:rPr>
          <w:rFonts w:ascii="Arial" w:eastAsia="Arial" w:hAnsi="Arial" w:cs="Arial"/>
          <w:color w:val="000000" w:themeColor="text1"/>
          <w:sz w:val="22"/>
          <w:szCs w:val="22"/>
        </w:rPr>
        <w:t>be in need of</w:t>
      </w:r>
      <w:proofErr w:type="gramEnd"/>
      <w:r w:rsidRPr="49EE095D">
        <w:rPr>
          <w:rFonts w:ascii="Arial" w:eastAsia="Arial" w:hAnsi="Arial" w:cs="Arial"/>
          <w:color w:val="000000" w:themeColor="text1"/>
          <w:sz w:val="22"/>
          <w:szCs w:val="22"/>
        </w:rPr>
        <w:t xml:space="preserve"> early help, and organisational safeguarding procedures.</w:t>
      </w:r>
    </w:p>
    <w:p w14:paraId="3CA7F549" w14:textId="202E376D" w:rsidR="49EE095D" w:rsidRDefault="49EE095D" w:rsidP="00C32D2B">
      <w:pPr>
        <w:pStyle w:val="ListParagraph"/>
        <w:numPr>
          <w:ilvl w:val="0"/>
          <w:numId w:val="1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My staff and I receive appropriate training, as recommended by the local safeguarding partners, every two years and refresh our knowledge and skills at least annually. </w:t>
      </w:r>
    </w:p>
    <w:p w14:paraId="142A1BED" w14:textId="65792155" w:rsidR="49EE095D" w:rsidRDefault="49EE095D" w:rsidP="00C32D2B">
      <w:pPr>
        <w:pStyle w:val="ListParagraph"/>
        <w:numPr>
          <w:ilvl w:val="0"/>
          <w:numId w:val="1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all staff know the procedures for reporting and recording any concerns they may have about the provision.</w:t>
      </w:r>
    </w:p>
    <w:p w14:paraId="34410B4D" w14:textId="1E5B8CE3" w:rsidR="49EE095D" w:rsidRDefault="49EE095D" w:rsidP="00C32D2B">
      <w:pPr>
        <w:pStyle w:val="ListParagraph"/>
        <w:numPr>
          <w:ilvl w:val="0"/>
          <w:numId w:val="1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all staff receive updates on safeguarding via emails, newsletters, online training and/or discussion at staff meetings at least once a year.</w:t>
      </w:r>
    </w:p>
    <w:p w14:paraId="71472025" w14:textId="40BA1884" w:rsidR="49EE095D" w:rsidRDefault="49EE095D" w:rsidP="49EE095D">
      <w:pPr>
        <w:rPr>
          <w:rFonts w:ascii="Arial" w:eastAsia="Arial" w:hAnsi="Arial" w:cs="Arial"/>
          <w:color w:val="000000" w:themeColor="text1"/>
          <w:sz w:val="22"/>
          <w:szCs w:val="22"/>
        </w:rPr>
      </w:pPr>
    </w:p>
    <w:p w14:paraId="4BEC2BB6" w14:textId="543E8983"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Planning</w:t>
      </w:r>
    </w:p>
    <w:p w14:paraId="46DF1F1B" w14:textId="1F50901A" w:rsidR="49EE095D" w:rsidRDefault="49EE095D" w:rsidP="00C32D2B">
      <w:pPr>
        <w:pStyle w:val="ListParagraph"/>
        <w:numPr>
          <w:ilvl w:val="0"/>
          <w:numId w:val="18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layout of the rooms allows for constant supervision. No child is left alone with staff or volunteers in a one-to-one situation without being within sight and/or hearing of other staff or volunteers.</w:t>
      </w:r>
    </w:p>
    <w:p w14:paraId="18C93FEF" w14:textId="0A5BA7C0" w:rsidR="49EE095D" w:rsidRDefault="49EE095D" w:rsidP="49EE095D">
      <w:pPr>
        <w:rPr>
          <w:rFonts w:ascii="Arial" w:eastAsia="Arial" w:hAnsi="Arial" w:cs="Arial"/>
          <w:color w:val="000000" w:themeColor="text1"/>
          <w:sz w:val="22"/>
          <w:szCs w:val="22"/>
        </w:rPr>
      </w:pPr>
    </w:p>
    <w:p w14:paraId="7C260678" w14:textId="11A5F6E7"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Curriculum</w:t>
      </w:r>
    </w:p>
    <w:p w14:paraId="2F4FF599" w14:textId="68FB8D65" w:rsidR="49EE095D" w:rsidRDefault="49EE095D" w:rsidP="00C32D2B">
      <w:pPr>
        <w:pStyle w:val="ListParagraph"/>
        <w:numPr>
          <w:ilvl w:val="0"/>
          <w:numId w:val="18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11390097" w14:textId="5974E190" w:rsidR="49EE095D" w:rsidRDefault="49EE095D" w:rsidP="00C32D2B">
      <w:pPr>
        <w:pStyle w:val="ListParagraph"/>
        <w:numPr>
          <w:ilvl w:val="0"/>
          <w:numId w:val="18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create within the setting a culture of value and respect for individuals, having positive regard for children's heritage arising from their colour, ethnicity, languages spoken at home, cultural and social background.</w:t>
      </w:r>
    </w:p>
    <w:p w14:paraId="375D5607" w14:textId="1DE910FF" w:rsidR="49EE095D" w:rsidRDefault="49EE095D" w:rsidP="00C32D2B">
      <w:pPr>
        <w:pStyle w:val="ListParagraph"/>
        <w:numPr>
          <w:ilvl w:val="0"/>
          <w:numId w:val="18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this is carried out in a way that is developmentally appropriate for the children.</w:t>
      </w:r>
    </w:p>
    <w:p w14:paraId="0255EF5B" w14:textId="02EFC1FA" w:rsidR="49EE095D" w:rsidRDefault="49EE095D" w:rsidP="49EE095D">
      <w:pPr>
        <w:rPr>
          <w:rFonts w:ascii="Arial" w:eastAsia="Arial" w:hAnsi="Arial" w:cs="Arial"/>
          <w:color w:val="000000" w:themeColor="text1"/>
          <w:sz w:val="22"/>
          <w:szCs w:val="22"/>
        </w:rPr>
      </w:pPr>
    </w:p>
    <w:p w14:paraId="3C35AA00" w14:textId="4125F068"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Confidentiality</w:t>
      </w:r>
    </w:p>
    <w:p w14:paraId="45B2EB0C" w14:textId="7A94A552" w:rsidR="49EE095D" w:rsidRDefault="49EE095D" w:rsidP="00C32D2B">
      <w:pPr>
        <w:pStyle w:val="ListParagraph"/>
        <w:numPr>
          <w:ilvl w:val="0"/>
          <w:numId w:val="18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suspicions and investigations are kept confidential and shared only with those who need to know. Any information is shared under the guidance of the local safeguarding partners and in line with the GDPR, Data Protection Act 2018, and Working Together 2018.</w:t>
      </w:r>
    </w:p>
    <w:p w14:paraId="7C52AE7A" w14:textId="00869C37" w:rsidR="49EE095D" w:rsidRDefault="49EE095D" w:rsidP="49EE095D">
      <w:pPr>
        <w:rPr>
          <w:rFonts w:ascii="Arial" w:eastAsia="Arial" w:hAnsi="Arial" w:cs="Arial"/>
          <w:color w:val="000000" w:themeColor="text1"/>
          <w:sz w:val="22"/>
          <w:szCs w:val="22"/>
        </w:rPr>
      </w:pPr>
    </w:p>
    <w:p w14:paraId="7B04C5D8" w14:textId="5F543625"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Support to families</w:t>
      </w:r>
    </w:p>
    <w:p w14:paraId="3E5EB969" w14:textId="53A6F5D2" w:rsidR="49EE095D" w:rsidRDefault="49EE095D" w:rsidP="00C32D2B">
      <w:pPr>
        <w:pStyle w:val="ListParagraph"/>
        <w:numPr>
          <w:ilvl w:val="0"/>
          <w:numId w:val="18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believe in building trusting and supportive relationships with families, staff and volunteers.</w:t>
      </w:r>
    </w:p>
    <w:p w14:paraId="050DA1F0" w14:textId="17F45298" w:rsidR="49EE095D" w:rsidRDefault="49EE095D" w:rsidP="00C32D2B">
      <w:pPr>
        <w:pStyle w:val="ListParagraph"/>
        <w:numPr>
          <w:ilvl w:val="0"/>
          <w:numId w:val="18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make clear to parents our role and responsibilities in relation to child protection, such as for the reporting of concerns, information sharing, monitoring of the child, and liaising </w:t>
      </w:r>
      <w:proofErr w:type="gramStart"/>
      <w:r w:rsidRPr="49EE095D">
        <w:rPr>
          <w:rFonts w:ascii="Arial" w:eastAsia="Arial" w:hAnsi="Arial" w:cs="Arial"/>
          <w:color w:val="000000" w:themeColor="text1"/>
          <w:sz w:val="22"/>
          <w:szCs w:val="22"/>
        </w:rPr>
        <w:t>at all times</w:t>
      </w:r>
      <w:proofErr w:type="gramEnd"/>
      <w:r w:rsidRPr="49EE095D">
        <w:rPr>
          <w:rFonts w:ascii="Arial" w:eastAsia="Arial" w:hAnsi="Arial" w:cs="Arial"/>
          <w:color w:val="000000" w:themeColor="text1"/>
          <w:sz w:val="22"/>
          <w:szCs w:val="22"/>
        </w:rPr>
        <w:t xml:space="preserve"> with the local children’s social care team.</w:t>
      </w:r>
    </w:p>
    <w:p w14:paraId="3E945BF4" w14:textId="774E113D" w:rsidR="49EE095D" w:rsidRDefault="49EE095D" w:rsidP="00C32D2B">
      <w:pPr>
        <w:pStyle w:val="ListParagraph"/>
        <w:numPr>
          <w:ilvl w:val="0"/>
          <w:numId w:val="18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will continue to welcome the child and the family whilst investigations are being made in relation to any alleged abuse.</w:t>
      </w:r>
    </w:p>
    <w:p w14:paraId="37853B02" w14:textId="08EA2E61" w:rsidR="49EE095D" w:rsidRDefault="49EE095D" w:rsidP="00C32D2B">
      <w:pPr>
        <w:pStyle w:val="ListParagraph"/>
        <w:numPr>
          <w:ilvl w:val="0"/>
          <w:numId w:val="18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follow the Child Protection Plan as set by the child’s social worker in relation to the setting's designated role and tasks in supporting that child and their family, </w:t>
      </w:r>
      <w:proofErr w:type="gramStart"/>
      <w:r w:rsidRPr="49EE095D">
        <w:rPr>
          <w:rFonts w:ascii="Arial" w:eastAsia="Arial" w:hAnsi="Arial" w:cs="Arial"/>
          <w:color w:val="000000" w:themeColor="text1"/>
          <w:sz w:val="22"/>
          <w:szCs w:val="22"/>
        </w:rPr>
        <w:t>subsequent to</w:t>
      </w:r>
      <w:proofErr w:type="gramEnd"/>
      <w:r w:rsidRPr="49EE095D">
        <w:rPr>
          <w:rFonts w:ascii="Arial" w:eastAsia="Arial" w:hAnsi="Arial" w:cs="Arial"/>
          <w:color w:val="000000" w:themeColor="text1"/>
          <w:sz w:val="22"/>
          <w:szCs w:val="22"/>
        </w:rPr>
        <w:t xml:space="preserve"> any investigation.</w:t>
      </w:r>
    </w:p>
    <w:p w14:paraId="568AE76F" w14:textId="3B98EA76" w:rsidR="49EE095D" w:rsidRDefault="49EE095D" w:rsidP="00C32D2B">
      <w:pPr>
        <w:pStyle w:val="ListParagraph"/>
        <w:numPr>
          <w:ilvl w:val="0"/>
          <w:numId w:val="18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will engage with any child in need plan or early help plan as agreed.</w:t>
      </w:r>
    </w:p>
    <w:p w14:paraId="53C785F6" w14:textId="3CB78974" w:rsidR="49EE095D" w:rsidRDefault="49EE095D" w:rsidP="00C32D2B">
      <w:pPr>
        <w:pStyle w:val="ListParagraph"/>
        <w:numPr>
          <w:ilvl w:val="0"/>
          <w:numId w:val="18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partners.</w:t>
      </w:r>
    </w:p>
    <w:p w14:paraId="0D8512CE" w14:textId="7BB0D28E" w:rsidR="49EE095D" w:rsidRDefault="49EE095D" w:rsidP="49EE095D">
      <w:pPr>
        <w:rPr>
          <w:rFonts w:ascii="Arial" w:eastAsia="Arial" w:hAnsi="Arial" w:cs="Arial"/>
          <w:color w:val="000000" w:themeColor="text1"/>
          <w:sz w:val="22"/>
          <w:szCs w:val="22"/>
        </w:rPr>
      </w:pPr>
    </w:p>
    <w:p w14:paraId="06F0A831" w14:textId="3D44E6D0"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Legal framework</w:t>
      </w:r>
    </w:p>
    <w:p w14:paraId="6BE500A4" w14:textId="7F247D13" w:rsidR="49EE095D" w:rsidRDefault="49EE095D" w:rsidP="49EE095D">
      <w:pPr>
        <w:rPr>
          <w:rFonts w:ascii="Arial" w:eastAsia="Arial" w:hAnsi="Arial" w:cs="Arial"/>
          <w:color w:val="000000" w:themeColor="text1"/>
          <w:sz w:val="22"/>
          <w:szCs w:val="22"/>
        </w:rPr>
      </w:pPr>
    </w:p>
    <w:p w14:paraId="40D41F03" w14:textId="6E3B765D"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Primary legislation</w:t>
      </w:r>
    </w:p>
    <w:p w14:paraId="121CCD6C" w14:textId="4141537E" w:rsidR="49EE095D" w:rsidRDefault="49EE095D" w:rsidP="00C32D2B">
      <w:pPr>
        <w:pStyle w:val="ListParagraph"/>
        <w:numPr>
          <w:ilvl w:val="0"/>
          <w:numId w:val="17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Children Act (1989 s47)</w:t>
      </w:r>
    </w:p>
    <w:p w14:paraId="16811D1D" w14:textId="4AEF7654" w:rsidR="49EE095D" w:rsidRDefault="49EE095D" w:rsidP="00C32D2B">
      <w:pPr>
        <w:pStyle w:val="ListParagraph"/>
        <w:numPr>
          <w:ilvl w:val="0"/>
          <w:numId w:val="17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Protection of Children Act (1999)</w:t>
      </w:r>
    </w:p>
    <w:p w14:paraId="271D7CB8" w14:textId="758D3334" w:rsidR="49EE095D" w:rsidRDefault="49EE095D" w:rsidP="00C32D2B">
      <w:pPr>
        <w:pStyle w:val="ListParagraph"/>
        <w:numPr>
          <w:ilvl w:val="0"/>
          <w:numId w:val="17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 Children Act (2004 s11) </w:t>
      </w:r>
    </w:p>
    <w:p w14:paraId="53A548D5" w14:textId="0DDE1562" w:rsidR="49EE095D" w:rsidRDefault="49EE095D" w:rsidP="00C32D2B">
      <w:pPr>
        <w:pStyle w:val="ListParagraph"/>
        <w:numPr>
          <w:ilvl w:val="0"/>
          <w:numId w:val="17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Children and Social Work Act 2017</w:t>
      </w:r>
    </w:p>
    <w:p w14:paraId="3FFC0095" w14:textId="75B0980A" w:rsidR="49EE095D" w:rsidRDefault="49EE095D" w:rsidP="00C32D2B">
      <w:pPr>
        <w:pStyle w:val="ListParagraph"/>
        <w:numPr>
          <w:ilvl w:val="0"/>
          <w:numId w:val="17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Safeguarding Vulnerable Groups Act (2006)</w:t>
      </w:r>
    </w:p>
    <w:p w14:paraId="7102569C" w14:textId="6F47D853" w:rsidR="49EE095D" w:rsidRDefault="49EE095D" w:rsidP="00C32D2B">
      <w:pPr>
        <w:pStyle w:val="ListParagraph"/>
        <w:numPr>
          <w:ilvl w:val="0"/>
          <w:numId w:val="17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Childcare Act (2006)</w:t>
      </w:r>
    </w:p>
    <w:p w14:paraId="31EE2745" w14:textId="3EAE2317" w:rsidR="49EE095D" w:rsidRDefault="49EE095D" w:rsidP="00C32D2B">
      <w:pPr>
        <w:pStyle w:val="ListParagraph"/>
        <w:numPr>
          <w:ilvl w:val="0"/>
          <w:numId w:val="17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 Safeguarding Practice Review and Relevant Agency (England) Regulations 2018</w:t>
      </w:r>
    </w:p>
    <w:p w14:paraId="3273F4A3" w14:textId="6D6F5756" w:rsidR="49EE095D" w:rsidRDefault="49EE095D" w:rsidP="49EE095D">
      <w:pPr>
        <w:rPr>
          <w:rFonts w:ascii="Arial" w:eastAsia="Arial" w:hAnsi="Arial" w:cs="Arial"/>
          <w:color w:val="000000" w:themeColor="text1"/>
          <w:sz w:val="22"/>
          <w:szCs w:val="22"/>
        </w:rPr>
      </w:pPr>
    </w:p>
    <w:p w14:paraId="3C197752" w14:textId="5047921B"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Secondary legislation</w:t>
      </w:r>
    </w:p>
    <w:p w14:paraId="328AC935" w14:textId="1B4188FB" w:rsidR="49EE095D" w:rsidRDefault="49EE095D" w:rsidP="00C32D2B">
      <w:pPr>
        <w:pStyle w:val="ListParagraph"/>
        <w:numPr>
          <w:ilvl w:val="0"/>
          <w:numId w:val="17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Sexual Offences Act (2003)</w:t>
      </w:r>
    </w:p>
    <w:p w14:paraId="4747705E" w14:textId="78CC3C60" w:rsidR="49EE095D" w:rsidRDefault="49EE095D" w:rsidP="00C32D2B">
      <w:pPr>
        <w:pStyle w:val="ListParagraph"/>
        <w:numPr>
          <w:ilvl w:val="0"/>
          <w:numId w:val="17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Criminal Justice and Court Services Act (2000)</w:t>
      </w:r>
    </w:p>
    <w:p w14:paraId="3C5A6897" w14:textId="6CE6EE4E" w:rsidR="49EE095D" w:rsidRDefault="49EE095D" w:rsidP="00C32D2B">
      <w:pPr>
        <w:pStyle w:val="ListParagraph"/>
        <w:numPr>
          <w:ilvl w:val="0"/>
          <w:numId w:val="17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Equality Act (2010)</w:t>
      </w:r>
    </w:p>
    <w:p w14:paraId="3E10CD72" w14:textId="0A44EB47" w:rsidR="49EE095D" w:rsidRDefault="49EE095D" w:rsidP="00C32D2B">
      <w:pPr>
        <w:pStyle w:val="ListParagraph"/>
        <w:numPr>
          <w:ilvl w:val="0"/>
          <w:numId w:val="17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General Data Protection Regulations (GDPR) (2018)</w:t>
      </w:r>
    </w:p>
    <w:p w14:paraId="3295B0EE" w14:textId="2D308E7D" w:rsidR="49EE095D" w:rsidRDefault="49EE095D" w:rsidP="00C32D2B">
      <w:pPr>
        <w:pStyle w:val="ListParagraph"/>
        <w:numPr>
          <w:ilvl w:val="0"/>
          <w:numId w:val="17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Childcare (Disqualification) Regulations (2009)</w:t>
      </w:r>
    </w:p>
    <w:p w14:paraId="75081D8D" w14:textId="511AE267" w:rsidR="49EE095D" w:rsidRDefault="49EE095D" w:rsidP="00C32D2B">
      <w:pPr>
        <w:pStyle w:val="ListParagraph"/>
        <w:numPr>
          <w:ilvl w:val="0"/>
          <w:numId w:val="17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Children and Families Act (2014)</w:t>
      </w:r>
    </w:p>
    <w:p w14:paraId="73118263" w14:textId="1AC3171B" w:rsidR="49EE095D" w:rsidRDefault="49EE095D" w:rsidP="00C32D2B">
      <w:pPr>
        <w:pStyle w:val="ListParagraph"/>
        <w:numPr>
          <w:ilvl w:val="0"/>
          <w:numId w:val="17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Care Act (2014)</w:t>
      </w:r>
    </w:p>
    <w:p w14:paraId="60105151" w14:textId="33CB8BFF" w:rsidR="49EE095D" w:rsidRDefault="49EE095D" w:rsidP="00C32D2B">
      <w:pPr>
        <w:pStyle w:val="ListParagraph"/>
        <w:numPr>
          <w:ilvl w:val="0"/>
          <w:numId w:val="17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Serious Crime Act (2015)</w:t>
      </w:r>
    </w:p>
    <w:p w14:paraId="6A43CF58" w14:textId="581F0BB0" w:rsidR="49EE095D" w:rsidRDefault="49EE095D" w:rsidP="00C32D2B">
      <w:pPr>
        <w:pStyle w:val="ListParagraph"/>
        <w:numPr>
          <w:ilvl w:val="0"/>
          <w:numId w:val="17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Counter-Terrorism and Security Act (2015)</w:t>
      </w:r>
    </w:p>
    <w:p w14:paraId="7A3F48A8" w14:textId="540F3824" w:rsidR="49EE095D" w:rsidRDefault="49EE095D" w:rsidP="49EE095D">
      <w:pPr>
        <w:rPr>
          <w:rFonts w:ascii="Arial" w:eastAsia="Arial" w:hAnsi="Arial" w:cs="Arial"/>
          <w:color w:val="000000" w:themeColor="text1"/>
          <w:sz w:val="22"/>
          <w:szCs w:val="22"/>
        </w:rPr>
      </w:pPr>
    </w:p>
    <w:p w14:paraId="20699100" w14:textId="0925C818"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guidance</w:t>
      </w:r>
    </w:p>
    <w:p w14:paraId="1278AA1B" w14:textId="6477B6C5" w:rsidR="49EE095D" w:rsidRDefault="49EE095D" w:rsidP="49EE095D">
      <w:pPr>
        <w:rPr>
          <w:rFonts w:ascii="Arial" w:eastAsia="Arial" w:hAnsi="Arial" w:cs="Arial"/>
          <w:color w:val="000000" w:themeColor="text1"/>
          <w:sz w:val="22"/>
          <w:szCs w:val="22"/>
        </w:rPr>
      </w:pPr>
    </w:p>
    <w:p w14:paraId="29670F0E" w14:textId="57E0C255" w:rsidR="49EE095D" w:rsidRDefault="49EE095D" w:rsidP="00C32D2B">
      <w:pPr>
        <w:pStyle w:val="ListParagraph"/>
        <w:numPr>
          <w:ilvl w:val="0"/>
          <w:numId w:val="17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Working Together to Safeguard Children (HMG, 2018) </w:t>
      </w:r>
    </w:p>
    <w:p w14:paraId="0F9DA27E" w14:textId="032C61C6" w:rsidR="49EE095D" w:rsidRDefault="49EE095D" w:rsidP="00C32D2B">
      <w:pPr>
        <w:pStyle w:val="ListParagraph"/>
        <w:numPr>
          <w:ilvl w:val="0"/>
          <w:numId w:val="17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What to do if you’re Worried a Child is Being Abused (HMG, 2015)</w:t>
      </w:r>
    </w:p>
    <w:p w14:paraId="5A9D7ACF" w14:textId="11D94398" w:rsidR="49EE095D" w:rsidRDefault="49EE095D" w:rsidP="00C32D2B">
      <w:pPr>
        <w:pStyle w:val="ListParagraph"/>
        <w:numPr>
          <w:ilvl w:val="0"/>
          <w:numId w:val="17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Framework for the Assessment of Children in Need and their Families (</w:t>
      </w:r>
      <w:proofErr w:type="spellStart"/>
      <w:r w:rsidRPr="49EE095D">
        <w:rPr>
          <w:rFonts w:ascii="Arial" w:eastAsia="Arial" w:hAnsi="Arial" w:cs="Arial"/>
          <w:color w:val="000000" w:themeColor="text1"/>
          <w:sz w:val="22"/>
          <w:szCs w:val="22"/>
        </w:rPr>
        <w:t>DoH</w:t>
      </w:r>
      <w:proofErr w:type="spellEnd"/>
      <w:r w:rsidRPr="49EE095D">
        <w:rPr>
          <w:rFonts w:ascii="Arial" w:eastAsia="Arial" w:hAnsi="Arial" w:cs="Arial"/>
          <w:color w:val="000000" w:themeColor="text1"/>
          <w:sz w:val="22"/>
          <w:szCs w:val="22"/>
        </w:rPr>
        <w:t xml:space="preserve"> 2000)</w:t>
      </w:r>
    </w:p>
    <w:p w14:paraId="661CCA10" w14:textId="54650E74" w:rsidR="49EE095D" w:rsidRDefault="49EE095D" w:rsidP="00C32D2B">
      <w:pPr>
        <w:pStyle w:val="ListParagraph"/>
        <w:numPr>
          <w:ilvl w:val="0"/>
          <w:numId w:val="17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 Common Assessment Framework for Children and Young People: A Guide for Practitioners </w:t>
      </w:r>
    </w:p>
    <w:p w14:paraId="03914AAD" w14:textId="15D965C3" w:rsidR="49EE095D" w:rsidRDefault="49EE095D" w:rsidP="49EE095D">
      <w:pPr>
        <w:ind w:left="360"/>
        <w:rPr>
          <w:rFonts w:ascii="Arial" w:eastAsia="Arial" w:hAnsi="Arial" w:cs="Arial"/>
          <w:color w:val="000000" w:themeColor="text1"/>
          <w:sz w:val="22"/>
          <w:szCs w:val="22"/>
        </w:rPr>
      </w:pPr>
      <w:r w:rsidRPr="49EE095D">
        <w:rPr>
          <w:rFonts w:ascii="Arial" w:eastAsia="Arial" w:hAnsi="Arial" w:cs="Arial"/>
          <w:color w:val="000000" w:themeColor="text1"/>
          <w:sz w:val="22"/>
          <w:szCs w:val="22"/>
        </w:rPr>
        <w:t>(CWDC 2010)</w:t>
      </w:r>
    </w:p>
    <w:p w14:paraId="4EF18116" w14:textId="4B6D7EFC" w:rsidR="49EE095D" w:rsidRDefault="49EE095D" w:rsidP="00C32D2B">
      <w:pPr>
        <w:pStyle w:val="ListParagraph"/>
        <w:numPr>
          <w:ilvl w:val="0"/>
          <w:numId w:val="17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Statutory guidance on </w:t>
      </w:r>
      <w:proofErr w:type="gramStart"/>
      <w:r w:rsidRPr="49EE095D">
        <w:rPr>
          <w:rFonts w:ascii="Arial" w:eastAsia="Arial" w:hAnsi="Arial" w:cs="Arial"/>
          <w:color w:val="000000" w:themeColor="text1"/>
          <w:sz w:val="22"/>
          <w:szCs w:val="22"/>
        </w:rPr>
        <w:t>making arrangements</w:t>
      </w:r>
      <w:proofErr w:type="gramEnd"/>
      <w:r w:rsidRPr="49EE095D">
        <w:rPr>
          <w:rFonts w:ascii="Arial" w:eastAsia="Arial" w:hAnsi="Arial" w:cs="Arial"/>
          <w:color w:val="000000" w:themeColor="text1"/>
          <w:sz w:val="22"/>
          <w:szCs w:val="22"/>
        </w:rPr>
        <w:t xml:space="preserve"> to safeguard and promote the welfare of children under section 11 of the Children Act 2004 (HMG 2008)</w:t>
      </w:r>
    </w:p>
    <w:p w14:paraId="3A088895" w14:textId="47820314" w:rsidR="49EE095D" w:rsidRDefault="49EE095D" w:rsidP="00C32D2B">
      <w:pPr>
        <w:pStyle w:val="ListParagraph"/>
        <w:numPr>
          <w:ilvl w:val="0"/>
          <w:numId w:val="17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Hidden Harm – Responding to the Needs of Children of Problem Drug Users (ACMD, 2003)</w:t>
      </w:r>
    </w:p>
    <w:p w14:paraId="25BFFC08" w14:textId="6FBDA246" w:rsidR="49EE095D" w:rsidRDefault="49EE095D" w:rsidP="00C32D2B">
      <w:pPr>
        <w:pStyle w:val="ListParagraph"/>
        <w:numPr>
          <w:ilvl w:val="0"/>
          <w:numId w:val="17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Information Sharing: Advice for Practitioners providing Safeguarding Services (DfE 2018)</w:t>
      </w:r>
    </w:p>
    <w:p w14:paraId="71BCA48A" w14:textId="3203B7AE" w:rsidR="49EE095D" w:rsidRDefault="49EE095D" w:rsidP="00C32D2B">
      <w:pPr>
        <w:pStyle w:val="ListParagraph"/>
        <w:numPr>
          <w:ilvl w:val="0"/>
          <w:numId w:val="17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Disclosure and Barring Service: </w:t>
      </w:r>
      <w:hyperlink r:id="rId11">
        <w:r w:rsidRPr="49EE095D">
          <w:rPr>
            <w:rStyle w:val="Hyperlink"/>
            <w:rFonts w:ascii="Arial" w:eastAsia="Arial" w:hAnsi="Arial" w:cs="Arial"/>
            <w:sz w:val="22"/>
            <w:szCs w:val="22"/>
          </w:rPr>
          <w:t>www.gov.uk/disclosure-barring-service-check</w:t>
        </w:r>
      </w:hyperlink>
    </w:p>
    <w:p w14:paraId="7CA1E10E" w14:textId="38DCCDF1" w:rsidR="49EE095D" w:rsidRDefault="49EE095D" w:rsidP="00C32D2B">
      <w:pPr>
        <w:pStyle w:val="ListParagraph"/>
        <w:numPr>
          <w:ilvl w:val="0"/>
          <w:numId w:val="17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Revised Prevent Duty Guidance for England and Wales (HMG, 2015)</w:t>
      </w:r>
    </w:p>
    <w:p w14:paraId="28D05F26" w14:textId="7A8B0AC9" w:rsidR="49EE095D" w:rsidRDefault="49EE095D" w:rsidP="00C32D2B">
      <w:pPr>
        <w:pStyle w:val="ListParagraph"/>
        <w:numPr>
          <w:ilvl w:val="0"/>
          <w:numId w:val="17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Inspecting Safeguarding in Early Years, Education and Skills Settings, (Ofsted, 2016)</w:t>
      </w:r>
    </w:p>
    <w:p w14:paraId="2E3E892E" w14:textId="7C34432E"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Safeguarding Children (Pre-school Learning Alliance 2013)</w:t>
      </w:r>
    </w:p>
    <w:p w14:paraId="7FD11122" w14:textId="04C4B209"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Safeguarding through Effective Supervision (Pre-school Learning Alliance 2013)</w:t>
      </w:r>
    </w:p>
    <w:p w14:paraId="69BD20BE" w14:textId="6319B77F"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New Early Years Employee Handbook (Pre-school Learning Alliance 2016)</w:t>
      </w:r>
    </w:p>
    <w:p w14:paraId="0472B109" w14:textId="20D11260"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People Management in the Early Years (Pre-school Learning Alliance 2016)</w:t>
      </w:r>
    </w:p>
    <w:p w14:paraId="37B25BA4" w14:textId="759DBFEE" w:rsidR="49EE095D" w:rsidRDefault="49EE095D" w:rsidP="49EE095D">
      <w:pPr>
        <w:rPr>
          <w:rFonts w:ascii="Arial" w:eastAsia="Arial" w:hAnsi="Arial" w:cs="Arial"/>
          <w:color w:val="000000" w:themeColor="text1"/>
          <w:sz w:val="22"/>
          <w:szCs w:val="22"/>
        </w:rPr>
      </w:pPr>
    </w:p>
    <w:tbl>
      <w:tblPr>
        <w:tblW w:w="0" w:type="auto"/>
        <w:tblLayout w:type="fixed"/>
        <w:tblLook w:val="0000" w:firstRow="0" w:lastRow="0" w:firstColumn="0" w:lastColumn="0" w:noHBand="0" w:noVBand="0"/>
      </w:tblPr>
      <w:tblGrid>
        <w:gridCol w:w="5245"/>
        <w:gridCol w:w="3271"/>
        <w:gridCol w:w="2254"/>
      </w:tblGrid>
      <w:tr w:rsidR="49EE095D" w14:paraId="1AE309F2" w14:textId="77777777" w:rsidTr="49EE095D">
        <w:tc>
          <w:tcPr>
            <w:tcW w:w="5245" w:type="dxa"/>
            <w:vAlign w:val="bottom"/>
          </w:tcPr>
          <w:p w14:paraId="00517BCE" w14:textId="31452E3B"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271" w:type="dxa"/>
            <w:tcBorders>
              <w:bottom w:val="single" w:sz="6" w:space="0" w:color="FF00FF"/>
            </w:tcBorders>
            <w:vAlign w:val="bottom"/>
          </w:tcPr>
          <w:p w14:paraId="7677297B" w14:textId="3F542F3E" w:rsidR="49EE095D" w:rsidRDefault="49EE095D" w:rsidP="49EE095D">
            <w:pPr>
              <w:rPr>
                <w:rFonts w:ascii="Arial" w:eastAsia="Arial" w:hAnsi="Arial" w:cs="Arial"/>
              </w:rPr>
            </w:pPr>
          </w:p>
        </w:tc>
        <w:tc>
          <w:tcPr>
            <w:tcW w:w="2254" w:type="dxa"/>
            <w:vAlign w:val="bottom"/>
          </w:tcPr>
          <w:p w14:paraId="6C47D5E1" w14:textId="3306C4C5"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35063CB5" w14:textId="77777777" w:rsidTr="49EE095D">
        <w:tc>
          <w:tcPr>
            <w:tcW w:w="5245" w:type="dxa"/>
            <w:vAlign w:val="bottom"/>
          </w:tcPr>
          <w:p w14:paraId="5705DE69" w14:textId="4D6C371C"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271" w:type="dxa"/>
            <w:tcBorders>
              <w:top w:val="single" w:sz="6" w:space="0" w:color="FF00FF"/>
              <w:bottom w:val="single" w:sz="6" w:space="0" w:color="FF00FF"/>
            </w:tcBorders>
            <w:vAlign w:val="bottom"/>
          </w:tcPr>
          <w:p w14:paraId="06761AE6" w14:textId="127C370E" w:rsidR="49EE095D" w:rsidRDefault="49EE095D" w:rsidP="49EE095D">
            <w:pPr>
              <w:rPr>
                <w:rFonts w:ascii="Arial" w:eastAsia="Arial" w:hAnsi="Arial" w:cs="Arial"/>
              </w:rPr>
            </w:pPr>
          </w:p>
        </w:tc>
        <w:tc>
          <w:tcPr>
            <w:tcW w:w="2254" w:type="dxa"/>
            <w:vAlign w:val="bottom"/>
          </w:tcPr>
          <w:p w14:paraId="3549CBDE" w14:textId="664AEC22"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5839B1F0" w14:textId="77777777" w:rsidTr="49EE095D">
        <w:tc>
          <w:tcPr>
            <w:tcW w:w="5245" w:type="dxa"/>
            <w:vAlign w:val="bottom"/>
          </w:tcPr>
          <w:p w14:paraId="65D3AB8E" w14:textId="2C88467F"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271" w:type="dxa"/>
            <w:tcBorders>
              <w:top w:val="single" w:sz="6" w:space="0" w:color="FF00FF"/>
              <w:bottom w:val="single" w:sz="6" w:space="0" w:color="FF00FF"/>
            </w:tcBorders>
            <w:vAlign w:val="bottom"/>
          </w:tcPr>
          <w:p w14:paraId="6AA48247" w14:textId="4F8A8EC4" w:rsidR="49EE095D" w:rsidRDefault="49EE095D" w:rsidP="49EE095D">
            <w:pPr>
              <w:rPr>
                <w:rFonts w:ascii="Arial" w:eastAsia="Arial" w:hAnsi="Arial" w:cs="Arial"/>
              </w:rPr>
            </w:pPr>
          </w:p>
        </w:tc>
        <w:tc>
          <w:tcPr>
            <w:tcW w:w="2254" w:type="dxa"/>
            <w:vAlign w:val="bottom"/>
          </w:tcPr>
          <w:p w14:paraId="1844428C" w14:textId="5D89A7AF"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6A21D70E" w14:textId="77777777" w:rsidTr="49EE095D">
        <w:tc>
          <w:tcPr>
            <w:tcW w:w="5245" w:type="dxa"/>
            <w:vAlign w:val="bottom"/>
          </w:tcPr>
          <w:p w14:paraId="43B7AEC6" w14:textId="4E12D92B"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525" w:type="dxa"/>
            <w:gridSpan w:val="2"/>
            <w:tcBorders>
              <w:bottom w:val="single" w:sz="6" w:space="0" w:color="FF00FF"/>
            </w:tcBorders>
            <w:vAlign w:val="bottom"/>
          </w:tcPr>
          <w:p w14:paraId="3A8C54DC" w14:textId="23474AAD" w:rsidR="49EE095D" w:rsidRDefault="49EE095D" w:rsidP="49EE095D">
            <w:pPr>
              <w:rPr>
                <w:rFonts w:ascii="Arial" w:eastAsia="Arial" w:hAnsi="Arial" w:cs="Arial"/>
              </w:rPr>
            </w:pPr>
          </w:p>
        </w:tc>
      </w:tr>
      <w:tr w:rsidR="49EE095D" w14:paraId="1BC46754" w14:textId="77777777" w:rsidTr="49EE095D">
        <w:tc>
          <w:tcPr>
            <w:tcW w:w="5245" w:type="dxa"/>
            <w:vAlign w:val="bottom"/>
          </w:tcPr>
          <w:p w14:paraId="4F9A1304" w14:textId="501D4FDF"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525" w:type="dxa"/>
            <w:gridSpan w:val="2"/>
            <w:tcBorders>
              <w:top w:val="single" w:sz="6" w:space="0" w:color="FF00FF"/>
              <w:bottom w:val="single" w:sz="6" w:space="0" w:color="FF00FF"/>
            </w:tcBorders>
            <w:vAlign w:val="bottom"/>
          </w:tcPr>
          <w:p w14:paraId="1C06ED03" w14:textId="31F57C32" w:rsidR="49EE095D" w:rsidRDefault="49EE095D" w:rsidP="49EE095D">
            <w:pPr>
              <w:rPr>
                <w:rFonts w:ascii="Arial" w:eastAsia="Arial" w:hAnsi="Arial" w:cs="Arial"/>
              </w:rPr>
            </w:pPr>
          </w:p>
        </w:tc>
      </w:tr>
      <w:tr w:rsidR="49EE095D" w14:paraId="5A24DA57" w14:textId="77777777" w:rsidTr="49EE095D">
        <w:tc>
          <w:tcPr>
            <w:tcW w:w="5245" w:type="dxa"/>
            <w:vAlign w:val="bottom"/>
          </w:tcPr>
          <w:p w14:paraId="5D4EBB3A" w14:textId="414E7E6E"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5525" w:type="dxa"/>
            <w:gridSpan w:val="2"/>
            <w:tcBorders>
              <w:top w:val="single" w:sz="6" w:space="0" w:color="FF00FF"/>
              <w:bottom w:val="single" w:sz="6" w:space="0" w:color="FF00FF"/>
            </w:tcBorders>
            <w:vAlign w:val="bottom"/>
          </w:tcPr>
          <w:p w14:paraId="1A2968C6" w14:textId="1DBA6823" w:rsidR="49EE095D" w:rsidRDefault="49EE095D" w:rsidP="49EE095D">
            <w:pPr>
              <w:rPr>
                <w:rFonts w:ascii="Arial" w:eastAsia="Arial" w:hAnsi="Arial" w:cs="Arial"/>
              </w:rPr>
            </w:pPr>
          </w:p>
        </w:tc>
      </w:tr>
    </w:tbl>
    <w:p w14:paraId="1742B1BD" w14:textId="26FB6AB3" w:rsidR="49EE095D" w:rsidRDefault="49EE095D" w:rsidP="49EE095D">
      <w:pPr>
        <w:rPr>
          <w:rFonts w:ascii="Arial" w:eastAsia="Arial" w:hAnsi="Arial" w:cs="Arial"/>
          <w:color w:val="000000" w:themeColor="text1"/>
          <w:sz w:val="22"/>
          <w:szCs w:val="22"/>
        </w:rPr>
      </w:pPr>
    </w:p>
    <w:p w14:paraId="6A8EDE19" w14:textId="18245A8E" w:rsidR="49EE095D" w:rsidRDefault="49EE095D" w:rsidP="49EE095D">
      <w:pPr>
        <w:pStyle w:val="MediumGrid1-Accent21"/>
        <w:rPr>
          <w:rFonts w:ascii="Arial" w:eastAsia="Arial" w:hAnsi="Arial" w:cs="Arial"/>
          <w:color w:val="000000" w:themeColor="text1"/>
          <w:sz w:val="22"/>
          <w:szCs w:val="22"/>
        </w:rPr>
      </w:pPr>
      <w:r w:rsidRPr="49EE095D">
        <w:rPr>
          <w:rFonts w:ascii="Arial" w:eastAsia="Arial" w:hAnsi="Arial" w:cs="Arial"/>
          <w:color w:val="000000" w:themeColor="text1"/>
          <w:sz w:val="22"/>
          <w:szCs w:val="22"/>
        </w:rPr>
        <w:t>*A ‘young person’ is defined as 16 to 19 years old – in [my/our] setting they may be a student, worker, volunteer or parent.</w:t>
      </w:r>
    </w:p>
    <w:p w14:paraId="0F192BD9" w14:textId="5FF7047C" w:rsidR="49EE095D" w:rsidRDefault="49EE095D" w:rsidP="49EE095D">
      <w:pPr>
        <w:spacing w:line="360" w:lineRule="auto"/>
      </w:pPr>
    </w:p>
    <w:p w14:paraId="6D70C8C7" w14:textId="1CCC1141" w:rsidR="49EE095D" w:rsidRDefault="49EE095D" w:rsidP="49EE095D">
      <w:pPr>
        <w:spacing w:line="360" w:lineRule="auto"/>
      </w:pPr>
    </w:p>
    <w:p w14:paraId="453A9AEE" w14:textId="5BAB0D64" w:rsidR="49EE095D" w:rsidRDefault="49EE095D" w:rsidP="49EE095D">
      <w:pPr>
        <w:spacing w:line="360" w:lineRule="auto"/>
      </w:pPr>
    </w:p>
    <w:p w14:paraId="6A8803FB" w14:textId="1E55F944" w:rsidR="49EE095D" w:rsidRDefault="49EE095D" w:rsidP="49EE095D">
      <w:pPr>
        <w:spacing w:line="360" w:lineRule="auto"/>
      </w:pPr>
    </w:p>
    <w:p w14:paraId="786F325F" w14:textId="2C2D1132" w:rsidR="49EE095D" w:rsidRDefault="49EE095D" w:rsidP="49EE095D">
      <w:pPr>
        <w:spacing w:line="360" w:lineRule="auto"/>
      </w:pPr>
    </w:p>
    <w:p w14:paraId="29FB41C7" w14:textId="120FDED9" w:rsidR="49EE095D" w:rsidRDefault="49EE095D" w:rsidP="49EE095D">
      <w:pPr>
        <w:spacing w:after="200" w:line="360" w:lineRule="auto"/>
        <w:rPr>
          <w:rFonts w:ascii="Arial" w:eastAsia="Arial" w:hAnsi="Arial" w:cs="Arial"/>
          <w:color w:val="231F20"/>
          <w:sz w:val="28"/>
          <w:szCs w:val="28"/>
        </w:rPr>
      </w:pPr>
    </w:p>
    <w:p w14:paraId="52843688" w14:textId="6EEAC6CD" w:rsidR="49EE095D" w:rsidRDefault="56E5D6AA" w:rsidP="56E5D6AA">
      <w:pPr>
        <w:spacing w:after="200" w:line="360" w:lineRule="auto"/>
        <w:rPr>
          <w:rFonts w:ascii="Arial" w:eastAsia="Arial" w:hAnsi="Arial" w:cs="Arial"/>
          <w:color w:val="231F20"/>
          <w:sz w:val="28"/>
          <w:szCs w:val="28"/>
        </w:rPr>
      </w:pPr>
      <w:r w:rsidRPr="56E5D6AA">
        <w:rPr>
          <w:rFonts w:ascii="Arial" w:eastAsia="Arial" w:hAnsi="Arial" w:cs="Arial"/>
          <w:b/>
          <w:bCs/>
          <w:color w:val="231F20"/>
          <w:sz w:val="28"/>
          <w:szCs w:val="28"/>
        </w:rPr>
        <w:t>1.3 Looked after children.</w:t>
      </w:r>
    </w:p>
    <w:p w14:paraId="421EDCEF" w14:textId="05DE6768" w:rsidR="49EE095D" w:rsidRDefault="49EE095D" w:rsidP="49EE095D">
      <w:pPr>
        <w:spacing w:after="200" w:line="360" w:lineRule="auto"/>
        <w:rPr>
          <w:rFonts w:ascii="Arial" w:eastAsia="Arial" w:hAnsi="Arial" w:cs="Arial"/>
          <w:color w:val="231F20"/>
          <w:sz w:val="20"/>
          <w:szCs w:val="20"/>
        </w:rPr>
      </w:pPr>
    </w:p>
    <w:p w14:paraId="7D5906D3" w14:textId="298FAE4D" w:rsidR="49EE095D" w:rsidRDefault="49EE095D" w:rsidP="49EE095D">
      <w:pPr>
        <w:spacing w:after="200" w:line="360" w:lineRule="auto"/>
        <w:rPr>
          <w:rFonts w:ascii="Arial" w:eastAsia="Arial" w:hAnsi="Arial" w:cs="Arial"/>
          <w:color w:val="231F20"/>
          <w:sz w:val="22"/>
          <w:szCs w:val="22"/>
        </w:rPr>
      </w:pPr>
      <w:r w:rsidRPr="49EE095D">
        <w:rPr>
          <w:rFonts w:ascii="Arial" w:eastAsia="Arial" w:hAnsi="Arial" w:cs="Arial"/>
          <w:b/>
          <w:bCs/>
          <w:color w:val="231F20"/>
          <w:sz w:val="22"/>
          <w:szCs w:val="22"/>
        </w:rPr>
        <w:t>Policy statement</w:t>
      </w:r>
    </w:p>
    <w:p w14:paraId="5DEE41BC" w14:textId="27B4ED38" w:rsidR="49EE095D" w:rsidRDefault="49EE095D" w:rsidP="49EE095D">
      <w:pPr>
        <w:spacing w:after="200" w:line="360" w:lineRule="auto"/>
        <w:rPr>
          <w:rFonts w:ascii="Arial" w:eastAsia="Arial" w:hAnsi="Arial" w:cs="Arial"/>
          <w:color w:val="231F20"/>
          <w:sz w:val="22"/>
          <w:szCs w:val="22"/>
        </w:rPr>
      </w:pPr>
    </w:p>
    <w:p w14:paraId="063A77B4" w14:textId="1377CC5A" w:rsidR="49EE095D" w:rsidRDefault="49EE095D" w:rsidP="49EE095D">
      <w:pPr>
        <w:spacing w:after="200" w:line="360" w:lineRule="auto"/>
        <w:rPr>
          <w:rFonts w:ascii="Arial" w:eastAsia="Arial" w:hAnsi="Arial" w:cs="Arial"/>
          <w:color w:val="231F20"/>
          <w:sz w:val="22"/>
          <w:szCs w:val="22"/>
        </w:rPr>
      </w:pPr>
      <w:r w:rsidRPr="49EE095D">
        <w:rPr>
          <w:rFonts w:ascii="Arial" w:eastAsia="Arial" w:hAnsi="Arial" w:cs="Arial"/>
          <w:color w:val="231F20"/>
          <w:sz w:val="22"/>
          <w:szCs w:val="22"/>
        </w:rPr>
        <w:t>I am committed to providing quality provision based on equality of opportunity for all children and their families. All staff in my provision are committed to doing all they can to enable ‘looked after’ children in my care to achieve and reach their full potential.</w:t>
      </w:r>
    </w:p>
    <w:p w14:paraId="199539FD" w14:textId="495F8AFA" w:rsidR="49EE095D" w:rsidRDefault="49EE095D" w:rsidP="49EE095D">
      <w:pPr>
        <w:spacing w:after="200" w:line="360" w:lineRule="auto"/>
        <w:rPr>
          <w:rFonts w:ascii="Arial" w:eastAsia="Arial" w:hAnsi="Arial" w:cs="Arial"/>
          <w:color w:val="231F20"/>
          <w:sz w:val="22"/>
          <w:szCs w:val="22"/>
        </w:rPr>
      </w:pPr>
    </w:p>
    <w:p w14:paraId="425BABE0" w14:textId="01FE2825" w:rsidR="49EE095D" w:rsidRDefault="49EE095D" w:rsidP="49EE095D">
      <w:pPr>
        <w:spacing w:after="200" w:line="360" w:lineRule="auto"/>
        <w:rPr>
          <w:rFonts w:ascii="Arial" w:eastAsia="Arial" w:hAnsi="Arial" w:cs="Arial"/>
          <w:color w:val="231F20"/>
          <w:sz w:val="22"/>
          <w:szCs w:val="22"/>
        </w:rPr>
      </w:pPr>
      <w:r w:rsidRPr="49EE095D">
        <w:rPr>
          <w:rFonts w:ascii="Arial" w:eastAsia="Arial" w:hAnsi="Arial" w:cs="Arial"/>
          <w:color w:val="231F20"/>
          <w:sz w:val="22"/>
          <w:szCs w:val="22"/>
        </w:rPr>
        <w:t xml:space="preserve">Children become ‘looked after’ if they have either been taken into care by the local </w:t>
      </w:r>
      <w:proofErr w:type="gramStart"/>
      <w:r w:rsidRPr="49EE095D">
        <w:rPr>
          <w:rFonts w:ascii="Arial" w:eastAsia="Arial" w:hAnsi="Arial" w:cs="Arial"/>
          <w:color w:val="231F20"/>
          <w:sz w:val="22"/>
          <w:szCs w:val="22"/>
        </w:rPr>
        <w:t>authority, or</w:t>
      </w:r>
      <w:proofErr w:type="gramEnd"/>
      <w:r w:rsidRPr="49EE095D">
        <w:rPr>
          <w:rFonts w:ascii="Arial" w:eastAsia="Arial" w:hAnsi="Arial" w:cs="Arial"/>
          <w:color w:val="231F20"/>
          <w:sz w:val="22"/>
          <w:szCs w:val="22"/>
        </w:rPr>
        <w:t xml:space="preserve"> have been accommodated by the local authority (a voluntary care arrangement). Most looked after children will be living in foster homes, but a smaller number may be in a children’s home, living with a relative or even placed back home with their natural parent(s).</w:t>
      </w:r>
    </w:p>
    <w:p w14:paraId="465EACB6" w14:textId="4D21BFD4" w:rsidR="49EE095D" w:rsidRDefault="49EE095D" w:rsidP="49EE095D">
      <w:pPr>
        <w:spacing w:after="200" w:line="360" w:lineRule="auto"/>
        <w:rPr>
          <w:rFonts w:ascii="Arial" w:eastAsia="Arial" w:hAnsi="Arial" w:cs="Arial"/>
          <w:color w:val="231F20"/>
          <w:sz w:val="22"/>
          <w:szCs w:val="22"/>
        </w:rPr>
      </w:pPr>
    </w:p>
    <w:p w14:paraId="04721983" w14:textId="7F505189" w:rsidR="49EE095D" w:rsidRDefault="49EE095D" w:rsidP="49EE095D">
      <w:pPr>
        <w:spacing w:after="200" w:line="360" w:lineRule="auto"/>
        <w:rPr>
          <w:rFonts w:ascii="Arial" w:eastAsia="Arial" w:hAnsi="Arial" w:cs="Arial"/>
          <w:color w:val="231F20"/>
          <w:sz w:val="22"/>
          <w:szCs w:val="22"/>
        </w:rPr>
      </w:pPr>
      <w:r w:rsidRPr="49EE095D">
        <w:rPr>
          <w:rFonts w:ascii="Arial" w:eastAsia="Arial" w:hAnsi="Arial" w:cs="Arial"/>
          <w:color w:val="231F20"/>
          <w:sz w:val="22"/>
          <w:szCs w:val="22"/>
        </w:rPr>
        <w:t>I recognise that children who are being looked after have often experienced traumatic situations; physical, emotional or sexual abuse or neglect. However, I also recognise that not all looked after children have experienced abuse and that there are a range of reasons for children to be taken in to the care of the local authority. Whatever the reason, a child’s separation from their home and family signifies a disruption in their life that has an impact on their emotional well-being. Most local authorities do not place children under five with foster carers who work outside the home; however, there are instances when this does occur or where the child has been placed with another family member who works. It is not appropriate for a looked after child who is under two years to be placed in a day care setting in addition to a foster placement.</w:t>
      </w:r>
    </w:p>
    <w:p w14:paraId="0AA008AE" w14:textId="7F093F49" w:rsidR="49EE095D" w:rsidRDefault="49EE095D" w:rsidP="49EE095D">
      <w:pPr>
        <w:spacing w:after="200" w:line="360" w:lineRule="auto"/>
        <w:rPr>
          <w:rFonts w:ascii="Arial" w:eastAsia="Arial" w:hAnsi="Arial" w:cs="Arial"/>
          <w:color w:val="231F20"/>
          <w:sz w:val="22"/>
          <w:szCs w:val="22"/>
        </w:rPr>
      </w:pPr>
    </w:p>
    <w:p w14:paraId="246BC512" w14:textId="68039A9B" w:rsidR="49EE095D" w:rsidRDefault="49EE095D" w:rsidP="49EE095D">
      <w:pPr>
        <w:spacing w:after="200" w:line="360" w:lineRule="auto"/>
        <w:rPr>
          <w:rFonts w:ascii="Arial" w:eastAsia="Arial" w:hAnsi="Arial" w:cs="Arial"/>
          <w:color w:val="231F20"/>
          <w:sz w:val="22"/>
          <w:szCs w:val="22"/>
        </w:rPr>
      </w:pPr>
      <w:r w:rsidRPr="49EE095D">
        <w:rPr>
          <w:rFonts w:ascii="Arial" w:eastAsia="Arial" w:hAnsi="Arial" w:cs="Arial"/>
          <w:color w:val="231F20"/>
          <w:sz w:val="22"/>
          <w:szCs w:val="22"/>
        </w:rPr>
        <w:t>I place emphasis on promoting children’s right to be strong, resilient and listened to. My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 expectations made upon them.</w:t>
      </w:r>
    </w:p>
    <w:p w14:paraId="37E40BF7" w14:textId="6DFA8842" w:rsidR="49EE095D" w:rsidRDefault="49EE095D" w:rsidP="49EE095D">
      <w:pPr>
        <w:spacing w:after="200" w:line="360" w:lineRule="auto"/>
        <w:rPr>
          <w:rFonts w:ascii="Arial" w:eastAsia="Arial" w:hAnsi="Arial" w:cs="Arial"/>
          <w:color w:val="000000" w:themeColor="text1"/>
          <w:sz w:val="22"/>
          <w:szCs w:val="22"/>
        </w:rPr>
      </w:pPr>
    </w:p>
    <w:p w14:paraId="48C16995" w14:textId="19DAE799" w:rsidR="49EE095D" w:rsidRDefault="49EE095D" w:rsidP="49EE095D">
      <w:pPr>
        <w:spacing w:line="360" w:lineRule="auto"/>
        <w:ind w:left="720"/>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Principles</w:t>
      </w:r>
    </w:p>
    <w:p w14:paraId="18FD1043" w14:textId="3B048BB3" w:rsidR="49EE095D" w:rsidRDefault="49EE095D" w:rsidP="00C32D2B">
      <w:pPr>
        <w:pStyle w:val="ListParagraph"/>
        <w:numPr>
          <w:ilvl w:val="0"/>
          <w:numId w:val="175"/>
        </w:numPr>
        <w:spacing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term ‘looked after child’ denotes a child’s current legal status; this term is never used to categorise a child as standing out from others. I do not refer to such a child using acronyms such as LAC.</w:t>
      </w:r>
    </w:p>
    <w:p w14:paraId="43176732" w14:textId="027725D0" w:rsidR="49EE095D" w:rsidRDefault="49EE095D" w:rsidP="00C32D2B">
      <w:pPr>
        <w:pStyle w:val="ListParagraph"/>
        <w:numPr>
          <w:ilvl w:val="0"/>
          <w:numId w:val="175"/>
        </w:numPr>
        <w:spacing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 exceptional circumstances, I may offer places to two-year-old children who are in care. In such cases, the child should have been with the foster carer for at least two months and show signs of having formed a secure attachment to the carer, and the placement in the setting will last a minimum of three months.</w:t>
      </w:r>
    </w:p>
    <w:p w14:paraId="23D4F5D3" w14:textId="5FC11C36" w:rsidR="49EE095D" w:rsidRDefault="49EE095D" w:rsidP="00C32D2B">
      <w:pPr>
        <w:pStyle w:val="ListParagraph"/>
        <w:numPr>
          <w:ilvl w:val="0"/>
          <w:numId w:val="175"/>
        </w:numPr>
        <w:spacing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offer places for funded three and four-year-olds who are in care to ensure they receive their entitlement to early education. I expect that a child will have been with a foster carer for a minimum of one month and that they will have formed a secure attachment to the carer. I expect that the placement in the setting will last a minimum of six weeks.</w:t>
      </w:r>
    </w:p>
    <w:p w14:paraId="75014DCD" w14:textId="61B0DDF1" w:rsidR="49EE095D" w:rsidRDefault="49EE095D" w:rsidP="00C32D2B">
      <w:pPr>
        <w:pStyle w:val="ListParagraph"/>
        <w:numPr>
          <w:ilvl w:val="0"/>
          <w:numId w:val="175"/>
        </w:numPr>
        <w:spacing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I will always offer ‘stay and play’ provision for a child who is two to five years old who is still settling with their foster carer, or who is only temporarily being looked after.</w:t>
      </w:r>
    </w:p>
    <w:p w14:paraId="11AF61BB" w14:textId="5507F77B" w:rsidR="49EE095D" w:rsidRDefault="49EE095D" w:rsidP="00C32D2B">
      <w:pPr>
        <w:pStyle w:val="ListParagraph"/>
        <w:numPr>
          <w:ilvl w:val="0"/>
          <w:numId w:val="175"/>
        </w:numPr>
        <w:spacing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a child who normally attends my setting is taken into care and is cared for by a local foster carer, I will continue to offer the placement for the child.</w:t>
      </w:r>
    </w:p>
    <w:p w14:paraId="5BDD932D" w14:textId="786B5DDD" w:rsidR="49EE095D" w:rsidRDefault="49EE095D" w:rsidP="49EE095D">
      <w:pPr>
        <w:spacing w:line="360" w:lineRule="auto"/>
        <w:ind w:left="720"/>
        <w:rPr>
          <w:rFonts w:ascii="Arial" w:eastAsia="Arial" w:hAnsi="Arial" w:cs="Arial"/>
          <w:color w:val="000000" w:themeColor="text1"/>
        </w:rPr>
      </w:pPr>
    </w:p>
    <w:p w14:paraId="73F52C13" w14:textId="222A6283" w:rsidR="49EE095D" w:rsidRDefault="49EE095D" w:rsidP="49EE095D">
      <w:pPr>
        <w:tabs>
          <w:tab w:val="left" w:pos="426"/>
        </w:tabs>
        <w:spacing w:after="200" w:line="360" w:lineRule="auto"/>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5506BA8A" w14:textId="29B984B7" w:rsidR="49EE095D" w:rsidRDefault="49EE095D" w:rsidP="49EE095D">
      <w:pPr>
        <w:tabs>
          <w:tab w:val="left" w:pos="426"/>
        </w:tabs>
        <w:spacing w:after="200" w:line="360" w:lineRule="auto"/>
        <w:rPr>
          <w:rFonts w:ascii="Arial" w:eastAsia="Arial" w:hAnsi="Arial" w:cs="Arial"/>
          <w:color w:val="000000" w:themeColor="text1"/>
          <w:sz w:val="22"/>
          <w:szCs w:val="22"/>
        </w:rPr>
      </w:pPr>
    </w:p>
    <w:p w14:paraId="0870DD8D" w14:textId="5E5D6973" w:rsidR="49EE095D" w:rsidRDefault="49EE095D" w:rsidP="00C32D2B">
      <w:pPr>
        <w:pStyle w:val="ListParagraph"/>
        <w:numPr>
          <w:ilvl w:val="0"/>
          <w:numId w:val="175"/>
        </w:numPr>
        <w:spacing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designated person for looked after children is the designated child protection co-ordinator.</w:t>
      </w:r>
    </w:p>
    <w:p w14:paraId="3F4EAD47" w14:textId="74A3C50F" w:rsidR="49EE095D" w:rsidRDefault="49EE095D" w:rsidP="00C32D2B">
      <w:pPr>
        <w:pStyle w:val="ListParagraph"/>
        <w:numPr>
          <w:ilvl w:val="0"/>
          <w:numId w:val="175"/>
        </w:numPr>
        <w:spacing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Every child is allocated a key person before they </w:t>
      </w:r>
      <w:proofErr w:type="gramStart"/>
      <w:r w:rsidRPr="49EE095D">
        <w:rPr>
          <w:rFonts w:ascii="Arial" w:eastAsia="Arial" w:hAnsi="Arial" w:cs="Arial"/>
          <w:color w:val="000000" w:themeColor="text1"/>
          <w:sz w:val="22"/>
          <w:szCs w:val="22"/>
        </w:rPr>
        <w:t>start</w:t>
      </w:r>
      <w:proofErr w:type="gramEnd"/>
      <w:r w:rsidRPr="49EE095D">
        <w:rPr>
          <w:rFonts w:ascii="Arial" w:eastAsia="Arial" w:hAnsi="Arial" w:cs="Arial"/>
          <w:color w:val="000000" w:themeColor="text1"/>
          <w:sz w:val="22"/>
          <w:szCs w:val="22"/>
        </w:rPr>
        <w:t xml:space="preserve"> and this is no different for a looked after child. The designated person ensures the key person has the information, support and training necessary to meet the looked after child’s needs.</w:t>
      </w:r>
    </w:p>
    <w:p w14:paraId="3FE7CAED" w14:textId="459621C6" w:rsidR="49EE095D" w:rsidRDefault="49EE095D" w:rsidP="00C32D2B">
      <w:pPr>
        <w:pStyle w:val="ListParagraph"/>
        <w:numPr>
          <w:ilvl w:val="0"/>
          <w:numId w:val="175"/>
        </w:numPr>
        <w:spacing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designated person and the key person liaise with agencies, professionals and practitioners involved with the child and his or her family and ensure that appropriate information is gained and shared.</w:t>
      </w:r>
    </w:p>
    <w:p w14:paraId="14169E98" w14:textId="7BA469C5" w:rsidR="49EE095D" w:rsidRDefault="49EE095D" w:rsidP="00C32D2B">
      <w:pPr>
        <w:pStyle w:val="ListParagraph"/>
        <w:numPr>
          <w:ilvl w:val="0"/>
          <w:numId w:val="175"/>
        </w:numPr>
        <w:spacing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 setting recognises the role of the local authority children’s social care department as the child’s ‘corporate parent’ and the key agency in determining what takes place with the child. Nothing changes, especially </w:t>
      </w:r>
      <w:proofErr w:type="gramStart"/>
      <w:r w:rsidRPr="49EE095D">
        <w:rPr>
          <w:rFonts w:ascii="Arial" w:eastAsia="Arial" w:hAnsi="Arial" w:cs="Arial"/>
          <w:color w:val="000000" w:themeColor="text1"/>
          <w:sz w:val="22"/>
          <w:szCs w:val="22"/>
        </w:rPr>
        <w:t>with regard to</w:t>
      </w:r>
      <w:proofErr w:type="gramEnd"/>
      <w:r w:rsidRPr="49EE095D">
        <w:rPr>
          <w:rFonts w:ascii="Arial" w:eastAsia="Arial" w:hAnsi="Arial" w:cs="Arial"/>
          <w:color w:val="000000" w:themeColor="text1"/>
          <w:sz w:val="22"/>
          <w:szCs w:val="22"/>
        </w:rPr>
        <w:t xml:space="preserve"> the birth parent’s or foster carer’s role in relation to the setting, without prior discussion and agreement with the child’s social worker.</w:t>
      </w:r>
    </w:p>
    <w:p w14:paraId="722D100B" w14:textId="61A9E8EA" w:rsidR="49EE095D" w:rsidRDefault="49EE095D" w:rsidP="00C32D2B">
      <w:pPr>
        <w:pStyle w:val="ListParagraph"/>
        <w:numPr>
          <w:ilvl w:val="0"/>
          <w:numId w:val="175"/>
        </w:numPr>
        <w:spacing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p>
    <w:p w14:paraId="165B2517" w14:textId="407DB59C" w:rsidR="49EE095D" w:rsidRDefault="49EE095D" w:rsidP="00C32D2B">
      <w:pPr>
        <w:pStyle w:val="ListParagraph"/>
        <w:numPr>
          <w:ilvl w:val="0"/>
          <w:numId w:val="175"/>
        </w:numPr>
        <w:spacing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care plan needs to consider issues for the child such as:</w:t>
      </w:r>
    </w:p>
    <w:p w14:paraId="3DF488DB" w14:textId="5602577A" w:rsidR="49EE095D" w:rsidRDefault="49EE095D" w:rsidP="00C32D2B">
      <w:pPr>
        <w:pStyle w:val="ListParagraph"/>
        <w:numPr>
          <w:ilvl w:val="0"/>
          <w:numId w:val="174"/>
        </w:numPr>
        <w:tabs>
          <w:tab w:val="left" w:pos="426"/>
        </w:tabs>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their emotional needs and how they are to be met;</w:t>
      </w:r>
    </w:p>
    <w:p w14:paraId="4174DE8D" w14:textId="355225E8" w:rsidR="49EE095D" w:rsidRDefault="49EE095D" w:rsidP="00C32D2B">
      <w:pPr>
        <w:pStyle w:val="ListParagraph"/>
        <w:numPr>
          <w:ilvl w:val="0"/>
          <w:numId w:val="174"/>
        </w:numPr>
        <w:tabs>
          <w:tab w:val="left" w:pos="426"/>
        </w:tabs>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how any emotional issues and problems that affect behaviour are to be managed;</w:t>
      </w:r>
    </w:p>
    <w:p w14:paraId="586D9983" w14:textId="3E6EF92A" w:rsidR="49EE095D" w:rsidRDefault="49EE095D" w:rsidP="00C32D2B">
      <w:pPr>
        <w:pStyle w:val="ListParagraph"/>
        <w:numPr>
          <w:ilvl w:val="0"/>
          <w:numId w:val="174"/>
        </w:numPr>
        <w:tabs>
          <w:tab w:val="left" w:pos="426"/>
        </w:tabs>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their sense of self, culture, language(s) and identity – and how this is to be supported;</w:t>
      </w:r>
    </w:p>
    <w:p w14:paraId="5A29C4C8" w14:textId="234BB25A" w:rsidR="49EE095D" w:rsidRDefault="49EE095D" w:rsidP="00C32D2B">
      <w:pPr>
        <w:pStyle w:val="ListParagraph"/>
        <w:numPr>
          <w:ilvl w:val="0"/>
          <w:numId w:val="174"/>
        </w:numPr>
        <w:tabs>
          <w:tab w:val="left" w:pos="426"/>
        </w:tabs>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their need for sociability and friendship;</w:t>
      </w:r>
    </w:p>
    <w:p w14:paraId="76F2BF50" w14:textId="38FDAA54" w:rsidR="49EE095D" w:rsidRDefault="49EE095D" w:rsidP="00C32D2B">
      <w:pPr>
        <w:pStyle w:val="ListParagraph"/>
        <w:numPr>
          <w:ilvl w:val="0"/>
          <w:numId w:val="174"/>
        </w:numPr>
        <w:tabs>
          <w:tab w:val="left" w:pos="426"/>
        </w:tabs>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their interests and abilities and possible learning journey pathway; and</w:t>
      </w:r>
    </w:p>
    <w:p w14:paraId="0B320033" w14:textId="2D9D8B0F" w:rsidR="49EE095D" w:rsidRDefault="49EE095D" w:rsidP="00C32D2B">
      <w:pPr>
        <w:pStyle w:val="ListParagraph"/>
        <w:numPr>
          <w:ilvl w:val="0"/>
          <w:numId w:val="174"/>
        </w:numPr>
        <w:tabs>
          <w:tab w:val="left" w:pos="426"/>
        </w:tabs>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how any special needs will be supported.</w:t>
      </w:r>
    </w:p>
    <w:p w14:paraId="78A333F0" w14:textId="77940748" w:rsidR="49EE095D" w:rsidRDefault="49EE095D" w:rsidP="00C32D2B">
      <w:pPr>
        <w:pStyle w:val="ListParagraph"/>
        <w:numPr>
          <w:ilvl w:val="0"/>
          <w:numId w:val="173"/>
        </w:numPr>
        <w:tabs>
          <w:tab w:val="left" w:pos="426"/>
        </w:tabs>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In </w:t>
      </w:r>
      <w:proofErr w:type="gramStart"/>
      <w:r w:rsidRPr="49EE095D">
        <w:rPr>
          <w:rFonts w:ascii="Arial" w:eastAsia="Arial" w:hAnsi="Arial" w:cs="Arial"/>
          <w:color w:val="000000" w:themeColor="text1"/>
          <w:sz w:val="22"/>
          <w:szCs w:val="22"/>
        </w:rPr>
        <w:t>addition</w:t>
      </w:r>
      <w:proofErr w:type="gramEnd"/>
      <w:r w:rsidRPr="49EE095D">
        <w:rPr>
          <w:rFonts w:ascii="Arial" w:eastAsia="Arial" w:hAnsi="Arial" w:cs="Arial"/>
          <w:color w:val="000000" w:themeColor="text1"/>
          <w:sz w:val="22"/>
          <w:szCs w:val="22"/>
        </w:rPr>
        <w:t xml:space="preserve"> the care plan will also consider:</w:t>
      </w:r>
    </w:p>
    <w:p w14:paraId="3B7CC141" w14:textId="3AF3852F" w:rsidR="49EE095D" w:rsidRDefault="49EE095D" w:rsidP="00C32D2B">
      <w:pPr>
        <w:pStyle w:val="ListParagraph"/>
        <w:numPr>
          <w:ilvl w:val="0"/>
          <w:numId w:val="172"/>
        </w:numPr>
        <w:tabs>
          <w:tab w:val="left" w:pos="709"/>
        </w:tabs>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how information will be shared with the foster carer and local authority (as the ‘corporate parent’) as well as what information is shared with whom and how it will be recorded and stored;</w:t>
      </w:r>
    </w:p>
    <w:p w14:paraId="42888B78" w14:textId="06E89008" w:rsidR="49EE095D" w:rsidRDefault="49EE095D" w:rsidP="00C32D2B">
      <w:pPr>
        <w:pStyle w:val="ListParagraph"/>
        <w:numPr>
          <w:ilvl w:val="0"/>
          <w:numId w:val="172"/>
        </w:numPr>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what contact the child has with his/her birth parent(s) and what arrangements will be in place for supervised contact. If this is to be at the setting, when, where and what form the contact will take will be discussed and agreed;</w:t>
      </w:r>
    </w:p>
    <w:p w14:paraId="22B1FC1D" w14:textId="3E1BB676" w:rsidR="49EE095D" w:rsidRDefault="49EE095D" w:rsidP="00C32D2B">
      <w:pPr>
        <w:pStyle w:val="ListParagraph"/>
        <w:numPr>
          <w:ilvl w:val="0"/>
          <w:numId w:val="172"/>
        </w:numPr>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what written reporting is required;</w:t>
      </w:r>
    </w:p>
    <w:p w14:paraId="3F21BE02" w14:textId="28447420" w:rsidR="49EE095D" w:rsidRDefault="49EE095D" w:rsidP="00C32D2B">
      <w:pPr>
        <w:pStyle w:val="ListParagraph"/>
        <w:numPr>
          <w:ilvl w:val="0"/>
          <w:numId w:val="172"/>
        </w:numPr>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wherever possible, and where the plan is for the child to return home, the birth parent(s) should be involved in planning; and</w:t>
      </w:r>
    </w:p>
    <w:p w14:paraId="7FCEBC99" w14:textId="2773CA11" w:rsidR="49EE095D" w:rsidRDefault="49EE095D" w:rsidP="00C32D2B">
      <w:pPr>
        <w:pStyle w:val="ListParagraph"/>
        <w:numPr>
          <w:ilvl w:val="0"/>
          <w:numId w:val="172"/>
        </w:numPr>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with the social worker’s agreement, and as part of the plan, the birth parent(s) should be involved in the setting’s activities that include parents, such as outings and fun-days etc alongside the foster carer.</w:t>
      </w:r>
    </w:p>
    <w:p w14:paraId="75DE373D" w14:textId="794982A3" w:rsidR="49EE095D" w:rsidRDefault="49EE095D" w:rsidP="00C32D2B">
      <w:pPr>
        <w:pStyle w:val="ListParagraph"/>
        <w:numPr>
          <w:ilvl w:val="0"/>
          <w:numId w:val="171"/>
        </w:numPr>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 settling-in process for the child is agreed. It should be the same as for any other child, with the foster carer taking the place of the parent, unless otherwise agreed. It is even more important that the ‘proximity’ stage is followed until it is visible that the child has formed </w:t>
      </w:r>
      <w:proofErr w:type="gramStart"/>
      <w:r w:rsidRPr="49EE095D">
        <w:rPr>
          <w:rFonts w:ascii="Arial" w:eastAsia="Arial" w:hAnsi="Arial" w:cs="Arial"/>
          <w:color w:val="000000" w:themeColor="text1"/>
          <w:sz w:val="22"/>
          <w:szCs w:val="22"/>
        </w:rPr>
        <w:t>a sufficient</w:t>
      </w:r>
      <w:proofErr w:type="gramEnd"/>
      <w:r w:rsidRPr="49EE095D">
        <w:rPr>
          <w:rFonts w:ascii="Arial" w:eastAsia="Arial" w:hAnsi="Arial" w:cs="Arial"/>
          <w:color w:val="000000" w:themeColor="text1"/>
          <w:sz w:val="22"/>
          <w:szCs w:val="22"/>
        </w:rPr>
        <w:t xml:space="preserve">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41EEF84E" w14:textId="5F8A380C" w:rsidR="49EE095D" w:rsidRDefault="49EE095D" w:rsidP="00C32D2B">
      <w:pPr>
        <w:pStyle w:val="ListParagraph"/>
        <w:numPr>
          <w:ilvl w:val="0"/>
          <w:numId w:val="171"/>
        </w:numPr>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 the first two weeks after settling-in, the child’s well-being is the focus of observation, their sociability and their ability to manage their feelings with or without support.</w:t>
      </w:r>
    </w:p>
    <w:p w14:paraId="5895B3FC" w14:textId="089A1A25" w:rsidR="49EE095D" w:rsidRDefault="49EE095D" w:rsidP="00C32D2B">
      <w:pPr>
        <w:pStyle w:val="ListParagraph"/>
        <w:numPr>
          <w:ilvl w:val="0"/>
          <w:numId w:val="171"/>
        </w:numPr>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Further observations about communication, interests and abilities will be noted to form a picture of the whole child in relation to the Early Years Foundation Stage prime and specific areas of learning and development.</w:t>
      </w:r>
    </w:p>
    <w:p w14:paraId="3044CD56" w14:textId="379C476E" w:rsidR="49EE095D" w:rsidRDefault="49EE095D" w:rsidP="00C32D2B">
      <w:pPr>
        <w:pStyle w:val="ListParagraph"/>
        <w:numPr>
          <w:ilvl w:val="0"/>
          <w:numId w:val="171"/>
        </w:numPr>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Concerns about the child will be noted in the child’s file and discussed with the foster carer.</w:t>
      </w:r>
    </w:p>
    <w:p w14:paraId="4DC428C4" w14:textId="46CE1C67" w:rsidR="49EE095D" w:rsidRDefault="49EE095D" w:rsidP="00C32D2B">
      <w:pPr>
        <w:pStyle w:val="ListParagraph"/>
        <w:numPr>
          <w:ilvl w:val="0"/>
          <w:numId w:val="171"/>
        </w:numPr>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the concerns are about the foster carer’s treatment of the child, or if abuse is suspected, these are recorded in the child’s file and reported to the child’s social worker according to the setting’s safeguarding children procedure.</w:t>
      </w:r>
    </w:p>
    <w:p w14:paraId="5AE5EE27" w14:textId="188AEE80" w:rsidR="49EE095D" w:rsidRDefault="49EE095D" w:rsidP="00C32D2B">
      <w:pPr>
        <w:pStyle w:val="ListParagraph"/>
        <w:numPr>
          <w:ilvl w:val="0"/>
          <w:numId w:val="171"/>
        </w:numPr>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Regular contact should be maintained with the social worker through planned meetings that will include the foster carer.</w:t>
      </w:r>
    </w:p>
    <w:p w14:paraId="08C5D184" w14:textId="66CAC21E" w:rsidR="49EE095D" w:rsidRDefault="49EE095D" w:rsidP="00C32D2B">
      <w:pPr>
        <w:pStyle w:val="ListParagraph"/>
        <w:numPr>
          <w:ilvl w:val="0"/>
          <w:numId w:val="171"/>
        </w:numPr>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 transition to school will be handled sensitively. The designated person and/or the child’s key person will liaise with the school, passing on relevant information and documentation with the agreement of the </w:t>
      </w:r>
      <w:r w:rsidRPr="49EE095D">
        <w:rPr>
          <w:rFonts w:ascii="Arial" w:eastAsia="Arial" w:hAnsi="Arial" w:cs="Arial"/>
          <w:color w:val="FF0000"/>
          <w:sz w:val="22"/>
          <w:szCs w:val="22"/>
        </w:rPr>
        <w:t>child’s social worker as detailed in the care plan</w:t>
      </w:r>
      <w:r w:rsidRPr="49EE095D">
        <w:rPr>
          <w:rFonts w:ascii="Arial" w:eastAsia="Arial" w:hAnsi="Arial" w:cs="Arial"/>
          <w:color w:val="000000" w:themeColor="text1"/>
          <w:sz w:val="22"/>
          <w:szCs w:val="22"/>
        </w:rPr>
        <w:t>.</w:t>
      </w:r>
    </w:p>
    <w:p w14:paraId="6555866D" w14:textId="0137B26A" w:rsidR="49EE095D" w:rsidRDefault="49EE095D" w:rsidP="49EE095D">
      <w:pPr>
        <w:spacing w:after="200" w:line="360" w:lineRule="auto"/>
        <w:rPr>
          <w:rFonts w:ascii="Arial" w:eastAsia="Arial" w:hAnsi="Arial" w:cs="Arial"/>
          <w:color w:val="000000" w:themeColor="text1"/>
          <w:sz w:val="22"/>
          <w:szCs w:val="22"/>
        </w:rPr>
      </w:pPr>
    </w:p>
    <w:p w14:paraId="0FC6C811" w14:textId="6E44F44A" w:rsidR="49EE095D" w:rsidRDefault="49EE095D" w:rsidP="49EE095D">
      <w:pPr>
        <w:spacing w:after="200" w:line="360" w:lineRule="auto"/>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guidance</w:t>
      </w:r>
    </w:p>
    <w:p w14:paraId="291EA3E2" w14:textId="066F1319" w:rsidR="49EE095D" w:rsidRDefault="49EE095D" w:rsidP="49EE095D">
      <w:pPr>
        <w:spacing w:after="200" w:line="360" w:lineRule="auto"/>
        <w:rPr>
          <w:rFonts w:ascii="Arial" w:eastAsia="Arial" w:hAnsi="Arial" w:cs="Arial"/>
          <w:color w:val="000000" w:themeColor="text1"/>
          <w:sz w:val="22"/>
          <w:szCs w:val="22"/>
        </w:rPr>
      </w:pPr>
    </w:p>
    <w:p w14:paraId="003AF141" w14:textId="369A83A9" w:rsidR="49EE095D" w:rsidRDefault="49EE095D" w:rsidP="00C32D2B">
      <w:pPr>
        <w:pStyle w:val="ListParagraph"/>
        <w:numPr>
          <w:ilvl w:val="0"/>
          <w:numId w:val="170"/>
        </w:numPr>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Guidance on the Education of Children and Young People in Public Care (</w:t>
      </w:r>
      <w:proofErr w:type="spellStart"/>
      <w:r w:rsidRPr="49EE095D">
        <w:rPr>
          <w:rFonts w:ascii="Arial" w:eastAsia="Arial" w:hAnsi="Arial" w:cs="Arial"/>
          <w:color w:val="000000" w:themeColor="text1"/>
          <w:sz w:val="22"/>
          <w:szCs w:val="22"/>
        </w:rPr>
        <w:t>DfEE</w:t>
      </w:r>
      <w:proofErr w:type="spellEnd"/>
      <w:r w:rsidRPr="49EE095D">
        <w:rPr>
          <w:rFonts w:ascii="Arial" w:eastAsia="Arial" w:hAnsi="Arial" w:cs="Arial"/>
          <w:color w:val="000000" w:themeColor="text1"/>
          <w:sz w:val="22"/>
          <w:szCs w:val="22"/>
        </w:rPr>
        <w:t xml:space="preserve"> 2000)</w:t>
      </w:r>
    </w:p>
    <w:p w14:paraId="7ACF0FD5" w14:textId="1036DD8B" w:rsidR="49EE095D" w:rsidRDefault="49EE095D" w:rsidP="00C32D2B">
      <w:pPr>
        <w:pStyle w:val="ListParagraph"/>
        <w:numPr>
          <w:ilvl w:val="0"/>
          <w:numId w:val="170"/>
        </w:numPr>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Who Does What: How Social Workers and Carers can Support the Education of Looked After Children (DfES 2005)</w:t>
      </w:r>
    </w:p>
    <w:p w14:paraId="26C93994" w14:textId="23CF1974" w:rsidR="49EE095D" w:rsidRDefault="49EE095D" w:rsidP="00C32D2B">
      <w:pPr>
        <w:pStyle w:val="ListParagraph"/>
        <w:numPr>
          <w:ilvl w:val="0"/>
          <w:numId w:val="170"/>
        </w:numPr>
        <w:spacing w:after="200" w:line="360" w:lineRule="auto"/>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Supporting Looked After Learners - A Practical Guide for School Governors (DfES 2006)</w:t>
      </w:r>
    </w:p>
    <w:p w14:paraId="5A7E354A" w14:textId="410EB127" w:rsidR="49EE095D" w:rsidRDefault="49EE095D" w:rsidP="49EE095D">
      <w:pPr>
        <w:spacing w:after="200" w:line="360" w:lineRule="auto"/>
        <w:rPr>
          <w:rFonts w:ascii="Segoe UI" w:eastAsia="Segoe UI" w:hAnsi="Segoe UI" w:cs="Segoe UI"/>
          <w:color w:val="000000" w:themeColor="text1"/>
          <w:sz w:val="22"/>
          <w:szCs w:val="22"/>
        </w:rPr>
      </w:pPr>
    </w:p>
    <w:tbl>
      <w:tblPr>
        <w:tblW w:w="0" w:type="auto"/>
        <w:tblLayout w:type="fixed"/>
        <w:tblLook w:val="01E0" w:firstRow="1" w:lastRow="1" w:firstColumn="1" w:lastColumn="1" w:noHBand="0" w:noVBand="0"/>
      </w:tblPr>
      <w:tblGrid>
        <w:gridCol w:w="5265"/>
        <w:gridCol w:w="3270"/>
        <w:gridCol w:w="2205"/>
      </w:tblGrid>
      <w:tr w:rsidR="49EE095D" w14:paraId="7C2A9612" w14:textId="77777777" w:rsidTr="49EE095D">
        <w:tc>
          <w:tcPr>
            <w:tcW w:w="5265" w:type="dxa"/>
          </w:tcPr>
          <w:p w14:paraId="0A16D898" w14:textId="5EA4B661" w:rsidR="49EE095D" w:rsidRDefault="49EE095D" w:rsidP="49EE095D">
            <w:pPr>
              <w:spacing w:after="200" w:line="360" w:lineRule="auto"/>
              <w:rPr>
                <w:rFonts w:ascii="Arial" w:eastAsia="Arial" w:hAnsi="Arial" w:cs="Arial"/>
                <w:sz w:val="22"/>
                <w:szCs w:val="22"/>
              </w:rPr>
            </w:pPr>
            <w:r w:rsidRPr="49EE095D">
              <w:rPr>
                <w:rFonts w:ascii="Arial" w:eastAsia="Arial" w:hAnsi="Arial" w:cs="Arial"/>
                <w:sz w:val="22"/>
                <w:szCs w:val="22"/>
              </w:rPr>
              <w:t>This policy was adopted by</w:t>
            </w:r>
          </w:p>
        </w:tc>
        <w:tc>
          <w:tcPr>
            <w:tcW w:w="3270" w:type="dxa"/>
            <w:tcBorders>
              <w:bottom w:val="single" w:sz="6" w:space="0" w:color="7030A0"/>
            </w:tcBorders>
          </w:tcPr>
          <w:p w14:paraId="659064B5" w14:textId="6EF4FF8A" w:rsidR="49EE095D" w:rsidRDefault="49EE095D" w:rsidP="49EE095D">
            <w:pPr>
              <w:spacing w:after="200" w:line="360" w:lineRule="auto"/>
              <w:rPr>
                <w:rFonts w:ascii="Arial" w:eastAsia="Arial" w:hAnsi="Arial" w:cs="Arial"/>
                <w:sz w:val="22"/>
                <w:szCs w:val="22"/>
              </w:rPr>
            </w:pPr>
          </w:p>
        </w:tc>
        <w:tc>
          <w:tcPr>
            <w:tcW w:w="2205" w:type="dxa"/>
          </w:tcPr>
          <w:p w14:paraId="5EA8B7E3" w14:textId="454A72F1" w:rsidR="49EE095D" w:rsidRDefault="49EE095D" w:rsidP="49EE095D">
            <w:pPr>
              <w:spacing w:after="200" w:line="360" w:lineRule="auto"/>
              <w:rPr>
                <w:rFonts w:ascii="Arial" w:eastAsia="Arial" w:hAnsi="Arial" w:cs="Arial"/>
                <w:sz w:val="22"/>
                <w:szCs w:val="22"/>
              </w:rPr>
            </w:pPr>
            <w:r w:rsidRPr="49EE095D">
              <w:rPr>
                <w:rFonts w:ascii="Arial" w:eastAsia="Arial" w:hAnsi="Arial" w:cs="Arial"/>
                <w:i/>
                <w:iCs/>
                <w:sz w:val="22"/>
                <w:szCs w:val="22"/>
              </w:rPr>
              <w:t>(name of provider)</w:t>
            </w:r>
          </w:p>
        </w:tc>
      </w:tr>
      <w:tr w:rsidR="49EE095D" w14:paraId="735E6E9D" w14:textId="77777777" w:rsidTr="49EE095D">
        <w:tc>
          <w:tcPr>
            <w:tcW w:w="5265" w:type="dxa"/>
          </w:tcPr>
          <w:p w14:paraId="3DE3F4B6" w14:textId="798FC243" w:rsidR="49EE095D" w:rsidRDefault="49EE095D" w:rsidP="49EE095D">
            <w:pPr>
              <w:spacing w:after="200" w:line="360" w:lineRule="auto"/>
              <w:rPr>
                <w:rFonts w:ascii="Arial" w:eastAsia="Arial" w:hAnsi="Arial" w:cs="Arial"/>
                <w:sz w:val="22"/>
                <w:szCs w:val="22"/>
              </w:rPr>
            </w:pPr>
            <w:r w:rsidRPr="49EE095D">
              <w:rPr>
                <w:rFonts w:ascii="Arial" w:eastAsia="Arial" w:hAnsi="Arial" w:cs="Arial"/>
                <w:sz w:val="22"/>
                <w:szCs w:val="22"/>
              </w:rPr>
              <w:t>On</w:t>
            </w:r>
          </w:p>
        </w:tc>
        <w:tc>
          <w:tcPr>
            <w:tcW w:w="3270" w:type="dxa"/>
            <w:tcBorders>
              <w:top w:val="single" w:sz="6" w:space="0" w:color="7030A0"/>
              <w:bottom w:val="single" w:sz="6" w:space="0" w:color="7030A0"/>
            </w:tcBorders>
          </w:tcPr>
          <w:p w14:paraId="26AF447B" w14:textId="39629E41" w:rsidR="49EE095D" w:rsidRDefault="49EE095D" w:rsidP="49EE095D">
            <w:pPr>
              <w:spacing w:after="200" w:line="360" w:lineRule="auto"/>
              <w:rPr>
                <w:rFonts w:ascii="Arial" w:eastAsia="Arial" w:hAnsi="Arial" w:cs="Arial"/>
                <w:sz w:val="22"/>
                <w:szCs w:val="22"/>
              </w:rPr>
            </w:pPr>
          </w:p>
        </w:tc>
        <w:tc>
          <w:tcPr>
            <w:tcW w:w="2205" w:type="dxa"/>
          </w:tcPr>
          <w:p w14:paraId="042B5AEB" w14:textId="1BFE839B" w:rsidR="49EE095D" w:rsidRDefault="49EE095D" w:rsidP="49EE095D">
            <w:pPr>
              <w:spacing w:after="200" w:line="360" w:lineRule="auto"/>
              <w:rPr>
                <w:rFonts w:ascii="Arial" w:eastAsia="Arial" w:hAnsi="Arial" w:cs="Arial"/>
                <w:sz w:val="22"/>
                <w:szCs w:val="22"/>
              </w:rPr>
            </w:pPr>
            <w:r w:rsidRPr="49EE095D">
              <w:rPr>
                <w:rFonts w:ascii="Arial" w:eastAsia="Arial" w:hAnsi="Arial" w:cs="Arial"/>
                <w:i/>
                <w:iCs/>
                <w:sz w:val="22"/>
                <w:szCs w:val="22"/>
              </w:rPr>
              <w:t>(date)</w:t>
            </w:r>
          </w:p>
        </w:tc>
      </w:tr>
      <w:tr w:rsidR="49EE095D" w14:paraId="3B5BE368" w14:textId="77777777" w:rsidTr="49EE095D">
        <w:tc>
          <w:tcPr>
            <w:tcW w:w="5265" w:type="dxa"/>
          </w:tcPr>
          <w:p w14:paraId="5CC936F4" w14:textId="5CFACF2A" w:rsidR="49EE095D" w:rsidRDefault="49EE095D" w:rsidP="49EE095D">
            <w:pPr>
              <w:spacing w:after="200" w:line="360" w:lineRule="auto"/>
              <w:rPr>
                <w:rFonts w:ascii="Arial" w:eastAsia="Arial" w:hAnsi="Arial" w:cs="Arial"/>
                <w:sz w:val="22"/>
                <w:szCs w:val="22"/>
              </w:rPr>
            </w:pPr>
            <w:r w:rsidRPr="49EE095D">
              <w:rPr>
                <w:rFonts w:ascii="Arial" w:eastAsia="Arial" w:hAnsi="Arial" w:cs="Arial"/>
                <w:sz w:val="22"/>
                <w:szCs w:val="22"/>
              </w:rPr>
              <w:t>Date to be reviewed</w:t>
            </w:r>
          </w:p>
        </w:tc>
        <w:tc>
          <w:tcPr>
            <w:tcW w:w="3270" w:type="dxa"/>
            <w:tcBorders>
              <w:top w:val="single" w:sz="6" w:space="0" w:color="7030A0"/>
              <w:bottom w:val="single" w:sz="6" w:space="0" w:color="7030A0"/>
            </w:tcBorders>
          </w:tcPr>
          <w:p w14:paraId="7F27EC5F" w14:textId="758DEBAD" w:rsidR="49EE095D" w:rsidRDefault="49EE095D" w:rsidP="49EE095D">
            <w:pPr>
              <w:spacing w:after="200" w:line="360" w:lineRule="auto"/>
              <w:rPr>
                <w:rFonts w:ascii="Arial" w:eastAsia="Arial" w:hAnsi="Arial" w:cs="Arial"/>
                <w:sz w:val="22"/>
                <w:szCs w:val="22"/>
              </w:rPr>
            </w:pPr>
          </w:p>
        </w:tc>
        <w:tc>
          <w:tcPr>
            <w:tcW w:w="2205" w:type="dxa"/>
          </w:tcPr>
          <w:p w14:paraId="6C01E4D4" w14:textId="58EEF5EA" w:rsidR="49EE095D" w:rsidRDefault="49EE095D" w:rsidP="49EE095D">
            <w:pPr>
              <w:spacing w:after="200" w:line="360" w:lineRule="auto"/>
              <w:rPr>
                <w:rFonts w:ascii="Arial" w:eastAsia="Arial" w:hAnsi="Arial" w:cs="Arial"/>
                <w:sz w:val="22"/>
                <w:szCs w:val="22"/>
              </w:rPr>
            </w:pPr>
            <w:r w:rsidRPr="49EE095D">
              <w:rPr>
                <w:rFonts w:ascii="Arial" w:eastAsia="Arial" w:hAnsi="Arial" w:cs="Arial"/>
                <w:i/>
                <w:iCs/>
                <w:sz w:val="22"/>
                <w:szCs w:val="22"/>
              </w:rPr>
              <w:t>(date)</w:t>
            </w:r>
          </w:p>
        </w:tc>
      </w:tr>
      <w:tr w:rsidR="49EE095D" w14:paraId="254080DB" w14:textId="77777777" w:rsidTr="49EE095D">
        <w:tc>
          <w:tcPr>
            <w:tcW w:w="5265" w:type="dxa"/>
          </w:tcPr>
          <w:p w14:paraId="0770E278" w14:textId="431201FA" w:rsidR="49EE095D" w:rsidRDefault="49EE095D" w:rsidP="49EE095D">
            <w:pPr>
              <w:spacing w:after="200" w:line="360" w:lineRule="auto"/>
              <w:rPr>
                <w:rFonts w:ascii="Arial" w:eastAsia="Arial" w:hAnsi="Arial" w:cs="Arial"/>
                <w:sz w:val="22"/>
                <w:szCs w:val="22"/>
              </w:rPr>
            </w:pPr>
            <w:r w:rsidRPr="49EE095D">
              <w:rPr>
                <w:rFonts w:ascii="Arial" w:eastAsia="Arial" w:hAnsi="Arial" w:cs="Arial"/>
                <w:sz w:val="22"/>
                <w:szCs w:val="22"/>
              </w:rPr>
              <w:t>Signed on behalf of the provider</w:t>
            </w:r>
          </w:p>
        </w:tc>
        <w:tc>
          <w:tcPr>
            <w:tcW w:w="5475" w:type="dxa"/>
            <w:gridSpan w:val="2"/>
            <w:tcBorders>
              <w:bottom w:val="single" w:sz="6" w:space="0" w:color="7030A0"/>
            </w:tcBorders>
          </w:tcPr>
          <w:p w14:paraId="1205F71D" w14:textId="719593B5" w:rsidR="49EE095D" w:rsidRDefault="49EE095D" w:rsidP="49EE095D">
            <w:pPr>
              <w:spacing w:after="200" w:line="360" w:lineRule="auto"/>
              <w:rPr>
                <w:rFonts w:ascii="Arial" w:eastAsia="Arial" w:hAnsi="Arial" w:cs="Arial"/>
                <w:sz w:val="22"/>
                <w:szCs w:val="22"/>
              </w:rPr>
            </w:pPr>
          </w:p>
        </w:tc>
      </w:tr>
      <w:tr w:rsidR="49EE095D" w14:paraId="3FD18444" w14:textId="77777777" w:rsidTr="49EE095D">
        <w:tc>
          <w:tcPr>
            <w:tcW w:w="5265" w:type="dxa"/>
          </w:tcPr>
          <w:p w14:paraId="08754204" w14:textId="06FB0501" w:rsidR="49EE095D" w:rsidRDefault="49EE095D" w:rsidP="49EE095D">
            <w:pPr>
              <w:spacing w:after="200" w:line="360" w:lineRule="auto"/>
              <w:rPr>
                <w:rFonts w:ascii="Arial" w:eastAsia="Arial" w:hAnsi="Arial" w:cs="Arial"/>
                <w:sz w:val="22"/>
                <w:szCs w:val="22"/>
              </w:rPr>
            </w:pPr>
            <w:r w:rsidRPr="49EE095D">
              <w:rPr>
                <w:rFonts w:ascii="Arial" w:eastAsia="Arial" w:hAnsi="Arial" w:cs="Arial"/>
                <w:sz w:val="22"/>
                <w:szCs w:val="22"/>
              </w:rPr>
              <w:t>Name of signatory</w:t>
            </w:r>
          </w:p>
        </w:tc>
        <w:tc>
          <w:tcPr>
            <w:tcW w:w="5475" w:type="dxa"/>
            <w:gridSpan w:val="2"/>
            <w:tcBorders>
              <w:top w:val="single" w:sz="6" w:space="0" w:color="7030A0"/>
              <w:bottom w:val="single" w:sz="6" w:space="0" w:color="7030A0"/>
            </w:tcBorders>
          </w:tcPr>
          <w:p w14:paraId="734BE40B" w14:textId="27800C7D" w:rsidR="49EE095D" w:rsidRDefault="49EE095D" w:rsidP="49EE095D">
            <w:pPr>
              <w:spacing w:after="200" w:line="360" w:lineRule="auto"/>
              <w:rPr>
                <w:rFonts w:ascii="Arial" w:eastAsia="Arial" w:hAnsi="Arial" w:cs="Arial"/>
                <w:sz w:val="22"/>
                <w:szCs w:val="22"/>
              </w:rPr>
            </w:pPr>
          </w:p>
        </w:tc>
      </w:tr>
      <w:tr w:rsidR="49EE095D" w14:paraId="17BCEF1B" w14:textId="77777777" w:rsidTr="49EE095D">
        <w:tc>
          <w:tcPr>
            <w:tcW w:w="5265" w:type="dxa"/>
          </w:tcPr>
          <w:p w14:paraId="00A6145D" w14:textId="3FD2C18B" w:rsidR="49EE095D" w:rsidRDefault="49EE095D" w:rsidP="49EE095D">
            <w:pPr>
              <w:spacing w:after="200" w:line="360" w:lineRule="auto"/>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5475" w:type="dxa"/>
            <w:gridSpan w:val="2"/>
            <w:tcBorders>
              <w:top w:val="single" w:sz="6" w:space="0" w:color="7030A0"/>
              <w:bottom w:val="single" w:sz="6" w:space="0" w:color="7030A0"/>
            </w:tcBorders>
          </w:tcPr>
          <w:p w14:paraId="381431A4" w14:textId="774FDC68" w:rsidR="49EE095D" w:rsidRDefault="49EE095D" w:rsidP="49EE095D">
            <w:pPr>
              <w:spacing w:after="200" w:line="360" w:lineRule="auto"/>
              <w:rPr>
                <w:rFonts w:ascii="Arial" w:eastAsia="Arial" w:hAnsi="Arial" w:cs="Arial"/>
                <w:sz w:val="22"/>
                <w:szCs w:val="22"/>
              </w:rPr>
            </w:pPr>
          </w:p>
        </w:tc>
      </w:tr>
    </w:tbl>
    <w:p w14:paraId="1098F42C" w14:textId="2F84D6BD" w:rsidR="49EE095D" w:rsidRDefault="49EE095D" w:rsidP="49EE095D">
      <w:pPr>
        <w:spacing w:after="200" w:line="360" w:lineRule="auto"/>
        <w:rPr>
          <w:rFonts w:ascii="Arial" w:eastAsia="Arial" w:hAnsi="Arial" w:cs="Arial"/>
          <w:color w:val="000000" w:themeColor="text1"/>
          <w:sz w:val="22"/>
          <w:szCs w:val="22"/>
        </w:rPr>
      </w:pPr>
    </w:p>
    <w:p w14:paraId="373F85EA" w14:textId="7B9D06DA" w:rsidR="49EE095D" w:rsidRDefault="49EE095D" w:rsidP="49EE095D">
      <w:pPr>
        <w:spacing w:line="360" w:lineRule="auto"/>
      </w:pPr>
    </w:p>
    <w:p w14:paraId="07219679" w14:textId="212337D7" w:rsidR="49EE095D" w:rsidRDefault="49EE095D" w:rsidP="49EE095D">
      <w:pPr>
        <w:spacing w:line="360" w:lineRule="auto"/>
      </w:pPr>
    </w:p>
    <w:p w14:paraId="54ABC7BA" w14:textId="6B53DA17" w:rsidR="49EE095D" w:rsidRDefault="49EE095D" w:rsidP="49EE095D">
      <w:pPr>
        <w:rPr>
          <w:rFonts w:ascii="Arial" w:eastAsia="Arial" w:hAnsi="Arial" w:cs="Arial"/>
          <w:color w:val="000000" w:themeColor="text1"/>
          <w:sz w:val="28"/>
          <w:szCs w:val="28"/>
        </w:rPr>
      </w:pPr>
    </w:p>
    <w:p w14:paraId="3CCD8C2F" w14:textId="4E4A914A"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1.4 Uncollected child</w:t>
      </w:r>
    </w:p>
    <w:p w14:paraId="06345612" w14:textId="42F072D3" w:rsidR="49EE095D" w:rsidRDefault="49EE095D" w:rsidP="49EE095D">
      <w:pPr>
        <w:rPr>
          <w:rFonts w:ascii="Arial" w:eastAsia="Arial" w:hAnsi="Arial" w:cs="Arial"/>
          <w:b/>
          <w:bCs/>
          <w:color w:val="000000" w:themeColor="text1"/>
          <w:sz w:val="28"/>
          <w:szCs w:val="28"/>
        </w:rPr>
      </w:pPr>
    </w:p>
    <w:p w14:paraId="4F6E4FC2" w14:textId="7A9B347B" w:rsidR="49EE095D" w:rsidRDefault="49EE095D" w:rsidP="49EE095D">
      <w:pPr>
        <w:pStyle w:val="Heading1"/>
        <w:rPr>
          <w:rFonts w:ascii="Arial" w:eastAsia="Arial" w:hAnsi="Arial" w:cs="Arial"/>
          <w:b/>
          <w:bCs/>
          <w:color w:val="000000" w:themeColor="text1"/>
          <w:sz w:val="22"/>
          <w:szCs w:val="22"/>
        </w:rPr>
      </w:pPr>
      <w:r w:rsidRPr="49EE095D">
        <w:rPr>
          <w:rFonts w:ascii="Arial" w:eastAsia="Arial" w:hAnsi="Arial" w:cs="Arial"/>
          <w:b/>
          <w:bCs/>
          <w:color w:val="000000" w:themeColor="text1"/>
          <w:sz w:val="22"/>
          <w:szCs w:val="22"/>
          <w:lang w:val="en-US"/>
        </w:rPr>
        <w:t>Policy statement</w:t>
      </w:r>
    </w:p>
    <w:p w14:paraId="7CD69512" w14:textId="24922BCD" w:rsidR="49EE095D" w:rsidRDefault="49EE095D" w:rsidP="49EE095D">
      <w:pPr>
        <w:rPr>
          <w:color w:val="000000" w:themeColor="text1"/>
        </w:rPr>
      </w:pPr>
    </w:p>
    <w:p w14:paraId="52550496" w14:textId="49F96FB3" w:rsidR="49EE095D" w:rsidRPr="005F5162" w:rsidRDefault="49EE095D" w:rsidP="49EE095D">
      <w:pPr>
        <w:pStyle w:val="Heading2"/>
        <w:spacing w:before="200"/>
        <w:rPr>
          <w:rFonts w:ascii="Arial" w:eastAsia="Arial" w:hAnsi="Arial" w:cs="Arial"/>
          <w:b/>
          <w:bCs/>
          <w:color w:val="000000" w:themeColor="text1"/>
          <w:sz w:val="22"/>
          <w:szCs w:val="22"/>
        </w:rPr>
      </w:pPr>
      <w:proofErr w:type="gramStart"/>
      <w:r w:rsidRPr="005F5162">
        <w:rPr>
          <w:rFonts w:ascii="Arial" w:eastAsia="Arial" w:hAnsi="Arial" w:cs="Arial"/>
          <w:color w:val="000000" w:themeColor="text1"/>
          <w:sz w:val="22"/>
          <w:szCs w:val="22"/>
          <w:lang w:val="en-US"/>
        </w:rPr>
        <w:t>In the event that</w:t>
      </w:r>
      <w:proofErr w:type="gramEnd"/>
      <w:r w:rsidRPr="005F5162">
        <w:rPr>
          <w:rFonts w:ascii="Arial" w:eastAsia="Arial" w:hAnsi="Arial" w:cs="Arial"/>
          <w:color w:val="000000" w:themeColor="text1"/>
          <w:sz w:val="22"/>
          <w:szCs w:val="22"/>
          <w:lang w:val="en-US"/>
        </w:rPr>
        <w:t xml:space="preserve"> a child is not collected by an </w:t>
      </w:r>
      <w:proofErr w:type="spellStart"/>
      <w:r w:rsidRPr="005F5162">
        <w:rPr>
          <w:rFonts w:ascii="Arial" w:eastAsia="Arial" w:hAnsi="Arial" w:cs="Arial"/>
          <w:color w:val="000000" w:themeColor="text1"/>
          <w:sz w:val="22"/>
          <w:szCs w:val="22"/>
          <w:lang w:val="en-US"/>
        </w:rPr>
        <w:t>authorised</w:t>
      </w:r>
      <w:proofErr w:type="spellEnd"/>
      <w:r w:rsidRPr="005F5162">
        <w:rPr>
          <w:rFonts w:ascii="Arial" w:eastAsia="Arial" w:hAnsi="Arial" w:cs="Arial"/>
          <w:color w:val="000000" w:themeColor="text1"/>
          <w:sz w:val="22"/>
          <w:szCs w:val="22"/>
          <w:lang w:val="en-US"/>
        </w:rPr>
        <w:t xml:space="preserve"> adult by their expected collection time, we put into practice agreed procedures. The child will receive a high standard of care </w:t>
      </w:r>
      <w:proofErr w:type="gramStart"/>
      <w:r w:rsidRPr="005F5162">
        <w:rPr>
          <w:rFonts w:ascii="Arial" w:eastAsia="Arial" w:hAnsi="Arial" w:cs="Arial"/>
          <w:color w:val="000000" w:themeColor="text1"/>
          <w:sz w:val="22"/>
          <w:szCs w:val="22"/>
          <w:lang w:val="en-US"/>
        </w:rPr>
        <w:t>in order to</w:t>
      </w:r>
      <w:proofErr w:type="gramEnd"/>
      <w:r w:rsidRPr="005F5162">
        <w:rPr>
          <w:rFonts w:ascii="Arial" w:eastAsia="Arial" w:hAnsi="Arial" w:cs="Arial"/>
          <w:color w:val="000000" w:themeColor="text1"/>
          <w:sz w:val="22"/>
          <w:szCs w:val="22"/>
          <w:lang w:val="en-US"/>
        </w:rPr>
        <w:t xml:space="preserve"> cause as little distress as possible.</w:t>
      </w:r>
    </w:p>
    <w:p w14:paraId="0C36768B" w14:textId="7BF934D0" w:rsidR="49EE095D" w:rsidRPr="005F5162" w:rsidRDefault="49EE095D" w:rsidP="49EE095D">
      <w:pPr>
        <w:spacing w:before="200"/>
        <w:rPr>
          <w:rFonts w:ascii="Arial" w:eastAsia="Arial" w:hAnsi="Arial" w:cs="Arial"/>
          <w:b/>
          <w:bCs/>
          <w:color w:val="000000" w:themeColor="text1"/>
          <w:sz w:val="22"/>
          <w:szCs w:val="22"/>
        </w:rPr>
      </w:pPr>
    </w:p>
    <w:p w14:paraId="26C12793" w14:textId="56A27853" w:rsidR="49EE095D" w:rsidRPr="005F5162" w:rsidRDefault="49EE095D" w:rsidP="49EE095D">
      <w:pPr>
        <w:pStyle w:val="Heading2"/>
        <w:spacing w:before="200"/>
        <w:rPr>
          <w:rFonts w:ascii="Arial" w:eastAsia="Arial" w:hAnsi="Arial" w:cs="Arial"/>
          <w:b/>
          <w:bCs/>
          <w:color w:val="000000" w:themeColor="text1"/>
          <w:sz w:val="22"/>
          <w:szCs w:val="22"/>
        </w:rPr>
      </w:pPr>
      <w:r w:rsidRPr="005F5162">
        <w:rPr>
          <w:rFonts w:ascii="Arial" w:eastAsia="Arial" w:hAnsi="Arial" w:cs="Arial"/>
          <w:color w:val="000000" w:themeColor="text1"/>
          <w:sz w:val="22"/>
          <w:szCs w:val="22"/>
          <w:lang w:val="en-US"/>
        </w:rPr>
        <w:t>I inform parents/</w:t>
      </w:r>
      <w:proofErr w:type="spellStart"/>
      <w:r w:rsidRPr="005F5162">
        <w:rPr>
          <w:rFonts w:ascii="Arial" w:eastAsia="Arial" w:hAnsi="Arial" w:cs="Arial"/>
          <w:color w:val="000000" w:themeColor="text1"/>
          <w:sz w:val="22"/>
          <w:szCs w:val="22"/>
          <w:lang w:val="en-US"/>
        </w:rPr>
        <w:t>carers</w:t>
      </w:r>
      <w:proofErr w:type="spellEnd"/>
      <w:r w:rsidRPr="005F5162">
        <w:rPr>
          <w:rFonts w:ascii="Arial" w:eastAsia="Arial" w:hAnsi="Arial" w:cs="Arial"/>
          <w:color w:val="000000" w:themeColor="text1"/>
          <w:sz w:val="22"/>
          <w:szCs w:val="22"/>
          <w:lang w:val="en-US"/>
        </w:rPr>
        <w:t xml:space="preserve"> of my procedures so that, if they are unavoidably delayed, they will be reassured that their children will be properly cared for.</w:t>
      </w:r>
    </w:p>
    <w:p w14:paraId="1AF83766" w14:textId="66CFCE27" w:rsidR="49EE095D" w:rsidRPr="005F5162" w:rsidRDefault="49EE095D" w:rsidP="49EE095D">
      <w:pPr>
        <w:spacing w:before="200"/>
        <w:rPr>
          <w:rFonts w:ascii="Arial" w:eastAsia="Arial" w:hAnsi="Arial" w:cs="Arial"/>
          <w:b/>
          <w:bCs/>
          <w:color w:val="000000" w:themeColor="text1"/>
          <w:sz w:val="22"/>
          <w:szCs w:val="22"/>
        </w:rPr>
      </w:pPr>
    </w:p>
    <w:p w14:paraId="4CB73436" w14:textId="0950C0FF" w:rsidR="49EE095D" w:rsidRPr="005F5162" w:rsidRDefault="49EE095D" w:rsidP="49EE095D">
      <w:pPr>
        <w:pStyle w:val="Heading2"/>
        <w:spacing w:before="200"/>
        <w:rPr>
          <w:rFonts w:ascii="Arial" w:eastAsia="Arial" w:hAnsi="Arial" w:cs="Arial"/>
          <w:b/>
          <w:bCs/>
          <w:color w:val="000000" w:themeColor="text1"/>
          <w:sz w:val="22"/>
          <w:szCs w:val="22"/>
        </w:rPr>
      </w:pPr>
      <w:r w:rsidRPr="005F5162">
        <w:rPr>
          <w:rFonts w:ascii="Arial" w:eastAsia="Arial" w:hAnsi="Arial" w:cs="Arial"/>
          <w:b/>
          <w:bCs/>
          <w:color w:val="000000" w:themeColor="text1"/>
          <w:sz w:val="22"/>
          <w:szCs w:val="22"/>
          <w:lang w:val="en-US"/>
        </w:rPr>
        <w:t>Procedures</w:t>
      </w:r>
    </w:p>
    <w:p w14:paraId="19FEA5E9" w14:textId="47C1DAC3" w:rsidR="49EE095D" w:rsidRDefault="49EE095D" w:rsidP="49EE095D">
      <w:pPr>
        <w:rPr>
          <w:color w:val="000000" w:themeColor="text1"/>
        </w:rPr>
      </w:pPr>
    </w:p>
    <w:p w14:paraId="3C9829BD" w14:textId="4855F9AA" w:rsidR="49EE095D" w:rsidRDefault="49EE095D" w:rsidP="00C32D2B">
      <w:pPr>
        <w:pStyle w:val="ListParagraph"/>
        <w:numPr>
          <w:ilvl w:val="0"/>
          <w:numId w:val="16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Parents are asked to provide the following specific information when their child starts attending my setting, which is recorded on my Registration Form:</w:t>
      </w:r>
    </w:p>
    <w:p w14:paraId="0DAD73BB" w14:textId="1BEE487C" w:rsidR="49EE095D" w:rsidRDefault="49EE095D" w:rsidP="00C32D2B">
      <w:pPr>
        <w:pStyle w:val="ListParagraph"/>
        <w:numPr>
          <w:ilvl w:val="0"/>
          <w:numId w:val="16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Home address and telephone number - if the parents do not have a telephone, an alternative number must be given, perhaps a neighbour or close relative.</w:t>
      </w:r>
    </w:p>
    <w:p w14:paraId="60C2F5E7" w14:textId="7B566E77" w:rsidR="49EE095D" w:rsidRDefault="49EE095D" w:rsidP="00C32D2B">
      <w:pPr>
        <w:pStyle w:val="ListParagraph"/>
        <w:numPr>
          <w:ilvl w:val="0"/>
          <w:numId w:val="16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Place of work, address and telephone number (if applicable).</w:t>
      </w:r>
    </w:p>
    <w:p w14:paraId="7DE9928A" w14:textId="6D9A73DD" w:rsidR="49EE095D" w:rsidRDefault="49EE095D" w:rsidP="00C32D2B">
      <w:pPr>
        <w:pStyle w:val="ListParagraph"/>
        <w:numPr>
          <w:ilvl w:val="0"/>
          <w:numId w:val="16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Mobile telephone number (if applicable).</w:t>
      </w:r>
    </w:p>
    <w:p w14:paraId="29263AAC" w14:textId="66FB8911" w:rsidR="49EE095D" w:rsidRDefault="49EE095D" w:rsidP="00C32D2B">
      <w:pPr>
        <w:pStyle w:val="ListParagraph"/>
        <w:numPr>
          <w:ilvl w:val="0"/>
          <w:numId w:val="16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Names, addresses, telephone numbers and signatures of adults who are authorised by the parents to collect their child from the setting, for example a childminder or grandparent.</w:t>
      </w:r>
    </w:p>
    <w:p w14:paraId="6D5DB821" w14:textId="4D49095A" w:rsidR="49EE095D" w:rsidRDefault="49EE095D" w:rsidP="00C32D2B">
      <w:pPr>
        <w:pStyle w:val="ListParagraph"/>
        <w:numPr>
          <w:ilvl w:val="0"/>
          <w:numId w:val="16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Who has parental responsibility for the child.</w:t>
      </w:r>
    </w:p>
    <w:p w14:paraId="5F68785C" w14:textId="63037849" w:rsidR="49EE095D" w:rsidRDefault="49EE095D" w:rsidP="00C32D2B">
      <w:pPr>
        <w:pStyle w:val="ListParagraph"/>
        <w:numPr>
          <w:ilvl w:val="0"/>
          <w:numId w:val="16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Information about any person who does not have legal access to the child.</w:t>
      </w:r>
    </w:p>
    <w:p w14:paraId="027AEFF3" w14:textId="7FC847C8" w:rsidR="49EE095D" w:rsidRDefault="49EE095D" w:rsidP="00C32D2B">
      <w:pPr>
        <w:pStyle w:val="ListParagraph"/>
        <w:numPr>
          <w:ilvl w:val="0"/>
          <w:numId w:val="16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On occasions when parents are aware that they will not be at home or in their usual place of work, they inform me in writing of how they can be contacted.</w:t>
      </w:r>
    </w:p>
    <w:p w14:paraId="30632759" w14:textId="3DC0934F" w:rsidR="49EE095D" w:rsidRDefault="49EE095D" w:rsidP="00C32D2B">
      <w:pPr>
        <w:pStyle w:val="ListParagraph"/>
        <w:numPr>
          <w:ilvl w:val="0"/>
          <w:numId w:val="16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On occasions when parents, or the persons normally authorised to collect the child, are not able to collect the child, they provide me with written details of the name, address and telephone number of </w:t>
      </w:r>
      <w:r w:rsidRPr="49EE095D">
        <w:rPr>
          <w:rFonts w:ascii="Arial" w:eastAsia="Arial" w:hAnsi="Arial" w:cs="Arial"/>
          <w:color w:val="000000" w:themeColor="text1"/>
          <w:sz w:val="22"/>
          <w:szCs w:val="22"/>
        </w:rPr>
        <w:lastRenderedPageBreak/>
        <w:t>the person who will be collecting their child. I agree with parents how to verify the identity of the person who is to collect their child.</w:t>
      </w:r>
    </w:p>
    <w:p w14:paraId="5A1CEF22" w14:textId="197B03E5" w:rsidR="49EE095D" w:rsidRDefault="49EE095D" w:rsidP="00C32D2B">
      <w:pPr>
        <w:pStyle w:val="ListParagraph"/>
        <w:numPr>
          <w:ilvl w:val="0"/>
          <w:numId w:val="16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Parents are informed that if they are not able to collect the child as planned, they must inform me so that I can begin to take back-up measures. My contact telephone number is 07955 691721. </w:t>
      </w:r>
    </w:p>
    <w:p w14:paraId="6DCB5B03" w14:textId="3EDB0427" w:rsidR="49EE095D" w:rsidRDefault="49EE095D" w:rsidP="00C32D2B">
      <w:pPr>
        <w:pStyle w:val="ListParagraph"/>
        <w:numPr>
          <w:ilvl w:val="0"/>
          <w:numId w:val="16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a child is not collected at their expected collection time, I follow the procedures below:</w:t>
      </w:r>
    </w:p>
    <w:p w14:paraId="586CC57E" w14:textId="73CAF601" w:rsidR="49EE095D" w:rsidRDefault="49EE095D" w:rsidP="00C32D2B">
      <w:pPr>
        <w:pStyle w:val="ListParagraph"/>
        <w:numPr>
          <w:ilvl w:val="0"/>
          <w:numId w:val="16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child’s file is checked for any information about changes to the normal collection routines.</w:t>
      </w:r>
    </w:p>
    <w:p w14:paraId="3A7D5A1B" w14:textId="5120F486" w:rsidR="49EE095D" w:rsidRDefault="49EE095D" w:rsidP="00C32D2B">
      <w:pPr>
        <w:pStyle w:val="ListParagraph"/>
        <w:numPr>
          <w:ilvl w:val="0"/>
          <w:numId w:val="16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no information is available, parents/carers are contacted at home or at work.</w:t>
      </w:r>
    </w:p>
    <w:p w14:paraId="2E64223A" w14:textId="0689948E" w:rsidR="49EE095D" w:rsidRDefault="49EE095D" w:rsidP="00C32D2B">
      <w:pPr>
        <w:pStyle w:val="ListParagraph"/>
        <w:numPr>
          <w:ilvl w:val="0"/>
          <w:numId w:val="16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this is unsuccessful, the adults who are authorised by the parents to collect their child - and whose telephone numbers are recorded on the Registration Form - are contacted.</w:t>
      </w:r>
    </w:p>
    <w:p w14:paraId="0303E5EA" w14:textId="44A7DBE1" w:rsidR="49EE095D" w:rsidRDefault="49EE095D" w:rsidP="00C32D2B">
      <w:pPr>
        <w:pStyle w:val="ListParagraph"/>
        <w:numPr>
          <w:ilvl w:val="0"/>
          <w:numId w:val="16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reasonable attempts are made to contact the parents or nominated carers.</w:t>
      </w:r>
    </w:p>
    <w:p w14:paraId="72C2D350" w14:textId="408A3CFA" w:rsidR="49EE095D" w:rsidRDefault="49EE095D" w:rsidP="00C32D2B">
      <w:pPr>
        <w:pStyle w:val="ListParagraph"/>
        <w:numPr>
          <w:ilvl w:val="0"/>
          <w:numId w:val="16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child does not leave the premises with anyone other than those named on the Registration Form or in their file.</w:t>
      </w:r>
    </w:p>
    <w:p w14:paraId="50184615" w14:textId="5794E431" w:rsidR="49EE095D" w:rsidRDefault="49EE095D" w:rsidP="00C32D2B">
      <w:pPr>
        <w:pStyle w:val="ListParagraph"/>
        <w:numPr>
          <w:ilvl w:val="0"/>
          <w:numId w:val="16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If no-one collects the child within </w:t>
      </w:r>
      <w:r w:rsidRPr="49EE095D">
        <w:rPr>
          <w:rFonts w:ascii="Arial" w:eastAsia="Arial" w:hAnsi="Arial" w:cs="Arial"/>
          <w:color w:val="FF0000"/>
          <w:sz w:val="22"/>
          <w:szCs w:val="22"/>
        </w:rPr>
        <w:t>30 minutes</w:t>
      </w:r>
      <w:r w:rsidRPr="49EE095D">
        <w:rPr>
          <w:rFonts w:ascii="Arial" w:eastAsia="Arial" w:hAnsi="Arial" w:cs="Arial"/>
          <w:color w:val="000000" w:themeColor="text1"/>
          <w:sz w:val="22"/>
          <w:szCs w:val="22"/>
        </w:rPr>
        <w:t xml:space="preserve"> of their expected collection time and there is </w:t>
      </w:r>
      <w:r w:rsidRPr="49EE095D">
        <w:rPr>
          <w:rFonts w:ascii="Arial" w:eastAsia="Arial" w:hAnsi="Arial" w:cs="Arial"/>
          <w:color w:val="FF0000"/>
          <w:sz w:val="22"/>
          <w:szCs w:val="22"/>
        </w:rPr>
        <w:t>no named contact</w:t>
      </w:r>
      <w:r w:rsidRPr="49EE095D">
        <w:rPr>
          <w:rFonts w:ascii="Arial" w:eastAsia="Arial" w:hAnsi="Arial" w:cs="Arial"/>
          <w:color w:val="000000" w:themeColor="text1"/>
          <w:sz w:val="22"/>
          <w:szCs w:val="22"/>
        </w:rPr>
        <w:t xml:space="preserve"> who can be contacted to collect the child, I apply the procedures for uncollected children.</w:t>
      </w:r>
    </w:p>
    <w:p w14:paraId="7E511D9D" w14:textId="630233CF" w:rsidR="49EE095D" w:rsidRDefault="49EE095D" w:rsidP="00C32D2B">
      <w:pPr>
        <w:pStyle w:val="ListParagraph"/>
        <w:numPr>
          <w:ilvl w:val="0"/>
          <w:numId w:val="16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we have any cause to believe the child has been abandoned I contact the local authority children’s social care team:</w:t>
      </w:r>
      <w:r>
        <w:br/>
      </w:r>
      <w:r w:rsidRPr="49EE095D">
        <w:rPr>
          <w:rFonts w:ascii="Arial" w:eastAsia="Arial" w:hAnsi="Arial" w:cs="Arial"/>
          <w:color w:val="000000" w:themeColor="text1"/>
          <w:sz w:val="22"/>
          <w:szCs w:val="22"/>
        </w:rPr>
        <w:t>If the children’s social care team is unavailable [or as our local authority advise] we will contact the local police</w:t>
      </w:r>
      <w:r w:rsidRPr="49EE095D">
        <w:rPr>
          <w:rFonts w:ascii="Arial" w:eastAsia="Arial" w:hAnsi="Arial" w:cs="Arial"/>
          <w:color w:val="FF0000"/>
          <w:sz w:val="22"/>
          <w:szCs w:val="22"/>
        </w:rPr>
        <w:t>.</w:t>
      </w:r>
    </w:p>
    <w:tbl>
      <w:tblPr>
        <w:tblW w:w="0" w:type="auto"/>
        <w:tblInd w:w="525" w:type="dxa"/>
        <w:tblLayout w:type="fixed"/>
        <w:tblLook w:val="04A0" w:firstRow="1" w:lastRow="0" w:firstColumn="1" w:lastColumn="0" w:noHBand="0" w:noVBand="1"/>
      </w:tblPr>
      <w:tblGrid>
        <w:gridCol w:w="7740"/>
        <w:gridCol w:w="2820"/>
      </w:tblGrid>
      <w:tr w:rsidR="49EE095D" w14:paraId="2CCE3C59" w14:textId="77777777" w:rsidTr="49EE095D">
        <w:tc>
          <w:tcPr>
            <w:tcW w:w="7740" w:type="dxa"/>
            <w:tcBorders>
              <w:bottom w:val="single" w:sz="6" w:space="0" w:color="7030A0"/>
            </w:tcBorders>
          </w:tcPr>
          <w:p w14:paraId="157DFBCD" w14:textId="4A10C33C" w:rsidR="49EE095D" w:rsidRDefault="49EE095D" w:rsidP="49EE095D">
            <w:pPr>
              <w:rPr>
                <w:rFonts w:ascii="Arial" w:eastAsia="Arial" w:hAnsi="Arial" w:cs="Arial"/>
              </w:rPr>
            </w:pPr>
          </w:p>
        </w:tc>
        <w:tc>
          <w:tcPr>
            <w:tcW w:w="2820" w:type="dxa"/>
          </w:tcPr>
          <w:p w14:paraId="1B3759FE" w14:textId="458D4C21" w:rsidR="49EE095D" w:rsidRDefault="49EE095D" w:rsidP="49EE095D">
            <w:pPr>
              <w:rPr>
                <w:rFonts w:ascii="Arial" w:eastAsia="Arial" w:hAnsi="Arial" w:cs="Arial"/>
                <w:sz w:val="22"/>
                <w:szCs w:val="22"/>
              </w:rPr>
            </w:pPr>
          </w:p>
        </w:tc>
      </w:tr>
    </w:tbl>
    <w:p w14:paraId="58B3F178" w14:textId="4D798DF0" w:rsidR="49EE095D" w:rsidRDefault="49EE095D" w:rsidP="49EE095D">
      <w:pPr>
        <w:tabs>
          <w:tab w:val="left" w:pos="426"/>
        </w:tabs>
        <w:ind w:left="786"/>
        <w:rPr>
          <w:rFonts w:ascii="Arial" w:eastAsia="Arial" w:hAnsi="Arial" w:cs="Arial"/>
          <w:color w:val="000000" w:themeColor="text1"/>
          <w:sz w:val="22"/>
          <w:szCs w:val="22"/>
        </w:rPr>
      </w:pPr>
    </w:p>
    <w:tbl>
      <w:tblPr>
        <w:tblW w:w="0" w:type="auto"/>
        <w:tblInd w:w="525" w:type="dxa"/>
        <w:tblLayout w:type="fixed"/>
        <w:tblLook w:val="04A0" w:firstRow="1" w:lastRow="0" w:firstColumn="1" w:lastColumn="0" w:noHBand="0" w:noVBand="1"/>
      </w:tblPr>
      <w:tblGrid>
        <w:gridCol w:w="7740"/>
        <w:gridCol w:w="2820"/>
      </w:tblGrid>
      <w:tr w:rsidR="49EE095D" w14:paraId="26805992" w14:textId="77777777" w:rsidTr="49EE095D">
        <w:tc>
          <w:tcPr>
            <w:tcW w:w="7740" w:type="dxa"/>
            <w:tcBorders>
              <w:bottom w:val="single" w:sz="6" w:space="0" w:color="7030A0"/>
            </w:tcBorders>
          </w:tcPr>
          <w:p w14:paraId="7C2262FB" w14:textId="6AAB871E" w:rsidR="49EE095D" w:rsidRDefault="49EE095D" w:rsidP="49EE095D">
            <w:pPr>
              <w:ind w:left="187"/>
              <w:rPr>
                <w:rFonts w:ascii="Arial" w:eastAsia="Arial" w:hAnsi="Arial" w:cs="Arial"/>
              </w:rPr>
            </w:pPr>
          </w:p>
        </w:tc>
        <w:tc>
          <w:tcPr>
            <w:tcW w:w="2820" w:type="dxa"/>
          </w:tcPr>
          <w:p w14:paraId="0C85A696" w14:textId="0541D185" w:rsidR="49EE095D" w:rsidRDefault="49EE095D" w:rsidP="49EE095D">
            <w:pPr>
              <w:rPr>
                <w:rFonts w:ascii="Arial" w:eastAsia="Arial" w:hAnsi="Arial" w:cs="Arial"/>
                <w:sz w:val="22"/>
                <w:szCs w:val="22"/>
              </w:rPr>
            </w:pPr>
          </w:p>
        </w:tc>
      </w:tr>
    </w:tbl>
    <w:p w14:paraId="5672610F" w14:textId="6A161E06" w:rsidR="49EE095D" w:rsidRDefault="49EE095D" w:rsidP="49EE095D">
      <w:pPr>
        <w:ind w:left="720"/>
        <w:rPr>
          <w:rFonts w:ascii="Arial" w:eastAsia="Arial" w:hAnsi="Arial" w:cs="Arial"/>
          <w:color w:val="000000" w:themeColor="text1"/>
          <w:sz w:val="22"/>
          <w:szCs w:val="22"/>
        </w:rPr>
      </w:pPr>
    </w:p>
    <w:p w14:paraId="4641D376" w14:textId="6AE39053" w:rsidR="49EE095D" w:rsidRDefault="49EE095D" w:rsidP="00C32D2B">
      <w:pPr>
        <w:pStyle w:val="ListParagraph"/>
        <w:numPr>
          <w:ilvl w:val="0"/>
          <w:numId w:val="165"/>
        </w:numPr>
        <w:rPr>
          <w:rFonts w:ascii="Arial" w:eastAsia="Arial" w:hAnsi="Arial" w:cs="Arial"/>
          <w:color w:val="FF0000"/>
          <w:sz w:val="22"/>
          <w:szCs w:val="22"/>
        </w:rPr>
      </w:pPr>
      <w:r w:rsidRPr="49EE095D">
        <w:rPr>
          <w:rFonts w:ascii="Arial" w:eastAsia="Arial" w:hAnsi="Arial" w:cs="Arial"/>
          <w:color w:val="FF0000"/>
          <w:sz w:val="22"/>
          <w:szCs w:val="22"/>
        </w:rPr>
        <w:t>After an additional 15 minutes if the child has not been collected, we will contact the required statutory agencies again.</w:t>
      </w:r>
    </w:p>
    <w:p w14:paraId="675EB58F" w14:textId="6A05BF5F" w:rsidR="49EE095D" w:rsidRDefault="49EE095D" w:rsidP="00C32D2B">
      <w:pPr>
        <w:pStyle w:val="ListParagraph"/>
        <w:numPr>
          <w:ilvl w:val="0"/>
          <w:numId w:val="16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 child stays at the setting in the care of two of our fully-vetted workers, one of whom will be my manager or myself:  until the child is safely collected either by the parents or by a social care worker, </w:t>
      </w:r>
      <w:r w:rsidRPr="49EE095D">
        <w:rPr>
          <w:rFonts w:ascii="Arial" w:eastAsia="Arial" w:hAnsi="Arial" w:cs="Arial"/>
          <w:color w:val="FF0000"/>
          <w:sz w:val="22"/>
          <w:szCs w:val="22"/>
        </w:rPr>
        <w:t>or by another person specified by social care</w:t>
      </w:r>
      <w:r w:rsidRPr="49EE095D">
        <w:rPr>
          <w:rFonts w:ascii="Arial" w:eastAsia="Arial" w:hAnsi="Arial" w:cs="Arial"/>
          <w:color w:val="000000" w:themeColor="text1"/>
          <w:sz w:val="22"/>
          <w:szCs w:val="22"/>
        </w:rPr>
        <w:t>.</w:t>
      </w:r>
    </w:p>
    <w:p w14:paraId="06DE60BA" w14:textId="17C4925B" w:rsidR="49EE095D" w:rsidRDefault="49EE095D" w:rsidP="00C32D2B">
      <w:pPr>
        <w:pStyle w:val="ListParagraph"/>
        <w:numPr>
          <w:ilvl w:val="0"/>
          <w:numId w:val="16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Social care will aim to find the parent or relative. If they are unable to do so, the child will become looked after by the local authority.</w:t>
      </w:r>
    </w:p>
    <w:p w14:paraId="20AB7EB8" w14:textId="7E69627A" w:rsidR="49EE095D" w:rsidRDefault="49EE095D" w:rsidP="00C32D2B">
      <w:pPr>
        <w:pStyle w:val="ListParagraph"/>
        <w:numPr>
          <w:ilvl w:val="0"/>
          <w:numId w:val="16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Under no circumstances will I go to look for the parent, nor leave the setting premises with the child.</w:t>
      </w:r>
    </w:p>
    <w:p w14:paraId="75C17A91" w14:textId="266F51D5" w:rsidR="49EE095D" w:rsidRDefault="49EE095D" w:rsidP="00C32D2B">
      <w:pPr>
        <w:pStyle w:val="ListParagraph"/>
        <w:numPr>
          <w:ilvl w:val="0"/>
          <w:numId w:val="16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ensure that the child is not </w:t>
      </w:r>
      <w:proofErr w:type="gramStart"/>
      <w:r w:rsidRPr="49EE095D">
        <w:rPr>
          <w:rFonts w:ascii="Arial" w:eastAsia="Arial" w:hAnsi="Arial" w:cs="Arial"/>
          <w:color w:val="000000" w:themeColor="text1"/>
          <w:sz w:val="22"/>
          <w:szCs w:val="22"/>
        </w:rPr>
        <w:t>anxious</w:t>
      </w:r>
      <w:proofErr w:type="gramEnd"/>
      <w:r w:rsidRPr="49EE095D">
        <w:rPr>
          <w:rFonts w:ascii="Arial" w:eastAsia="Arial" w:hAnsi="Arial" w:cs="Arial"/>
          <w:color w:val="000000" w:themeColor="text1"/>
          <w:sz w:val="22"/>
          <w:szCs w:val="22"/>
        </w:rPr>
        <w:t xml:space="preserve"> and I do not discuss my concerns in front of them.</w:t>
      </w:r>
    </w:p>
    <w:p w14:paraId="065AD46C" w14:textId="13B9F6B1" w:rsidR="49EE095D" w:rsidRDefault="49EE095D" w:rsidP="00C32D2B">
      <w:pPr>
        <w:pStyle w:val="ListParagraph"/>
        <w:numPr>
          <w:ilvl w:val="0"/>
          <w:numId w:val="16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 full written report of the incident is recorded in the child’s file.</w:t>
      </w:r>
    </w:p>
    <w:p w14:paraId="746EE545" w14:textId="5FDA9D75" w:rsidR="49EE095D" w:rsidRDefault="49EE095D" w:rsidP="00C32D2B">
      <w:pPr>
        <w:pStyle w:val="ListParagraph"/>
        <w:numPr>
          <w:ilvl w:val="0"/>
          <w:numId w:val="16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Depending on circumstances, I reserve the right to charge parents for the additional hours worked.</w:t>
      </w:r>
    </w:p>
    <w:p w14:paraId="7C3AF8B1" w14:textId="29E1133B" w:rsidR="49EE095D" w:rsidRDefault="49EE095D" w:rsidP="00C32D2B">
      <w:pPr>
        <w:pStyle w:val="ListParagraph"/>
        <w:numPr>
          <w:ilvl w:val="0"/>
          <w:numId w:val="16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Ofsted may be informed:</w:t>
      </w:r>
    </w:p>
    <w:tbl>
      <w:tblPr>
        <w:tblW w:w="0" w:type="auto"/>
        <w:tblInd w:w="525" w:type="dxa"/>
        <w:tblLayout w:type="fixed"/>
        <w:tblLook w:val="04A0" w:firstRow="1" w:lastRow="0" w:firstColumn="1" w:lastColumn="0" w:noHBand="0" w:noVBand="1"/>
      </w:tblPr>
      <w:tblGrid>
        <w:gridCol w:w="7605"/>
        <w:gridCol w:w="705"/>
        <w:gridCol w:w="2250"/>
      </w:tblGrid>
      <w:tr w:rsidR="49EE095D" w14:paraId="25967AF4" w14:textId="77777777" w:rsidTr="49EE095D">
        <w:tc>
          <w:tcPr>
            <w:tcW w:w="8310" w:type="dxa"/>
            <w:gridSpan w:val="2"/>
            <w:tcBorders>
              <w:bottom w:val="single" w:sz="6" w:space="0" w:color="7030A0"/>
            </w:tcBorders>
          </w:tcPr>
          <w:p w14:paraId="4D34DFD2" w14:textId="2E297665" w:rsidR="49EE095D" w:rsidRDefault="49EE095D" w:rsidP="49EE095D">
            <w:pPr>
              <w:rPr>
                <w:rFonts w:ascii="Arial" w:eastAsia="Arial" w:hAnsi="Arial" w:cs="Arial"/>
                <w:sz w:val="22"/>
                <w:szCs w:val="22"/>
              </w:rPr>
            </w:pPr>
            <w:r w:rsidRPr="49EE095D">
              <w:rPr>
                <w:rFonts w:ascii="Arial" w:eastAsia="Arial" w:hAnsi="Arial" w:cs="Arial"/>
                <w:sz w:val="22"/>
                <w:szCs w:val="22"/>
              </w:rPr>
              <w:t>0300 1231231</w:t>
            </w:r>
          </w:p>
        </w:tc>
        <w:tc>
          <w:tcPr>
            <w:tcW w:w="2250" w:type="dxa"/>
          </w:tcPr>
          <w:p w14:paraId="5A781EE1" w14:textId="7AF87AE3" w:rsidR="49EE095D" w:rsidRDefault="49EE095D" w:rsidP="49EE095D">
            <w:pPr>
              <w:rPr>
                <w:rFonts w:ascii="Arial" w:eastAsia="Arial" w:hAnsi="Arial" w:cs="Arial"/>
                <w:sz w:val="22"/>
                <w:szCs w:val="22"/>
              </w:rPr>
            </w:pPr>
            <w:r w:rsidRPr="49EE095D">
              <w:rPr>
                <w:rFonts w:ascii="Arial" w:eastAsia="Arial" w:hAnsi="Arial" w:cs="Arial"/>
                <w:i/>
                <w:iCs/>
                <w:sz w:val="22"/>
                <w:szCs w:val="22"/>
              </w:rPr>
              <w:t>(telephone number)</w:t>
            </w:r>
          </w:p>
        </w:tc>
      </w:tr>
      <w:tr w:rsidR="49EE095D" w14:paraId="5AD999AD" w14:textId="77777777" w:rsidTr="49EE095D">
        <w:tc>
          <w:tcPr>
            <w:tcW w:w="7605" w:type="dxa"/>
            <w:tcBorders>
              <w:bottom w:val="single" w:sz="6" w:space="0" w:color="7030A0"/>
            </w:tcBorders>
          </w:tcPr>
          <w:p w14:paraId="71329C9E" w14:textId="07BB1C2D" w:rsidR="49EE095D" w:rsidRDefault="49EE095D" w:rsidP="49EE095D">
            <w:pPr>
              <w:rPr>
                <w:rFonts w:ascii="Arial" w:eastAsia="Arial" w:hAnsi="Arial" w:cs="Arial"/>
                <w:sz w:val="22"/>
                <w:szCs w:val="22"/>
              </w:rPr>
            </w:pPr>
          </w:p>
        </w:tc>
        <w:tc>
          <w:tcPr>
            <w:tcW w:w="2955" w:type="dxa"/>
            <w:gridSpan w:val="2"/>
            <w:tcBorders>
              <w:bottom w:val="single" w:sz="6" w:space="0" w:color="7030A0"/>
            </w:tcBorders>
          </w:tcPr>
          <w:p w14:paraId="10DAF7F0" w14:textId="3222C6AA" w:rsidR="49EE095D" w:rsidRDefault="49EE095D" w:rsidP="49EE095D">
            <w:pPr>
              <w:rPr>
                <w:rFonts w:ascii="Arial" w:eastAsia="Arial" w:hAnsi="Arial" w:cs="Arial"/>
                <w:sz w:val="22"/>
                <w:szCs w:val="22"/>
              </w:rPr>
            </w:pPr>
          </w:p>
        </w:tc>
      </w:tr>
    </w:tbl>
    <w:p w14:paraId="5B03273A" w14:textId="343BF76C" w:rsidR="49EE095D" w:rsidRDefault="49EE095D" w:rsidP="49EE095D">
      <w:pPr>
        <w:rPr>
          <w:rFonts w:ascii="Arial" w:eastAsia="Arial" w:hAnsi="Arial" w:cs="Arial"/>
          <w:color w:val="000000" w:themeColor="text1"/>
          <w:sz w:val="22"/>
          <w:szCs w:val="22"/>
        </w:rPr>
      </w:pPr>
    </w:p>
    <w:tbl>
      <w:tblPr>
        <w:tblW w:w="0" w:type="auto"/>
        <w:tblLayout w:type="fixed"/>
        <w:tblLook w:val="01E0" w:firstRow="1" w:lastRow="1" w:firstColumn="1" w:lastColumn="1" w:noHBand="0" w:noVBand="0"/>
      </w:tblPr>
      <w:tblGrid>
        <w:gridCol w:w="2692"/>
        <w:gridCol w:w="2692"/>
        <w:gridCol w:w="2692"/>
        <w:gridCol w:w="2692"/>
      </w:tblGrid>
      <w:tr w:rsidR="49EE095D" w14:paraId="25B1EF3E" w14:textId="77777777" w:rsidTr="49EE095D">
        <w:tc>
          <w:tcPr>
            <w:tcW w:w="5384" w:type="dxa"/>
            <w:gridSpan w:val="2"/>
          </w:tcPr>
          <w:p w14:paraId="7C5CAFD6" w14:textId="34C1EC78"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2692" w:type="dxa"/>
            <w:tcBorders>
              <w:top w:val="nil"/>
              <w:left w:val="nil"/>
              <w:bottom w:val="single" w:sz="6" w:space="0" w:color="7030A0"/>
              <w:right w:val="nil"/>
            </w:tcBorders>
          </w:tcPr>
          <w:p w14:paraId="480B9456" w14:textId="2C4BBD41" w:rsidR="49EE095D" w:rsidRDefault="49EE095D" w:rsidP="49EE095D">
            <w:pPr>
              <w:rPr>
                <w:rFonts w:ascii="Arial" w:eastAsia="Arial" w:hAnsi="Arial" w:cs="Arial"/>
              </w:rPr>
            </w:pPr>
          </w:p>
        </w:tc>
        <w:tc>
          <w:tcPr>
            <w:tcW w:w="2692" w:type="dxa"/>
          </w:tcPr>
          <w:p w14:paraId="48E9DD79" w14:textId="54FA3CA8"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3F7FE45E" w14:textId="77777777" w:rsidTr="49EE095D">
        <w:tc>
          <w:tcPr>
            <w:tcW w:w="5384" w:type="dxa"/>
            <w:gridSpan w:val="2"/>
          </w:tcPr>
          <w:p w14:paraId="394FE70C" w14:textId="7E0C8695"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2692" w:type="dxa"/>
            <w:tcBorders>
              <w:top w:val="single" w:sz="6" w:space="0" w:color="7030A0"/>
              <w:left w:val="nil"/>
              <w:bottom w:val="single" w:sz="6" w:space="0" w:color="7030A0"/>
              <w:right w:val="nil"/>
            </w:tcBorders>
          </w:tcPr>
          <w:p w14:paraId="60774644" w14:textId="7155CD7E" w:rsidR="49EE095D" w:rsidRDefault="49EE095D" w:rsidP="49EE095D">
            <w:pPr>
              <w:rPr>
                <w:rFonts w:ascii="Arial" w:eastAsia="Arial" w:hAnsi="Arial" w:cs="Arial"/>
              </w:rPr>
            </w:pPr>
          </w:p>
        </w:tc>
        <w:tc>
          <w:tcPr>
            <w:tcW w:w="2692" w:type="dxa"/>
          </w:tcPr>
          <w:p w14:paraId="2E11D674" w14:textId="48413DDE"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06887639" w14:textId="77777777" w:rsidTr="49EE095D">
        <w:tc>
          <w:tcPr>
            <w:tcW w:w="5384" w:type="dxa"/>
            <w:gridSpan w:val="2"/>
          </w:tcPr>
          <w:p w14:paraId="32BEB0FC" w14:textId="4F3595C0"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2692" w:type="dxa"/>
            <w:tcBorders>
              <w:top w:val="single" w:sz="6" w:space="0" w:color="7030A0"/>
              <w:left w:val="nil"/>
              <w:bottom w:val="single" w:sz="6" w:space="0" w:color="7030A0"/>
              <w:right w:val="nil"/>
            </w:tcBorders>
          </w:tcPr>
          <w:p w14:paraId="65BDF487" w14:textId="20CDE029" w:rsidR="49EE095D" w:rsidRDefault="49EE095D" w:rsidP="49EE095D">
            <w:pPr>
              <w:rPr>
                <w:rFonts w:ascii="Arial" w:eastAsia="Arial" w:hAnsi="Arial" w:cs="Arial"/>
              </w:rPr>
            </w:pPr>
          </w:p>
        </w:tc>
        <w:tc>
          <w:tcPr>
            <w:tcW w:w="2692" w:type="dxa"/>
          </w:tcPr>
          <w:p w14:paraId="54DE60D0" w14:textId="770ECE98"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0DAC2369" w14:textId="77777777" w:rsidTr="49EE095D">
        <w:tc>
          <w:tcPr>
            <w:tcW w:w="5384" w:type="dxa"/>
            <w:gridSpan w:val="2"/>
          </w:tcPr>
          <w:p w14:paraId="16DC96AA" w14:textId="0117CF12"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384" w:type="dxa"/>
            <w:gridSpan w:val="2"/>
            <w:tcBorders>
              <w:top w:val="single" w:sz="6" w:space="0" w:color="7030A0"/>
              <w:left w:val="nil"/>
              <w:bottom w:val="single" w:sz="6" w:space="0" w:color="7030A0"/>
              <w:right w:val="nil"/>
            </w:tcBorders>
          </w:tcPr>
          <w:p w14:paraId="357B73C4" w14:textId="173873A7" w:rsidR="49EE095D" w:rsidRDefault="49EE095D" w:rsidP="49EE095D">
            <w:pPr>
              <w:rPr>
                <w:rFonts w:ascii="Arial" w:eastAsia="Arial" w:hAnsi="Arial" w:cs="Arial"/>
              </w:rPr>
            </w:pPr>
          </w:p>
        </w:tc>
      </w:tr>
      <w:tr w:rsidR="49EE095D" w14:paraId="11EF1936" w14:textId="77777777" w:rsidTr="49EE095D">
        <w:tc>
          <w:tcPr>
            <w:tcW w:w="5384" w:type="dxa"/>
            <w:gridSpan w:val="2"/>
          </w:tcPr>
          <w:p w14:paraId="5A8ACC81" w14:textId="19CB12AD"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384" w:type="dxa"/>
            <w:gridSpan w:val="2"/>
            <w:tcBorders>
              <w:top w:val="single" w:sz="6" w:space="0" w:color="7030A0"/>
              <w:left w:val="nil"/>
              <w:bottom w:val="single" w:sz="6" w:space="0" w:color="7030A0"/>
              <w:right w:val="nil"/>
            </w:tcBorders>
          </w:tcPr>
          <w:p w14:paraId="7F22729B" w14:textId="0593E5B7" w:rsidR="49EE095D" w:rsidRDefault="49EE095D" w:rsidP="49EE095D">
            <w:pPr>
              <w:rPr>
                <w:rFonts w:ascii="Arial" w:eastAsia="Arial" w:hAnsi="Arial" w:cs="Arial"/>
              </w:rPr>
            </w:pPr>
          </w:p>
        </w:tc>
      </w:tr>
      <w:tr w:rsidR="49EE095D" w14:paraId="2AD1AD6D" w14:textId="77777777" w:rsidTr="49EE095D">
        <w:tc>
          <w:tcPr>
            <w:tcW w:w="2692" w:type="dxa"/>
          </w:tcPr>
          <w:p w14:paraId="631C7A49" w14:textId="052CACC3"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8076" w:type="dxa"/>
            <w:gridSpan w:val="3"/>
            <w:tcBorders>
              <w:top w:val="single" w:sz="6" w:space="0" w:color="7030A0"/>
              <w:bottom w:val="single" w:sz="6" w:space="0" w:color="7030A0"/>
              <w:right w:val="nil"/>
            </w:tcBorders>
          </w:tcPr>
          <w:p w14:paraId="1F6B8A4B" w14:textId="02B84A01" w:rsidR="49EE095D" w:rsidRDefault="49EE095D" w:rsidP="49EE095D">
            <w:pPr>
              <w:rPr>
                <w:rFonts w:ascii="Arial" w:eastAsia="Arial" w:hAnsi="Arial" w:cs="Arial"/>
              </w:rPr>
            </w:pPr>
          </w:p>
        </w:tc>
      </w:tr>
    </w:tbl>
    <w:p w14:paraId="0C4C437C" w14:textId="17FAF1FA" w:rsidR="49EE095D" w:rsidRDefault="49EE095D" w:rsidP="49EE095D">
      <w:pPr>
        <w:rPr>
          <w:rFonts w:ascii="Arial" w:eastAsia="Arial" w:hAnsi="Arial" w:cs="Arial"/>
          <w:color w:val="000000" w:themeColor="text1"/>
          <w:sz w:val="22"/>
          <w:szCs w:val="22"/>
        </w:rPr>
      </w:pPr>
    </w:p>
    <w:p w14:paraId="7E2FEB6A" w14:textId="0C02ADED"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information</w:t>
      </w:r>
    </w:p>
    <w:p w14:paraId="7EB408EA" w14:textId="498E8856" w:rsidR="49EE095D" w:rsidRDefault="49EE095D" w:rsidP="49EE095D">
      <w:pPr>
        <w:rPr>
          <w:rFonts w:ascii="Arial" w:eastAsia="Arial" w:hAnsi="Arial" w:cs="Arial"/>
          <w:color w:val="000000" w:themeColor="text1"/>
          <w:sz w:val="22"/>
          <w:szCs w:val="22"/>
        </w:rPr>
      </w:pPr>
    </w:p>
    <w:p w14:paraId="790ACBC4" w14:textId="0C27CFCC" w:rsidR="49EE095D" w:rsidRDefault="49EE095D" w:rsidP="00C32D2B">
      <w:pPr>
        <w:pStyle w:val="ListParagraph"/>
        <w:numPr>
          <w:ilvl w:val="0"/>
          <w:numId w:val="16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Safeguarding Children (Pre-school Learning Alliance 2013)</w:t>
      </w:r>
    </w:p>
    <w:p w14:paraId="71714BD0" w14:textId="2B0B3D93" w:rsidR="49EE095D" w:rsidRDefault="49EE095D" w:rsidP="49EE095D">
      <w:pPr>
        <w:spacing w:line="360" w:lineRule="auto"/>
      </w:pPr>
    </w:p>
    <w:p w14:paraId="495DF669" w14:textId="3A38B734" w:rsidR="49EE095D" w:rsidRDefault="49EE095D" w:rsidP="49EE095D">
      <w:pPr>
        <w:spacing w:line="360" w:lineRule="auto"/>
      </w:pPr>
    </w:p>
    <w:p w14:paraId="5E8A8D17" w14:textId="08ADDB1D" w:rsidR="49EE095D" w:rsidRDefault="49EE095D" w:rsidP="49EE095D">
      <w:pPr>
        <w:spacing w:line="360" w:lineRule="auto"/>
      </w:pPr>
    </w:p>
    <w:p w14:paraId="10BB971E" w14:textId="07A11A7E" w:rsidR="005F5162" w:rsidRDefault="005F5162" w:rsidP="49EE095D">
      <w:pPr>
        <w:spacing w:line="360" w:lineRule="auto"/>
      </w:pPr>
    </w:p>
    <w:p w14:paraId="4A81F6EA" w14:textId="77777777" w:rsidR="005F5162" w:rsidRDefault="005F5162" w:rsidP="49EE095D">
      <w:pPr>
        <w:spacing w:line="360" w:lineRule="auto"/>
      </w:pPr>
    </w:p>
    <w:p w14:paraId="02C1596C" w14:textId="04E4ADE8" w:rsidR="49EE095D" w:rsidRDefault="49EE095D" w:rsidP="49EE095D">
      <w:pPr>
        <w:rPr>
          <w:rFonts w:ascii="Arial" w:eastAsia="Arial" w:hAnsi="Arial" w:cs="Arial"/>
          <w:color w:val="000000" w:themeColor="text1"/>
          <w:sz w:val="28"/>
          <w:szCs w:val="28"/>
        </w:rPr>
      </w:pPr>
    </w:p>
    <w:p w14:paraId="2D8A135B" w14:textId="0426FEE3"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lastRenderedPageBreak/>
        <w:t>1.5 Missing child</w:t>
      </w:r>
    </w:p>
    <w:p w14:paraId="04251E3A" w14:textId="08F60741" w:rsidR="49EE095D" w:rsidRDefault="49EE095D" w:rsidP="49EE095D">
      <w:pPr>
        <w:rPr>
          <w:rFonts w:ascii="Arial" w:eastAsia="Arial" w:hAnsi="Arial" w:cs="Arial"/>
          <w:color w:val="000000" w:themeColor="text1"/>
          <w:sz w:val="28"/>
          <w:szCs w:val="28"/>
        </w:rPr>
      </w:pPr>
    </w:p>
    <w:p w14:paraId="045FFBF3" w14:textId="44C49892"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50FD1716" w14:textId="0F38F100" w:rsidR="49EE095D" w:rsidRDefault="49EE095D" w:rsidP="49EE095D">
      <w:pPr>
        <w:rPr>
          <w:rFonts w:ascii="Arial" w:eastAsia="Arial" w:hAnsi="Arial" w:cs="Arial"/>
          <w:color w:val="000000" w:themeColor="text1"/>
          <w:sz w:val="22"/>
          <w:szCs w:val="22"/>
        </w:rPr>
      </w:pPr>
    </w:p>
    <w:p w14:paraId="7CCC7ED1" w14:textId="037FB4C5"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Children’s safety is my highest priority, both on and off the premises. Every attempt is made, through the implementation of my </w:t>
      </w:r>
      <w:proofErr w:type="gramStart"/>
      <w:r w:rsidRPr="49EE095D">
        <w:rPr>
          <w:rFonts w:ascii="Arial" w:eastAsia="Arial" w:hAnsi="Arial" w:cs="Arial"/>
          <w:color w:val="000000" w:themeColor="text1"/>
          <w:sz w:val="22"/>
          <w:szCs w:val="22"/>
        </w:rPr>
        <w:t>outings</w:t>
      </w:r>
      <w:proofErr w:type="gramEnd"/>
      <w:r w:rsidRPr="49EE095D">
        <w:rPr>
          <w:rFonts w:ascii="Arial" w:eastAsia="Arial" w:hAnsi="Arial" w:cs="Arial"/>
          <w:color w:val="000000" w:themeColor="text1"/>
          <w:sz w:val="22"/>
          <w:szCs w:val="22"/>
        </w:rPr>
        <w:t xml:space="preserve"> procedure and my exit/entrance procedure, to ensure the security of children is maintained at all times. In the unlikely event of a child going missing, my missing child procedure is followed.</w:t>
      </w:r>
    </w:p>
    <w:p w14:paraId="0FC44AD8" w14:textId="1851E5A1" w:rsidR="49EE095D" w:rsidRDefault="49EE095D" w:rsidP="49EE095D">
      <w:pPr>
        <w:rPr>
          <w:rFonts w:ascii="Arial" w:eastAsia="Arial" w:hAnsi="Arial" w:cs="Arial"/>
          <w:color w:val="000000" w:themeColor="text1"/>
          <w:sz w:val="22"/>
          <w:szCs w:val="22"/>
        </w:rPr>
      </w:pPr>
    </w:p>
    <w:p w14:paraId="08FD7558" w14:textId="28149C1B"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0A3B000C" w14:textId="67335A8A"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Child going missing on the premises</w:t>
      </w:r>
    </w:p>
    <w:p w14:paraId="39EDC64D" w14:textId="5A54AA83" w:rsidR="49EE095D" w:rsidRDefault="49EE095D" w:rsidP="00C32D2B">
      <w:pPr>
        <w:pStyle w:val="ListParagraph"/>
        <w:numPr>
          <w:ilvl w:val="0"/>
          <w:numId w:val="162"/>
        </w:numPr>
        <w:ind w:left="357" w:hanging="357"/>
        <w:rPr>
          <w:rFonts w:ascii="Arial" w:eastAsia="Arial" w:hAnsi="Arial" w:cs="Arial"/>
          <w:color w:val="231F20"/>
          <w:sz w:val="22"/>
          <w:szCs w:val="22"/>
        </w:rPr>
      </w:pPr>
      <w:r w:rsidRPr="49EE095D">
        <w:rPr>
          <w:rFonts w:ascii="Arial" w:eastAsia="Arial" w:hAnsi="Arial" w:cs="Arial"/>
          <w:color w:val="231F20"/>
          <w:sz w:val="22"/>
          <w:szCs w:val="22"/>
        </w:rPr>
        <w:t>As soon as it is noticed that a child is missing, the child’s key person/the relevant member of staff alerts the setting manager.</w:t>
      </w:r>
    </w:p>
    <w:p w14:paraId="040DEDE8" w14:textId="4B5708F2" w:rsidR="49EE095D" w:rsidRDefault="49EE095D" w:rsidP="00C32D2B">
      <w:pPr>
        <w:pStyle w:val="ListParagraph"/>
        <w:numPr>
          <w:ilvl w:val="0"/>
          <w:numId w:val="162"/>
        </w:numPr>
        <w:ind w:left="357" w:hanging="357"/>
        <w:rPr>
          <w:rFonts w:ascii="Arial" w:eastAsia="Arial" w:hAnsi="Arial" w:cs="Arial"/>
          <w:color w:val="231F20"/>
          <w:sz w:val="22"/>
          <w:szCs w:val="22"/>
        </w:rPr>
      </w:pPr>
      <w:r w:rsidRPr="49EE095D">
        <w:rPr>
          <w:rFonts w:ascii="Arial" w:eastAsia="Arial" w:hAnsi="Arial" w:cs="Arial"/>
          <w:color w:val="231F20"/>
          <w:sz w:val="22"/>
          <w:szCs w:val="22"/>
        </w:rPr>
        <w:t>The register is checked to make sure no other child has also gone astray.</w:t>
      </w:r>
    </w:p>
    <w:p w14:paraId="5106464F" w14:textId="67622D21" w:rsidR="49EE095D" w:rsidRDefault="49EE095D" w:rsidP="00C32D2B">
      <w:pPr>
        <w:pStyle w:val="ListParagraph"/>
        <w:numPr>
          <w:ilvl w:val="0"/>
          <w:numId w:val="162"/>
        </w:numPr>
        <w:ind w:left="357" w:hanging="357"/>
        <w:rPr>
          <w:rFonts w:ascii="Arial" w:eastAsia="Arial" w:hAnsi="Arial" w:cs="Arial"/>
          <w:color w:val="231F20"/>
          <w:sz w:val="22"/>
          <w:szCs w:val="22"/>
        </w:rPr>
      </w:pPr>
      <w:r w:rsidRPr="49EE095D">
        <w:rPr>
          <w:rFonts w:ascii="Arial" w:eastAsia="Arial" w:hAnsi="Arial" w:cs="Arial"/>
          <w:color w:val="231F20"/>
          <w:sz w:val="22"/>
          <w:szCs w:val="22"/>
        </w:rPr>
        <w:t xml:space="preserve">The manager will carry out a thorough search of the building and garden. </w:t>
      </w:r>
    </w:p>
    <w:p w14:paraId="7D923751" w14:textId="0E416317" w:rsidR="49EE095D" w:rsidRDefault="49EE095D" w:rsidP="00C32D2B">
      <w:pPr>
        <w:pStyle w:val="ListParagraph"/>
        <w:numPr>
          <w:ilvl w:val="0"/>
          <w:numId w:val="162"/>
        </w:numPr>
        <w:ind w:left="357" w:hanging="357"/>
        <w:rPr>
          <w:rFonts w:ascii="Arial" w:eastAsia="Arial" w:hAnsi="Arial" w:cs="Arial"/>
          <w:color w:val="231F20"/>
          <w:sz w:val="22"/>
          <w:szCs w:val="22"/>
        </w:rPr>
      </w:pPr>
      <w:r w:rsidRPr="49EE095D">
        <w:rPr>
          <w:rFonts w:ascii="Arial" w:eastAsia="Arial" w:hAnsi="Arial" w:cs="Arial"/>
          <w:color w:val="231F20"/>
          <w:sz w:val="22"/>
          <w:szCs w:val="22"/>
        </w:rPr>
        <w:t>Doors and gates are checked to see if there has been a breach of security whereby a child could wander out.</w:t>
      </w:r>
    </w:p>
    <w:p w14:paraId="263D8C6C" w14:textId="4B1F02B7" w:rsidR="49EE095D" w:rsidRDefault="49EE095D" w:rsidP="00C32D2B">
      <w:pPr>
        <w:pStyle w:val="ListParagraph"/>
        <w:numPr>
          <w:ilvl w:val="0"/>
          <w:numId w:val="162"/>
        </w:numPr>
        <w:ind w:left="357" w:hanging="357"/>
        <w:rPr>
          <w:rFonts w:ascii="Arial" w:eastAsia="Arial" w:hAnsi="Arial" w:cs="Arial"/>
          <w:color w:val="231F20"/>
          <w:sz w:val="22"/>
          <w:szCs w:val="22"/>
        </w:rPr>
      </w:pPr>
      <w:r w:rsidRPr="49EE095D">
        <w:rPr>
          <w:rFonts w:ascii="Arial" w:eastAsia="Arial" w:hAnsi="Arial" w:cs="Arial"/>
          <w:color w:val="231F20"/>
          <w:sz w:val="22"/>
          <w:szCs w:val="22"/>
        </w:rPr>
        <w:t>If the child is not found, the manager calls the police immediately and reports the child as missing. If it is suspected that the child may have been abducted, the police are informed of this.</w:t>
      </w:r>
    </w:p>
    <w:p w14:paraId="4A11B78B" w14:textId="2F0D57D3" w:rsidR="49EE095D" w:rsidRDefault="49EE095D" w:rsidP="00C32D2B">
      <w:pPr>
        <w:pStyle w:val="ListParagraph"/>
        <w:numPr>
          <w:ilvl w:val="0"/>
          <w:numId w:val="162"/>
        </w:numPr>
        <w:ind w:left="357" w:hanging="357"/>
        <w:rPr>
          <w:rFonts w:ascii="Arial" w:eastAsia="Arial" w:hAnsi="Arial" w:cs="Arial"/>
          <w:color w:val="231F20"/>
          <w:sz w:val="22"/>
          <w:szCs w:val="22"/>
        </w:rPr>
      </w:pPr>
      <w:r w:rsidRPr="49EE095D">
        <w:rPr>
          <w:rFonts w:ascii="Arial" w:eastAsia="Arial" w:hAnsi="Arial" w:cs="Arial"/>
          <w:color w:val="231F20"/>
          <w:sz w:val="22"/>
          <w:szCs w:val="22"/>
        </w:rPr>
        <w:t>The parent(s) are then called and informed.</w:t>
      </w:r>
    </w:p>
    <w:p w14:paraId="75D668C0" w14:textId="416049C8" w:rsidR="49EE095D" w:rsidRDefault="49EE095D" w:rsidP="00C32D2B">
      <w:pPr>
        <w:pStyle w:val="ListParagraph"/>
        <w:numPr>
          <w:ilvl w:val="0"/>
          <w:numId w:val="162"/>
        </w:numPr>
        <w:ind w:left="357" w:hanging="357"/>
        <w:rPr>
          <w:rFonts w:ascii="Arial" w:eastAsia="Arial" w:hAnsi="Arial" w:cs="Arial"/>
          <w:color w:val="231F20"/>
          <w:sz w:val="22"/>
          <w:szCs w:val="22"/>
        </w:rPr>
      </w:pPr>
      <w:r w:rsidRPr="49EE095D">
        <w:rPr>
          <w:rFonts w:ascii="Arial" w:eastAsia="Arial" w:hAnsi="Arial" w:cs="Arial"/>
          <w:color w:val="231F20"/>
          <w:sz w:val="22"/>
          <w:szCs w:val="22"/>
        </w:rPr>
        <w:t xml:space="preserve">A recent photo and a note of what the child is wearing is given to the police. </w:t>
      </w:r>
    </w:p>
    <w:p w14:paraId="35821BE7" w14:textId="1F20C17D" w:rsidR="49EE095D" w:rsidRDefault="49EE095D" w:rsidP="00C32D2B">
      <w:pPr>
        <w:pStyle w:val="ListParagraph"/>
        <w:numPr>
          <w:ilvl w:val="0"/>
          <w:numId w:val="162"/>
        </w:numPr>
        <w:ind w:left="357" w:hanging="357"/>
        <w:rPr>
          <w:rFonts w:ascii="Arial" w:eastAsia="Arial" w:hAnsi="Arial" w:cs="Arial"/>
          <w:color w:val="231F20"/>
          <w:sz w:val="22"/>
          <w:szCs w:val="22"/>
        </w:rPr>
      </w:pPr>
      <w:r w:rsidRPr="49EE095D">
        <w:rPr>
          <w:rFonts w:ascii="Arial" w:eastAsia="Arial" w:hAnsi="Arial" w:cs="Arial"/>
          <w:color w:val="231F20"/>
          <w:sz w:val="22"/>
          <w:szCs w:val="22"/>
        </w:rPr>
        <w:t>The manager talks to my staff to find out when and where the child was last seen and records this.</w:t>
      </w:r>
    </w:p>
    <w:p w14:paraId="1C3E1E68" w14:textId="65AA75AD" w:rsidR="49EE095D" w:rsidRDefault="49EE095D" w:rsidP="00C32D2B">
      <w:pPr>
        <w:pStyle w:val="ListParagraph"/>
        <w:numPr>
          <w:ilvl w:val="0"/>
          <w:numId w:val="162"/>
        </w:numPr>
        <w:ind w:left="357" w:hanging="357"/>
        <w:rPr>
          <w:rFonts w:ascii="Arial" w:eastAsia="Arial" w:hAnsi="Arial" w:cs="Arial"/>
          <w:color w:val="231F20"/>
          <w:sz w:val="22"/>
          <w:szCs w:val="22"/>
        </w:rPr>
      </w:pPr>
      <w:r w:rsidRPr="49EE095D">
        <w:rPr>
          <w:rFonts w:ascii="Arial" w:eastAsia="Arial" w:hAnsi="Arial" w:cs="Arial"/>
          <w:color w:val="231F20"/>
          <w:sz w:val="22"/>
          <w:szCs w:val="22"/>
        </w:rPr>
        <w:t>The manager contacts the owner and reports the incident. The owner comes to the provision immediately to carry out an investigation, [with the management team where appropriate].</w:t>
      </w:r>
    </w:p>
    <w:p w14:paraId="10206FF3" w14:textId="72A94215" w:rsidR="49EE095D" w:rsidRDefault="49EE095D" w:rsidP="49EE095D">
      <w:pPr>
        <w:rPr>
          <w:rFonts w:ascii="Arial" w:eastAsia="Arial" w:hAnsi="Arial" w:cs="Arial"/>
          <w:color w:val="000000" w:themeColor="text1"/>
          <w:sz w:val="22"/>
          <w:szCs w:val="22"/>
        </w:rPr>
      </w:pPr>
    </w:p>
    <w:p w14:paraId="388E9869" w14:textId="1489890A"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Child going missing on an outing</w:t>
      </w:r>
    </w:p>
    <w:p w14:paraId="06EBAF6F" w14:textId="3A44AA4A"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This describes what to do when my staff have taken a small group on an outing, leaving my manager and/or other staff back in my setting premises. </w:t>
      </w:r>
    </w:p>
    <w:p w14:paraId="00238785" w14:textId="4594CAD4" w:rsidR="49EE095D" w:rsidRDefault="49EE095D" w:rsidP="49EE095D">
      <w:pPr>
        <w:rPr>
          <w:rFonts w:ascii="Arial" w:eastAsia="Arial" w:hAnsi="Arial" w:cs="Arial"/>
          <w:color w:val="000000" w:themeColor="text1"/>
          <w:sz w:val="22"/>
          <w:szCs w:val="22"/>
        </w:rPr>
      </w:pPr>
    </w:p>
    <w:p w14:paraId="047C1CB3" w14:textId="1410ABDD" w:rsidR="49EE095D" w:rsidRDefault="49EE095D" w:rsidP="00C32D2B">
      <w:pPr>
        <w:pStyle w:val="ListParagraph"/>
        <w:numPr>
          <w:ilvl w:val="0"/>
          <w:numId w:val="1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As soon as it is noticed that a child is missing, the staff members on the outing ask children to stand with their designated carer and carry out a headcount to ensure that no other child has gone astray. </w:t>
      </w:r>
    </w:p>
    <w:p w14:paraId="0F332C8D" w14:textId="23F28696" w:rsidR="49EE095D" w:rsidRDefault="49EE095D" w:rsidP="00C32D2B">
      <w:pPr>
        <w:pStyle w:val="ListParagraph"/>
        <w:numPr>
          <w:ilvl w:val="0"/>
          <w:numId w:val="1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One staff member searches the immediate vicinity but does not search beyond that.</w:t>
      </w:r>
    </w:p>
    <w:p w14:paraId="62E4D4E4" w14:textId="1FAE513A" w:rsidR="49EE095D" w:rsidRDefault="49EE095D" w:rsidP="00C32D2B">
      <w:pPr>
        <w:pStyle w:val="ListParagraph"/>
        <w:numPr>
          <w:ilvl w:val="0"/>
          <w:numId w:val="1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Our senior staff member on the outing contacts the police and reports that child as missing.</w:t>
      </w:r>
    </w:p>
    <w:p w14:paraId="2A6FD015" w14:textId="13C1A6B2" w:rsidR="49EE095D" w:rsidRDefault="49EE095D" w:rsidP="49EE095D">
      <w:pPr>
        <w:rPr>
          <w:rFonts w:ascii="Arial" w:eastAsia="Arial" w:hAnsi="Arial" w:cs="Arial"/>
          <w:color w:val="000000" w:themeColor="text1"/>
        </w:rPr>
      </w:pPr>
    </w:p>
    <w:p w14:paraId="3F7054B3" w14:textId="7C53A149" w:rsidR="49EE095D" w:rsidRDefault="49EE095D" w:rsidP="49EE095D">
      <w:pPr>
        <w:rPr>
          <w:rFonts w:ascii="Arial" w:eastAsia="Arial" w:hAnsi="Arial" w:cs="Arial"/>
          <w:color w:val="000000" w:themeColor="text1"/>
        </w:rPr>
      </w:pPr>
    </w:p>
    <w:p w14:paraId="2758DD3B" w14:textId="4529045C" w:rsidR="49EE095D" w:rsidRDefault="49EE095D" w:rsidP="49EE095D">
      <w:pPr>
        <w:rPr>
          <w:rFonts w:ascii="Arial" w:eastAsia="Arial" w:hAnsi="Arial" w:cs="Arial"/>
          <w:color w:val="000000" w:themeColor="text1"/>
        </w:rPr>
      </w:pPr>
    </w:p>
    <w:p w14:paraId="251F3281" w14:textId="0B4F29B8" w:rsidR="49EE095D" w:rsidRDefault="49EE095D" w:rsidP="49EE095D">
      <w:pPr>
        <w:rPr>
          <w:rFonts w:ascii="Arial" w:eastAsia="Arial" w:hAnsi="Arial" w:cs="Arial"/>
          <w:color w:val="000000" w:themeColor="text1"/>
        </w:rPr>
      </w:pPr>
    </w:p>
    <w:p w14:paraId="6EAB1ADD" w14:textId="0B174DC3" w:rsidR="49EE095D" w:rsidRDefault="49EE095D" w:rsidP="49EE095D">
      <w:pPr>
        <w:rPr>
          <w:rFonts w:ascii="Arial" w:eastAsia="Arial" w:hAnsi="Arial" w:cs="Arial"/>
          <w:color w:val="000000" w:themeColor="text1"/>
        </w:rPr>
      </w:pPr>
    </w:p>
    <w:p w14:paraId="1385A9B8" w14:textId="542A5C04" w:rsidR="49EE095D" w:rsidRDefault="49EE095D" w:rsidP="49EE095D">
      <w:pPr>
        <w:rPr>
          <w:rFonts w:ascii="Arial" w:eastAsia="Arial" w:hAnsi="Arial" w:cs="Arial"/>
          <w:color w:val="000000" w:themeColor="text1"/>
          <w:sz w:val="22"/>
          <w:szCs w:val="22"/>
        </w:rPr>
      </w:pPr>
    </w:p>
    <w:p w14:paraId="7806DDD0" w14:textId="0712C848"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1.6 Online safety (</w:t>
      </w:r>
      <w:proofErr w:type="spellStart"/>
      <w:r w:rsidRPr="49EE095D">
        <w:rPr>
          <w:rFonts w:ascii="Arial" w:eastAsia="Arial" w:hAnsi="Arial" w:cs="Arial"/>
          <w:b/>
          <w:bCs/>
          <w:color w:val="000000" w:themeColor="text1"/>
          <w:sz w:val="28"/>
          <w:szCs w:val="28"/>
        </w:rPr>
        <w:t>inc.</w:t>
      </w:r>
      <w:proofErr w:type="spellEnd"/>
      <w:r w:rsidRPr="49EE095D">
        <w:rPr>
          <w:rFonts w:ascii="Arial" w:eastAsia="Arial" w:hAnsi="Arial" w:cs="Arial"/>
          <w:b/>
          <w:bCs/>
          <w:color w:val="000000" w:themeColor="text1"/>
          <w:sz w:val="28"/>
          <w:szCs w:val="28"/>
        </w:rPr>
        <w:t xml:space="preserve"> mobile phones and cameras)</w:t>
      </w:r>
    </w:p>
    <w:p w14:paraId="1FA6042F" w14:textId="4BE6D3D7" w:rsidR="49EE095D" w:rsidRDefault="49EE095D" w:rsidP="49EE095D">
      <w:pPr>
        <w:rPr>
          <w:rFonts w:ascii="Arial" w:eastAsia="Arial" w:hAnsi="Arial" w:cs="Arial"/>
          <w:color w:val="000000" w:themeColor="text1"/>
          <w:sz w:val="22"/>
          <w:szCs w:val="22"/>
        </w:rPr>
      </w:pPr>
    </w:p>
    <w:p w14:paraId="7EA78A32" w14:textId="2A32AA6C" w:rsidR="49EE095D" w:rsidRDefault="49EE095D" w:rsidP="49EE095D">
      <w:pPr>
        <w:pStyle w:val="EndnoteText"/>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3CE4BB93" w14:textId="0AC595CF" w:rsidR="49EE095D" w:rsidRDefault="49EE095D" w:rsidP="49EE095D">
      <w:pPr>
        <w:rPr>
          <w:rFonts w:ascii="Arial" w:eastAsia="Arial" w:hAnsi="Arial" w:cs="Arial"/>
          <w:color w:val="000000" w:themeColor="text1"/>
          <w:sz w:val="22"/>
          <w:szCs w:val="22"/>
        </w:rPr>
      </w:pPr>
    </w:p>
    <w:p w14:paraId="2FBBC1D0" w14:textId="65B3229B"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take steps to ensure that there are effective procedures in place to protect children, young people and vulnerable adults from the unacceptable use of Information Communication Technology (ICT) equipment or exposure to inappropriate materials in the setting. </w:t>
      </w:r>
    </w:p>
    <w:p w14:paraId="536B44DC" w14:textId="63E55499" w:rsidR="49EE095D" w:rsidRDefault="49EE095D" w:rsidP="49EE095D">
      <w:pPr>
        <w:rPr>
          <w:rFonts w:ascii="Arial" w:eastAsia="Arial" w:hAnsi="Arial" w:cs="Arial"/>
          <w:color w:val="000000" w:themeColor="text1"/>
          <w:sz w:val="22"/>
          <w:szCs w:val="22"/>
        </w:rPr>
      </w:pPr>
    </w:p>
    <w:p w14:paraId="24612E6C" w14:textId="2233FB2F"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55CAEAE1" w14:textId="52A45A98" w:rsidR="49EE095D" w:rsidRDefault="49EE095D" w:rsidP="49EE095D">
      <w:pPr>
        <w:rPr>
          <w:rFonts w:ascii="Arial" w:eastAsia="Arial" w:hAnsi="Arial" w:cs="Arial"/>
          <w:color w:val="000000" w:themeColor="text1"/>
          <w:sz w:val="22"/>
          <w:szCs w:val="22"/>
        </w:rPr>
      </w:pPr>
    </w:p>
    <w:p w14:paraId="393F0DF3" w14:textId="1BFFFF0A" w:rsidR="49EE095D" w:rsidRDefault="49EE095D" w:rsidP="00C32D2B">
      <w:pPr>
        <w:pStyle w:val="ListParagraph"/>
        <w:numPr>
          <w:ilvl w:val="0"/>
          <w:numId w:val="16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Our designated person responsible for co-ordinating action taken to protect children is: Angie de Mink</w:t>
      </w:r>
    </w:p>
    <w:p w14:paraId="0DCA58EF" w14:textId="09BA93D6" w:rsidR="49EE095D" w:rsidRDefault="49EE095D" w:rsidP="49EE095D">
      <w:pPr>
        <w:ind w:left="360"/>
        <w:rPr>
          <w:rFonts w:ascii="Arial" w:eastAsia="Arial" w:hAnsi="Arial" w:cs="Arial"/>
          <w:color w:val="000000" w:themeColor="text1"/>
        </w:rPr>
      </w:pPr>
    </w:p>
    <w:p w14:paraId="21D5CCB6" w14:textId="0F6DDD30" w:rsidR="49EE095D" w:rsidRDefault="49EE095D" w:rsidP="49EE095D">
      <w:pPr>
        <w:rPr>
          <w:rFonts w:ascii="Arial" w:eastAsia="Arial" w:hAnsi="Arial" w:cs="Arial"/>
          <w:color w:val="000000" w:themeColor="text1"/>
          <w:sz w:val="22"/>
          <w:szCs w:val="22"/>
        </w:rPr>
      </w:pPr>
    </w:p>
    <w:p w14:paraId="622ACD15" w14:textId="20BCF104"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Information Communication Technology (ICT) equipment</w:t>
      </w:r>
    </w:p>
    <w:p w14:paraId="46E318C0" w14:textId="397E31E0" w:rsidR="49EE095D" w:rsidRDefault="49EE095D" w:rsidP="00C32D2B">
      <w:pPr>
        <w:pStyle w:val="ListParagraph"/>
        <w:numPr>
          <w:ilvl w:val="0"/>
          <w:numId w:val="15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Only ICT equipment belonging to the setting is used by staff and children.</w:t>
      </w:r>
    </w:p>
    <w:p w14:paraId="68F02006" w14:textId="514ED3C8" w:rsidR="49EE095D" w:rsidRDefault="49EE095D" w:rsidP="00C32D2B">
      <w:pPr>
        <w:pStyle w:val="ListParagraph"/>
        <w:numPr>
          <w:ilvl w:val="0"/>
          <w:numId w:val="15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 designated person is responsible for ensuring all ICT equipment is safe and fit for purpose. </w:t>
      </w:r>
    </w:p>
    <w:p w14:paraId="6D720379" w14:textId="18B6AE23" w:rsidR="49EE095D" w:rsidRDefault="49EE095D" w:rsidP="00C32D2B">
      <w:pPr>
        <w:pStyle w:val="ListParagraph"/>
        <w:numPr>
          <w:ilvl w:val="0"/>
          <w:numId w:val="15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computers have virus protection installed.</w:t>
      </w:r>
    </w:p>
    <w:p w14:paraId="11AE114C" w14:textId="10020744" w:rsidR="49EE095D" w:rsidRDefault="49EE095D" w:rsidP="00C32D2B">
      <w:pPr>
        <w:pStyle w:val="ListParagraph"/>
        <w:numPr>
          <w:ilvl w:val="0"/>
          <w:numId w:val="15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designated person ensures that safety settings are set to ensure that inappropriate material cannot be accessed.</w:t>
      </w:r>
    </w:p>
    <w:p w14:paraId="0D74B769" w14:textId="311AC02D" w:rsidR="49EE095D" w:rsidRDefault="49EE095D" w:rsidP="49EE095D">
      <w:pPr>
        <w:rPr>
          <w:rFonts w:ascii="Arial" w:eastAsia="Arial" w:hAnsi="Arial" w:cs="Arial"/>
          <w:color w:val="000000" w:themeColor="text1"/>
          <w:sz w:val="22"/>
          <w:szCs w:val="22"/>
        </w:rPr>
      </w:pPr>
    </w:p>
    <w:p w14:paraId="17E1D177" w14:textId="673DC397"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Internet access</w:t>
      </w:r>
    </w:p>
    <w:p w14:paraId="7265EE95" w14:textId="531801D1" w:rsidR="49EE095D" w:rsidRDefault="49EE095D" w:rsidP="00C32D2B">
      <w:pPr>
        <w:pStyle w:val="ListParagraph"/>
        <w:numPr>
          <w:ilvl w:val="0"/>
          <w:numId w:val="15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Children do not normally have access to the internet and never have unsupervised access.</w:t>
      </w:r>
    </w:p>
    <w:p w14:paraId="2FB4A5CC" w14:textId="2A971AFA" w:rsidR="49EE095D" w:rsidRDefault="49EE095D" w:rsidP="00C32D2B">
      <w:pPr>
        <w:pStyle w:val="ListParagraph"/>
        <w:numPr>
          <w:ilvl w:val="0"/>
          <w:numId w:val="15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staff access the internet with children for the purposes of promoting their learning, written permission is gained from parents who are shown this policy.</w:t>
      </w:r>
    </w:p>
    <w:p w14:paraId="16933BA0" w14:textId="21E2D32F" w:rsidR="49EE095D" w:rsidRDefault="49EE095D" w:rsidP="00C32D2B">
      <w:pPr>
        <w:pStyle w:val="ListParagraph"/>
        <w:numPr>
          <w:ilvl w:val="0"/>
          <w:numId w:val="15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designated person has overall responsibility for ensuring that children and young people are safeguarded and risk assessments in relation to online safety are completed.</w:t>
      </w:r>
    </w:p>
    <w:p w14:paraId="73F15A55" w14:textId="498510E2" w:rsidR="49EE095D" w:rsidRDefault="49EE095D" w:rsidP="00C32D2B">
      <w:pPr>
        <w:pStyle w:val="ListParagraph"/>
        <w:numPr>
          <w:ilvl w:val="0"/>
          <w:numId w:val="15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Children are taught the following stay safe principles in an age appropriate way prior to using the internet;</w:t>
      </w:r>
    </w:p>
    <w:p w14:paraId="23F19119" w14:textId="797C18BE" w:rsidR="49EE095D" w:rsidRDefault="49EE095D" w:rsidP="00C32D2B">
      <w:pPr>
        <w:pStyle w:val="ListParagraph"/>
        <w:numPr>
          <w:ilvl w:val="0"/>
          <w:numId w:val="15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only go on line with a grown up</w:t>
      </w:r>
    </w:p>
    <w:p w14:paraId="2E79C125" w14:textId="249B4EE4" w:rsidR="49EE095D" w:rsidRDefault="49EE095D" w:rsidP="00C32D2B">
      <w:pPr>
        <w:pStyle w:val="ListParagraph"/>
        <w:numPr>
          <w:ilvl w:val="0"/>
          <w:numId w:val="15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be kind on line</w:t>
      </w:r>
    </w:p>
    <w:p w14:paraId="34D3616C" w14:textId="154AC2C0" w:rsidR="49EE095D" w:rsidRDefault="49EE095D" w:rsidP="00C32D2B">
      <w:pPr>
        <w:pStyle w:val="ListParagraph"/>
        <w:numPr>
          <w:ilvl w:val="0"/>
          <w:numId w:val="15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keep information about me safely</w:t>
      </w:r>
    </w:p>
    <w:p w14:paraId="60E641A2" w14:textId="41E12A53" w:rsidR="49EE095D" w:rsidRDefault="49EE095D" w:rsidP="00C32D2B">
      <w:pPr>
        <w:pStyle w:val="ListParagraph"/>
        <w:numPr>
          <w:ilvl w:val="0"/>
          <w:numId w:val="15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only press buttons on the internet to things I understand</w:t>
      </w:r>
    </w:p>
    <w:p w14:paraId="302855D4" w14:textId="3852BE70" w:rsidR="49EE095D" w:rsidRDefault="49EE095D" w:rsidP="00C32D2B">
      <w:pPr>
        <w:pStyle w:val="ListParagraph"/>
        <w:numPr>
          <w:ilvl w:val="0"/>
          <w:numId w:val="15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tell a grown up if something makes me unhappy on the internet</w:t>
      </w:r>
    </w:p>
    <w:p w14:paraId="6DE4EE5C" w14:textId="35C3AA28" w:rsidR="49EE095D" w:rsidRDefault="49EE095D" w:rsidP="49EE095D">
      <w:pPr>
        <w:rPr>
          <w:rFonts w:ascii="Arial" w:eastAsia="Arial" w:hAnsi="Arial" w:cs="Arial"/>
          <w:color w:val="000000" w:themeColor="text1"/>
        </w:rPr>
      </w:pPr>
    </w:p>
    <w:p w14:paraId="4D6012C1" w14:textId="65655E21" w:rsidR="49EE095D" w:rsidRDefault="49EE095D" w:rsidP="49EE095D">
      <w:pPr>
        <w:rPr>
          <w:rFonts w:ascii="Arial" w:eastAsia="Arial" w:hAnsi="Arial" w:cs="Arial"/>
          <w:color w:val="000000" w:themeColor="text1"/>
        </w:rPr>
      </w:pPr>
    </w:p>
    <w:p w14:paraId="73D105E7" w14:textId="5B37456A" w:rsidR="49EE095D" w:rsidRDefault="49EE095D" w:rsidP="49EE095D">
      <w:pPr>
        <w:rPr>
          <w:rFonts w:ascii="Arial" w:eastAsia="Arial" w:hAnsi="Arial" w:cs="Arial"/>
          <w:color w:val="000000" w:themeColor="text1"/>
          <w:sz w:val="28"/>
          <w:szCs w:val="28"/>
        </w:rPr>
      </w:pPr>
    </w:p>
    <w:p w14:paraId="5078BD23" w14:textId="177D6996"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2.1 Employment</w:t>
      </w:r>
    </w:p>
    <w:p w14:paraId="5C58C5F7" w14:textId="54B5DDD6" w:rsidR="49EE095D" w:rsidRDefault="49EE095D" w:rsidP="49EE095D">
      <w:pPr>
        <w:rPr>
          <w:rFonts w:ascii="Arial" w:eastAsia="Arial" w:hAnsi="Arial" w:cs="Arial"/>
          <w:color w:val="000000" w:themeColor="text1"/>
          <w:sz w:val="28"/>
          <w:szCs w:val="28"/>
        </w:rPr>
      </w:pPr>
    </w:p>
    <w:p w14:paraId="701F750C" w14:textId="712FD781"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2EF4CEE5" w14:textId="2B27BE71" w:rsidR="49EE095D" w:rsidRDefault="49EE095D" w:rsidP="49EE095D">
      <w:pPr>
        <w:rPr>
          <w:rFonts w:ascii="Arial" w:eastAsia="Arial" w:hAnsi="Arial" w:cs="Arial"/>
          <w:color w:val="000000" w:themeColor="text1"/>
          <w:sz w:val="22"/>
          <w:szCs w:val="22"/>
        </w:rPr>
      </w:pPr>
    </w:p>
    <w:p w14:paraId="6F23B0C5" w14:textId="29E3D7C2"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meet the Safeguarding and Welfare Requirements of the Early Years Foundation Stage, ensuring that my staff and volunteers are appropriately qualified, and I carry out checks for criminal and other records through the Disclosure and Barring Service (DBS) in accordance with statutory requirements.</w:t>
      </w:r>
    </w:p>
    <w:p w14:paraId="7B4F9552" w14:textId="77CA0712" w:rsidR="49EE095D" w:rsidRDefault="49EE095D" w:rsidP="49EE095D">
      <w:pPr>
        <w:rPr>
          <w:rFonts w:ascii="Arial" w:eastAsia="Arial" w:hAnsi="Arial" w:cs="Arial"/>
          <w:color w:val="000000" w:themeColor="text1"/>
          <w:sz w:val="22"/>
          <w:szCs w:val="22"/>
        </w:rPr>
      </w:pPr>
    </w:p>
    <w:p w14:paraId="2CE85451" w14:textId="055FE5DE"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77C93096" w14:textId="41ED3800" w:rsidR="49EE095D" w:rsidRDefault="49EE095D" w:rsidP="49EE095D">
      <w:pPr>
        <w:rPr>
          <w:rFonts w:ascii="Arial" w:eastAsia="Arial" w:hAnsi="Arial" w:cs="Arial"/>
          <w:color w:val="000000" w:themeColor="text1"/>
          <w:sz w:val="22"/>
          <w:szCs w:val="22"/>
        </w:rPr>
      </w:pPr>
    </w:p>
    <w:p w14:paraId="2B6BFC2A" w14:textId="080F6068"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Vetting and staff selection</w:t>
      </w:r>
    </w:p>
    <w:p w14:paraId="370C5F94" w14:textId="677AF987" w:rsidR="49EE095D" w:rsidRDefault="49EE095D" w:rsidP="00C32D2B">
      <w:pPr>
        <w:pStyle w:val="ListParagraph"/>
        <w:numPr>
          <w:ilvl w:val="0"/>
          <w:numId w:val="15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work towards offering equality of opportunity by using non-discriminatory procedures for staff recruitment and selection.</w:t>
      </w:r>
    </w:p>
    <w:p w14:paraId="1A3EFA6B" w14:textId="7864800C" w:rsidR="49EE095D" w:rsidRDefault="49EE095D" w:rsidP="00C32D2B">
      <w:pPr>
        <w:pStyle w:val="ListParagraph"/>
        <w:numPr>
          <w:ilvl w:val="0"/>
          <w:numId w:val="15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my staff have job descriptions, which set out their roles and responsibilities.</w:t>
      </w:r>
    </w:p>
    <w:p w14:paraId="0F30B986" w14:textId="77531A94" w:rsidR="49EE095D" w:rsidRDefault="49EE095D" w:rsidP="00C32D2B">
      <w:pPr>
        <w:pStyle w:val="ListParagraph"/>
        <w:numPr>
          <w:ilvl w:val="0"/>
          <w:numId w:val="15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welcome applications from all sections of the community. Applicants will be considered </w:t>
      </w:r>
      <w:proofErr w:type="gramStart"/>
      <w:r w:rsidRPr="49EE095D">
        <w:rPr>
          <w:rFonts w:ascii="Arial" w:eastAsia="Arial" w:hAnsi="Arial" w:cs="Arial"/>
          <w:color w:val="000000" w:themeColor="text1"/>
          <w:sz w:val="22"/>
          <w:szCs w:val="22"/>
        </w:rPr>
        <w:t>on the basis of</w:t>
      </w:r>
      <w:proofErr w:type="gramEnd"/>
      <w:r w:rsidRPr="49EE095D">
        <w:rPr>
          <w:rFonts w:ascii="Arial" w:eastAsia="Arial" w:hAnsi="Arial" w:cs="Arial"/>
          <w:color w:val="000000" w:themeColor="text1"/>
          <w:sz w:val="22"/>
          <w:szCs w:val="22"/>
        </w:rPr>
        <w:t xml:space="preserve"> their suitability for the post, regardless of disability, gender reassignment, pregnancy and maternity, race, religion or belief, sexual orientation, sex, age, marriage or civil partnership. Applicants will not be placed at a disadvantage by my imposing conditions or requirements that are not justifiable.</w:t>
      </w:r>
    </w:p>
    <w:p w14:paraId="0557BF22" w14:textId="4DE45B5A" w:rsidR="49EE095D" w:rsidRDefault="49EE095D" w:rsidP="00C32D2B">
      <w:pPr>
        <w:pStyle w:val="ListParagraph"/>
        <w:numPr>
          <w:ilvl w:val="0"/>
          <w:numId w:val="15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follow the requirements of the Early Years Foundation Stage and Ofsted guidance on checking the suitability of all staff and volunteers who will have unsupervised access to children. This includes obtaining references and ensuring they have a satisfactory enhanced criminal records check with barred list(s) check through the DBS. This is in accordance with requirements under the Safeguarding Vulnerable Groups Act (2006) and the Protection of Freedoms Act (2012) for the vetting and barring scheme.</w:t>
      </w:r>
    </w:p>
    <w:p w14:paraId="36B6452B" w14:textId="4D97935D" w:rsidR="49EE095D" w:rsidRDefault="49EE095D" w:rsidP="00C32D2B">
      <w:pPr>
        <w:pStyle w:val="ListParagraph"/>
        <w:numPr>
          <w:ilvl w:val="0"/>
          <w:numId w:val="15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Where an individual is subscribed to the DBS Update Service I carry out a status check of their DBS certificate, after checking their identity and viewing their original enhanced DBS certificate to ensure that it does not reveal any information that would affect their suitability for the post. </w:t>
      </w:r>
    </w:p>
    <w:p w14:paraId="54B65864" w14:textId="725DAF72" w:rsidR="49EE095D" w:rsidRDefault="49EE095D" w:rsidP="00C32D2B">
      <w:pPr>
        <w:pStyle w:val="ListParagraph"/>
        <w:numPr>
          <w:ilvl w:val="0"/>
          <w:numId w:val="15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keep all records relating to the employment of our staff and volunteers; </w:t>
      </w:r>
      <w:proofErr w:type="gramStart"/>
      <w:r w:rsidRPr="49EE095D">
        <w:rPr>
          <w:rFonts w:ascii="Arial" w:eastAsia="Arial" w:hAnsi="Arial" w:cs="Arial"/>
          <w:color w:val="000000" w:themeColor="text1"/>
          <w:sz w:val="22"/>
          <w:szCs w:val="22"/>
        </w:rPr>
        <w:t>in particular those</w:t>
      </w:r>
      <w:proofErr w:type="gramEnd"/>
      <w:r w:rsidRPr="49EE095D">
        <w:rPr>
          <w:rFonts w:ascii="Arial" w:eastAsia="Arial" w:hAnsi="Arial" w:cs="Arial"/>
          <w:color w:val="000000" w:themeColor="text1"/>
          <w:sz w:val="22"/>
          <w:szCs w:val="22"/>
        </w:rPr>
        <w:t xml:space="preserve"> demonstrating that suitability checks have been done, including the date of issue, name, type of DBS check and unique reference number from the DBS certificate, along with details of our suitability decision.  </w:t>
      </w:r>
    </w:p>
    <w:p w14:paraId="6DE4B9C1" w14:textId="3D9A0887" w:rsidR="49EE095D" w:rsidRDefault="49EE095D" w:rsidP="00C32D2B">
      <w:pPr>
        <w:pStyle w:val="ListParagraph"/>
        <w:numPr>
          <w:ilvl w:val="0"/>
          <w:numId w:val="15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require that all my staff and volunteers keep their DBS check up-to-date by subscribing to the DBS Update Service throughout the duration of their employment with me. </w:t>
      </w:r>
      <w:r w:rsidRPr="49EE095D">
        <w:rPr>
          <w:color w:val="000000" w:themeColor="text1"/>
        </w:rPr>
        <w:t xml:space="preserve"> </w:t>
      </w:r>
    </w:p>
    <w:p w14:paraId="1DFC778E" w14:textId="6750B613" w:rsidR="49EE095D" w:rsidRDefault="49EE095D" w:rsidP="49EE095D">
      <w:pPr>
        <w:rPr>
          <w:rFonts w:ascii="Arial" w:eastAsia="Arial" w:hAnsi="Arial" w:cs="Arial"/>
          <w:color w:val="000000" w:themeColor="text1"/>
        </w:rPr>
      </w:pPr>
    </w:p>
    <w:p w14:paraId="3E82835F" w14:textId="04030F7E" w:rsidR="49EE095D" w:rsidRDefault="49EE095D" w:rsidP="49EE095D">
      <w:pPr>
        <w:rPr>
          <w:rFonts w:ascii="Arial" w:eastAsia="Arial" w:hAnsi="Arial" w:cs="Arial"/>
          <w:color w:val="000000" w:themeColor="text1"/>
        </w:rPr>
      </w:pPr>
    </w:p>
    <w:p w14:paraId="141E29C6" w14:textId="088E44C5" w:rsidR="49EE095D" w:rsidRDefault="49EE095D" w:rsidP="49EE095D">
      <w:pPr>
        <w:rPr>
          <w:rFonts w:ascii="Arial" w:eastAsia="Arial" w:hAnsi="Arial" w:cs="Arial"/>
          <w:color w:val="000000" w:themeColor="text1"/>
        </w:rPr>
      </w:pPr>
    </w:p>
    <w:p w14:paraId="1600365B" w14:textId="177CB05E" w:rsidR="49EE095D" w:rsidRDefault="49EE095D" w:rsidP="49EE095D">
      <w:pPr>
        <w:rPr>
          <w:rFonts w:ascii="Arial" w:eastAsia="Arial" w:hAnsi="Arial" w:cs="Arial"/>
          <w:color w:val="000000" w:themeColor="text1"/>
        </w:rPr>
      </w:pPr>
    </w:p>
    <w:p w14:paraId="78930D00" w14:textId="3205E830" w:rsidR="49EE095D" w:rsidRDefault="49EE095D" w:rsidP="49EE095D">
      <w:pPr>
        <w:rPr>
          <w:rFonts w:ascii="Arial" w:eastAsia="Arial" w:hAnsi="Arial" w:cs="Arial"/>
          <w:color w:val="000000" w:themeColor="text1"/>
          <w:sz w:val="28"/>
          <w:szCs w:val="28"/>
        </w:rPr>
      </w:pPr>
    </w:p>
    <w:p w14:paraId="6B2CE4AA" w14:textId="697EE713" w:rsidR="49EE095D" w:rsidRDefault="49EE095D" w:rsidP="49EE095D">
      <w:pPr>
        <w:rPr>
          <w:rFonts w:ascii="Arial" w:eastAsia="Arial" w:hAnsi="Arial" w:cs="Arial"/>
          <w:color w:val="000000" w:themeColor="text1"/>
          <w:sz w:val="28"/>
          <w:szCs w:val="28"/>
        </w:rPr>
      </w:pPr>
    </w:p>
    <w:p w14:paraId="76198111" w14:textId="3ECA7180"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lastRenderedPageBreak/>
        <w:t>2.2 Student placements</w:t>
      </w:r>
    </w:p>
    <w:p w14:paraId="76A783F3" w14:textId="0C276D9D" w:rsidR="49EE095D" w:rsidRDefault="49EE095D" w:rsidP="49EE095D">
      <w:pPr>
        <w:rPr>
          <w:rFonts w:ascii="Arial" w:eastAsia="Arial" w:hAnsi="Arial" w:cs="Arial"/>
          <w:color w:val="000000" w:themeColor="text1"/>
          <w:sz w:val="28"/>
          <w:szCs w:val="28"/>
        </w:rPr>
      </w:pPr>
    </w:p>
    <w:p w14:paraId="3465FC9C" w14:textId="5178BC65"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5B3818F4" w14:textId="58614380" w:rsidR="49EE095D" w:rsidRDefault="49EE095D" w:rsidP="49EE095D">
      <w:pPr>
        <w:rPr>
          <w:rFonts w:ascii="Arial" w:eastAsia="Arial" w:hAnsi="Arial" w:cs="Arial"/>
          <w:color w:val="000000" w:themeColor="text1"/>
          <w:sz w:val="22"/>
          <w:szCs w:val="22"/>
        </w:rPr>
      </w:pPr>
    </w:p>
    <w:p w14:paraId="2337B925" w14:textId="59012812"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recognise that qualifications and training make an important contribution to the quality of the care and education I provide. As part of my commitment to quality, I offer placements to students undertaking early years qualifications and training. I also offer placements for school pupils on work experience.</w:t>
      </w:r>
    </w:p>
    <w:p w14:paraId="0D019314" w14:textId="5AF58A69" w:rsidR="49EE095D" w:rsidRDefault="49EE095D" w:rsidP="49EE095D">
      <w:pPr>
        <w:rPr>
          <w:rFonts w:ascii="Arial" w:eastAsia="Arial" w:hAnsi="Arial" w:cs="Arial"/>
          <w:color w:val="000000" w:themeColor="text1"/>
          <w:sz w:val="22"/>
          <w:szCs w:val="22"/>
        </w:rPr>
      </w:pPr>
    </w:p>
    <w:p w14:paraId="1BFEB62B" w14:textId="0764E977"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aim to provide for students on placement with me, experiences that contribute to the successful completion of their studies and that provide examples of quality practice in early years care and education.</w:t>
      </w:r>
    </w:p>
    <w:p w14:paraId="0012DB5C" w14:textId="09FC35C5" w:rsidR="49EE095D" w:rsidRDefault="49EE095D" w:rsidP="49EE095D">
      <w:pPr>
        <w:rPr>
          <w:rFonts w:ascii="Arial" w:eastAsia="Arial" w:hAnsi="Arial" w:cs="Arial"/>
          <w:color w:val="000000" w:themeColor="text1"/>
          <w:sz w:val="22"/>
          <w:szCs w:val="22"/>
        </w:rPr>
      </w:pPr>
    </w:p>
    <w:p w14:paraId="47C9CD13" w14:textId="22C58B77"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46664946" w14:textId="5F69A018" w:rsidR="49EE095D" w:rsidRDefault="49EE095D" w:rsidP="49EE095D">
      <w:pPr>
        <w:rPr>
          <w:rFonts w:ascii="Arial" w:eastAsia="Arial" w:hAnsi="Arial" w:cs="Arial"/>
          <w:color w:val="000000" w:themeColor="text1"/>
          <w:sz w:val="22"/>
          <w:szCs w:val="22"/>
        </w:rPr>
      </w:pPr>
    </w:p>
    <w:p w14:paraId="6A1C17DC" w14:textId="0DD15D1F" w:rsidR="49EE095D" w:rsidRDefault="49EE095D" w:rsidP="49EE095D">
      <w:pPr>
        <w:pStyle w:val="ListParagraph"/>
        <w:numPr>
          <w:ilvl w:val="0"/>
          <w:numId w:val="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require students on qualification courses to meet the Suitable Person requirements of the Early Years Foundation Stage and have a satisfactory enhanced DBS check with barred list check(s).</w:t>
      </w:r>
    </w:p>
    <w:p w14:paraId="1E52AB21" w14:textId="33F079D5" w:rsidR="49EE095D" w:rsidRDefault="49EE095D" w:rsidP="49EE095D">
      <w:pPr>
        <w:pStyle w:val="ListParagraph"/>
        <w:numPr>
          <w:ilvl w:val="0"/>
          <w:numId w:val="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require students in my setting to have </w:t>
      </w:r>
      <w:proofErr w:type="gramStart"/>
      <w:r w:rsidRPr="49EE095D">
        <w:rPr>
          <w:rFonts w:ascii="Arial" w:eastAsia="Arial" w:hAnsi="Arial" w:cs="Arial"/>
          <w:color w:val="000000" w:themeColor="text1"/>
          <w:sz w:val="22"/>
          <w:szCs w:val="22"/>
        </w:rPr>
        <w:t>a sufficient</w:t>
      </w:r>
      <w:proofErr w:type="gramEnd"/>
      <w:r w:rsidRPr="49EE095D">
        <w:rPr>
          <w:rFonts w:ascii="Arial" w:eastAsia="Arial" w:hAnsi="Arial" w:cs="Arial"/>
          <w:color w:val="000000" w:themeColor="text1"/>
          <w:sz w:val="22"/>
          <w:szCs w:val="22"/>
        </w:rPr>
        <w:t xml:space="preserve"> understanding and use of English to contribute to the well-being of children in my care.</w:t>
      </w:r>
    </w:p>
    <w:p w14:paraId="1D082A23" w14:textId="24D84583" w:rsidR="49EE095D" w:rsidRDefault="49EE095D" w:rsidP="49EE095D">
      <w:pPr>
        <w:pStyle w:val="ListParagraph"/>
        <w:numPr>
          <w:ilvl w:val="0"/>
          <w:numId w:val="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require schools, colleges or universities placing students under the age of 17 years with me to vouch for their good character.</w:t>
      </w:r>
    </w:p>
    <w:p w14:paraId="38018280" w14:textId="20DD37BF" w:rsidR="49EE095D" w:rsidRDefault="49EE095D" w:rsidP="49EE095D">
      <w:pPr>
        <w:pStyle w:val="ListParagraph"/>
        <w:numPr>
          <w:ilvl w:val="0"/>
          <w:numId w:val="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w:t>
      </w:r>
      <w:proofErr w:type="gramStart"/>
      <w:r w:rsidRPr="49EE095D">
        <w:rPr>
          <w:rFonts w:ascii="Arial" w:eastAsia="Arial" w:hAnsi="Arial" w:cs="Arial"/>
          <w:color w:val="000000" w:themeColor="text1"/>
          <w:sz w:val="22"/>
          <w:szCs w:val="22"/>
        </w:rPr>
        <w:t>supervise students under the age of 17 years at all times</w:t>
      </w:r>
      <w:proofErr w:type="gramEnd"/>
      <w:r w:rsidRPr="49EE095D">
        <w:rPr>
          <w:rFonts w:ascii="Arial" w:eastAsia="Arial" w:hAnsi="Arial" w:cs="Arial"/>
          <w:color w:val="000000" w:themeColor="text1"/>
          <w:sz w:val="22"/>
          <w:szCs w:val="22"/>
        </w:rPr>
        <w:t xml:space="preserve"> and do not allow them to have unsupervised access to children.</w:t>
      </w:r>
    </w:p>
    <w:p w14:paraId="150258D2" w14:textId="4A512A7C" w:rsidR="49EE095D" w:rsidRDefault="49EE095D" w:rsidP="49EE095D">
      <w:pPr>
        <w:pStyle w:val="ListParagraph"/>
        <w:numPr>
          <w:ilvl w:val="0"/>
          <w:numId w:val="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Students undertaking qualification courses who are placed in my setting on a </w:t>
      </w:r>
      <w:proofErr w:type="gramStart"/>
      <w:r w:rsidRPr="49EE095D">
        <w:rPr>
          <w:rFonts w:ascii="Arial" w:eastAsia="Arial" w:hAnsi="Arial" w:cs="Arial"/>
          <w:color w:val="000000" w:themeColor="text1"/>
          <w:sz w:val="22"/>
          <w:szCs w:val="22"/>
        </w:rPr>
        <w:t>short term</w:t>
      </w:r>
      <w:proofErr w:type="gramEnd"/>
      <w:r w:rsidRPr="49EE095D">
        <w:rPr>
          <w:rFonts w:ascii="Arial" w:eastAsia="Arial" w:hAnsi="Arial" w:cs="Arial"/>
          <w:color w:val="000000" w:themeColor="text1"/>
          <w:sz w:val="22"/>
          <w:szCs w:val="22"/>
        </w:rPr>
        <w:t xml:space="preserve"> basis are not counted in my staffing ratios.</w:t>
      </w:r>
    </w:p>
    <w:p w14:paraId="78E46CD7" w14:textId="2D85234F" w:rsidR="49EE095D" w:rsidRDefault="49EE095D" w:rsidP="49EE095D">
      <w:pPr>
        <w:pStyle w:val="ListParagraph"/>
        <w:numPr>
          <w:ilvl w:val="0"/>
          <w:numId w:val="3"/>
        </w:numPr>
        <w:rPr>
          <w:rFonts w:ascii="Arial" w:eastAsia="Arial" w:hAnsi="Arial" w:cs="Arial"/>
          <w:color w:val="FF0000"/>
          <w:sz w:val="22"/>
          <w:szCs w:val="22"/>
        </w:rPr>
      </w:pPr>
      <w:r w:rsidRPr="49EE095D">
        <w:rPr>
          <w:rFonts w:ascii="Arial" w:eastAsia="Arial" w:hAnsi="Arial" w:cs="Arial"/>
          <w:color w:val="FF0000"/>
          <w:sz w:val="22"/>
          <w:szCs w:val="22"/>
        </w:rPr>
        <w:t xml:space="preserve">Students (aged 17 and over) and apprentices (aged 16 and over) may </w:t>
      </w:r>
      <w:proofErr w:type="gramStart"/>
      <w:r w:rsidRPr="49EE095D">
        <w:rPr>
          <w:rFonts w:ascii="Arial" w:eastAsia="Arial" w:hAnsi="Arial" w:cs="Arial"/>
          <w:color w:val="FF0000"/>
          <w:sz w:val="22"/>
          <w:szCs w:val="22"/>
        </w:rPr>
        <w:t>be considered to be</w:t>
      </w:r>
      <w:proofErr w:type="gramEnd"/>
      <w:r w:rsidRPr="49EE095D">
        <w:rPr>
          <w:rFonts w:ascii="Arial" w:eastAsia="Arial" w:hAnsi="Arial" w:cs="Arial"/>
          <w:color w:val="FF0000"/>
          <w:sz w:val="22"/>
          <w:szCs w:val="22"/>
        </w:rPr>
        <w:t xml:space="preserve"> counted in the ratios if I deem them to be suitably qualified and experienced.</w:t>
      </w:r>
    </w:p>
    <w:p w14:paraId="12FD1E36" w14:textId="0634B38D" w:rsidR="49EE095D" w:rsidRDefault="49EE095D" w:rsidP="49EE095D">
      <w:pPr>
        <w:pStyle w:val="ListParagraph"/>
        <w:numPr>
          <w:ilvl w:val="0"/>
          <w:numId w:val="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take out employers' liability insurance and public liability insurance, which covers both students and voluntary helpers.</w:t>
      </w:r>
    </w:p>
    <w:p w14:paraId="1E34324F" w14:textId="6CEEF072" w:rsidR="49EE095D" w:rsidRDefault="49EE095D" w:rsidP="49EE095D">
      <w:pPr>
        <w:pStyle w:val="ListParagraph"/>
        <w:numPr>
          <w:ilvl w:val="0"/>
          <w:numId w:val="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require students to keep to my Confidentiality and Client Access to Records Policy.</w:t>
      </w:r>
    </w:p>
    <w:p w14:paraId="7F5A021B" w14:textId="7A6D82BE" w:rsidR="49EE095D" w:rsidRDefault="49EE095D" w:rsidP="49EE095D">
      <w:pPr>
        <w:pStyle w:val="ListParagraph"/>
        <w:numPr>
          <w:ilvl w:val="0"/>
          <w:numId w:val="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co-operate with students' tutors </w:t>
      </w:r>
      <w:proofErr w:type="gramStart"/>
      <w:r w:rsidRPr="49EE095D">
        <w:rPr>
          <w:rFonts w:ascii="Arial" w:eastAsia="Arial" w:hAnsi="Arial" w:cs="Arial"/>
          <w:color w:val="000000" w:themeColor="text1"/>
          <w:sz w:val="22"/>
          <w:szCs w:val="22"/>
        </w:rPr>
        <w:t>in order to</w:t>
      </w:r>
      <w:proofErr w:type="gramEnd"/>
      <w:r w:rsidRPr="49EE095D">
        <w:rPr>
          <w:rFonts w:ascii="Arial" w:eastAsia="Arial" w:hAnsi="Arial" w:cs="Arial"/>
          <w:color w:val="000000" w:themeColor="text1"/>
          <w:sz w:val="22"/>
          <w:szCs w:val="22"/>
        </w:rPr>
        <w:t xml:space="preserve"> help students to fulfil the requirements of their course of study.</w:t>
      </w:r>
    </w:p>
    <w:p w14:paraId="6C3EFC5A" w14:textId="028AB1A0" w:rsidR="49EE095D" w:rsidRDefault="49EE095D" w:rsidP="49EE095D">
      <w:pPr>
        <w:pStyle w:val="ListParagraph"/>
        <w:numPr>
          <w:ilvl w:val="0"/>
          <w:numId w:val="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provide students, at the first session of their placement, with a short induction on how my setting is managed, how my sessions are organised and my policies and procedures.</w:t>
      </w:r>
    </w:p>
    <w:p w14:paraId="42922474" w14:textId="4FC12CD6" w:rsidR="49EE095D" w:rsidRDefault="49EE095D" w:rsidP="49EE095D">
      <w:pPr>
        <w:pStyle w:val="ListParagraph"/>
        <w:numPr>
          <w:ilvl w:val="0"/>
          <w:numId w:val="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communicate a positive message to students about the value of qualifications and training.</w:t>
      </w:r>
    </w:p>
    <w:p w14:paraId="6168CC04" w14:textId="3D6B0EA5" w:rsidR="49EE095D" w:rsidRDefault="49EE095D" w:rsidP="49EE095D">
      <w:pPr>
        <w:pStyle w:val="ListParagraph"/>
        <w:numPr>
          <w:ilvl w:val="0"/>
          <w:numId w:val="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make the needs of the children paramount by not admitting students in numbers that hinder the essential work of the setting.</w:t>
      </w:r>
    </w:p>
    <w:p w14:paraId="1336A332" w14:textId="4B26C754" w:rsidR="49EE095D" w:rsidRDefault="49EE095D" w:rsidP="49EE095D">
      <w:pPr>
        <w:pStyle w:val="ListParagraph"/>
        <w:numPr>
          <w:ilvl w:val="0"/>
          <w:numId w:val="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trainees and students placed with us are engaged in bona fide early years training, which provides the necessary background understanding of children's development and activities.</w:t>
      </w:r>
    </w:p>
    <w:p w14:paraId="4908E8B7" w14:textId="6985B362" w:rsidR="49EE095D" w:rsidRDefault="49EE095D" w:rsidP="49EE095D">
      <w:pPr>
        <w:rPr>
          <w:rFonts w:ascii="Arial" w:eastAsia="Arial" w:hAnsi="Arial" w:cs="Arial"/>
          <w:color w:val="000000" w:themeColor="text1"/>
          <w:sz w:val="22"/>
          <w:szCs w:val="22"/>
        </w:rPr>
      </w:pPr>
    </w:p>
    <w:tbl>
      <w:tblPr>
        <w:tblW w:w="0" w:type="auto"/>
        <w:tblLayout w:type="fixed"/>
        <w:tblLook w:val="0000" w:firstRow="0" w:lastRow="0" w:firstColumn="0" w:lastColumn="0" w:noHBand="0" w:noVBand="0"/>
      </w:tblPr>
      <w:tblGrid>
        <w:gridCol w:w="5321"/>
        <w:gridCol w:w="3304"/>
        <w:gridCol w:w="2145"/>
      </w:tblGrid>
      <w:tr w:rsidR="49EE095D" w14:paraId="534D2D14" w14:textId="77777777" w:rsidTr="49EE095D">
        <w:tc>
          <w:tcPr>
            <w:tcW w:w="5321" w:type="dxa"/>
          </w:tcPr>
          <w:p w14:paraId="145D5931" w14:textId="36FCB396"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304" w:type="dxa"/>
            <w:tcBorders>
              <w:bottom w:val="single" w:sz="6" w:space="0" w:color="7030A0"/>
            </w:tcBorders>
          </w:tcPr>
          <w:p w14:paraId="509C5795" w14:textId="64C9269A" w:rsidR="49EE095D" w:rsidRDefault="49EE095D" w:rsidP="49EE095D">
            <w:pPr>
              <w:rPr>
                <w:rFonts w:ascii="Arial" w:eastAsia="Arial" w:hAnsi="Arial" w:cs="Arial"/>
              </w:rPr>
            </w:pPr>
          </w:p>
        </w:tc>
        <w:tc>
          <w:tcPr>
            <w:tcW w:w="2145" w:type="dxa"/>
          </w:tcPr>
          <w:p w14:paraId="66F26F84" w14:textId="5223D3CF"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20236636" w14:textId="77777777" w:rsidTr="49EE095D">
        <w:tc>
          <w:tcPr>
            <w:tcW w:w="5321" w:type="dxa"/>
          </w:tcPr>
          <w:p w14:paraId="2F0AC411" w14:textId="20AF9056"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304" w:type="dxa"/>
            <w:tcBorders>
              <w:top w:val="single" w:sz="6" w:space="0" w:color="7030A0"/>
              <w:bottom w:val="single" w:sz="6" w:space="0" w:color="7030A0"/>
            </w:tcBorders>
          </w:tcPr>
          <w:p w14:paraId="4D1C1463" w14:textId="231625F2" w:rsidR="49EE095D" w:rsidRDefault="49EE095D" w:rsidP="49EE095D">
            <w:pPr>
              <w:rPr>
                <w:rFonts w:ascii="Arial" w:eastAsia="Arial" w:hAnsi="Arial" w:cs="Arial"/>
              </w:rPr>
            </w:pPr>
          </w:p>
        </w:tc>
        <w:tc>
          <w:tcPr>
            <w:tcW w:w="2145" w:type="dxa"/>
          </w:tcPr>
          <w:p w14:paraId="1E7373DD" w14:textId="645A4BB0"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6D34083C" w14:textId="77777777" w:rsidTr="49EE095D">
        <w:tc>
          <w:tcPr>
            <w:tcW w:w="5321" w:type="dxa"/>
          </w:tcPr>
          <w:p w14:paraId="6CCEEE31" w14:textId="6CE6E7E4"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304" w:type="dxa"/>
            <w:tcBorders>
              <w:top w:val="single" w:sz="6" w:space="0" w:color="7030A0"/>
              <w:bottom w:val="single" w:sz="6" w:space="0" w:color="7030A0"/>
            </w:tcBorders>
          </w:tcPr>
          <w:p w14:paraId="0F84CC13" w14:textId="23A3263F" w:rsidR="49EE095D" w:rsidRDefault="49EE095D" w:rsidP="49EE095D">
            <w:pPr>
              <w:rPr>
                <w:rFonts w:ascii="Arial" w:eastAsia="Arial" w:hAnsi="Arial" w:cs="Arial"/>
              </w:rPr>
            </w:pPr>
          </w:p>
        </w:tc>
        <w:tc>
          <w:tcPr>
            <w:tcW w:w="2145" w:type="dxa"/>
          </w:tcPr>
          <w:p w14:paraId="6B94A44E" w14:textId="06D61D29"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7BE1D06D" w14:textId="77777777" w:rsidTr="49EE095D">
        <w:tc>
          <w:tcPr>
            <w:tcW w:w="5321" w:type="dxa"/>
          </w:tcPr>
          <w:p w14:paraId="655CB8EF" w14:textId="3F99483F"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449" w:type="dxa"/>
            <w:gridSpan w:val="2"/>
            <w:tcBorders>
              <w:bottom w:val="single" w:sz="6" w:space="0" w:color="7030A0"/>
            </w:tcBorders>
          </w:tcPr>
          <w:p w14:paraId="5A0361DE" w14:textId="7DA0417F" w:rsidR="49EE095D" w:rsidRDefault="49EE095D" w:rsidP="49EE095D">
            <w:pPr>
              <w:rPr>
                <w:rFonts w:ascii="Arial" w:eastAsia="Arial" w:hAnsi="Arial" w:cs="Arial"/>
              </w:rPr>
            </w:pPr>
          </w:p>
        </w:tc>
      </w:tr>
      <w:tr w:rsidR="49EE095D" w14:paraId="0367622C" w14:textId="77777777" w:rsidTr="49EE095D">
        <w:tc>
          <w:tcPr>
            <w:tcW w:w="5321" w:type="dxa"/>
          </w:tcPr>
          <w:p w14:paraId="4DB14121" w14:textId="2F78ED8E"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449" w:type="dxa"/>
            <w:gridSpan w:val="2"/>
            <w:tcBorders>
              <w:top w:val="single" w:sz="6" w:space="0" w:color="7030A0"/>
              <w:bottom w:val="single" w:sz="6" w:space="0" w:color="7030A0"/>
            </w:tcBorders>
          </w:tcPr>
          <w:p w14:paraId="1CC850F0" w14:textId="1B1A06A5" w:rsidR="49EE095D" w:rsidRDefault="49EE095D" w:rsidP="49EE095D">
            <w:pPr>
              <w:rPr>
                <w:rFonts w:ascii="Arial" w:eastAsia="Arial" w:hAnsi="Arial" w:cs="Arial"/>
              </w:rPr>
            </w:pPr>
          </w:p>
        </w:tc>
      </w:tr>
      <w:tr w:rsidR="49EE095D" w14:paraId="074FAB00" w14:textId="77777777" w:rsidTr="49EE095D">
        <w:tc>
          <w:tcPr>
            <w:tcW w:w="5321" w:type="dxa"/>
          </w:tcPr>
          <w:p w14:paraId="39341DED" w14:textId="7E4EE54B"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(owner)</w:t>
            </w:r>
          </w:p>
        </w:tc>
        <w:tc>
          <w:tcPr>
            <w:tcW w:w="5449" w:type="dxa"/>
            <w:gridSpan w:val="2"/>
            <w:tcBorders>
              <w:top w:val="single" w:sz="6" w:space="0" w:color="7030A0"/>
              <w:bottom w:val="single" w:sz="6" w:space="0" w:color="7030A0"/>
            </w:tcBorders>
          </w:tcPr>
          <w:p w14:paraId="55C3473F" w14:textId="24149026" w:rsidR="49EE095D" w:rsidRDefault="49EE095D" w:rsidP="49EE095D">
            <w:pPr>
              <w:rPr>
                <w:rFonts w:ascii="Arial" w:eastAsia="Arial" w:hAnsi="Arial" w:cs="Arial"/>
              </w:rPr>
            </w:pPr>
          </w:p>
        </w:tc>
      </w:tr>
    </w:tbl>
    <w:p w14:paraId="44F2475B" w14:textId="6D28F0A4" w:rsidR="49EE095D" w:rsidRDefault="49EE095D" w:rsidP="49EE095D">
      <w:pPr>
        <w:rPr>
          <w:color w:val="000000" w:themeColor="text1"/>
        </w:rPr>
      </w:pPr>
    </w:p>
    <w:p w14:paraId="7035F26C" w14:textId="57ADFB7E" w:rsidR="49EE095D" w:rsidRDefault="49EE095D" w:rsidP="49EE095D">
      <w:pPr>
        <w:rPr>
          <w:rFonts w:ascii="Arial" w:eastAsia="Arial" w:hAnsi="Arial" w:cs="Arial"/>
          <w:color w:val="000000" w:themeColor="text1"/>
          <w:sz w:val="28"/>
          <w:szCs w:val="28"/>
        </w:rPr>
      </w:pPr>
    </w:p>
    <w:p w14:paraId="689997C0" w14:textId="1A6F340A"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2.2 Student placements</w:t>
      </w:r>
    </w:p>
    <w:p w14:paraId="5A08B9AB" w14:textId="7086E199" w:rsidR="49EE095D" w:rsidRDefault="49EE095D" w:rsidP="49EE095D">
      <w:pPr>
        <w:rPr>
          <w:rFonts w:ascii="Arial" w:eastAsia="Arial" w:hAnsi="Arial" w:cs="Arial"/>
          <w:color w:val="000000" w:themeColor="text1"/>
          <w:sz w:val="28"/>
          <w:szCs w:val="28"/>
        </w:rPr>
      </w:pPr>
    </w:p>
    <w:p w14:paraId="5FAF4D52" w14:textId="49213810"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4350FF66" w14:textId="2EE452E1" w:rsidR="49EE095D" w:rsidRDefault="49EE095D" w:rsidP="49EE095D">
      <w:pPr>
        <w:rPr>
          <w:rFonts w:ascii="Arial" w:eastAsia="Arial" w:hAnsi="Arial" w:cs="Arial"/>
          <w:color w:val="000000" w:themeColor="text1"/>
          <w:sz w:val="22"/>
          <w:szCs w:val="22"/>
        </w:rPr>
      </w:pPr>
    </w:p>
    <w:p w14:paraId="7BB6DA4B" w14:textId="4BA27C68"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recognise that qualifications and training make an important contribution to the quality of the care and education I provide. As part of my commitment to quality, I offer placements to students undertaking early years qualifications and training. I also offer placements for school pupils on work experience.</w:t>
      </w:r>
    </w:p>
    <w:p w14:paraId="7A344733" w14:textId="1BA36FD7" w:rsidR="49EE095D" w:rsidRDefault="49EE095D" w:rsidP="49EE095D">
      <w:pPr>
        <w:rPr>
          <w:rFonts w:ascii="Arial" w:eastAsia="Arial" w:hAnsi="Arial" w:cs="Arial"/>
          <w:color w:val="000000" w:themeColor="text1"/>
          <w:sz w:val="22"/>
          <w:szCs w:val="22"/>
        </w:rPr>
      </w:pPr>
    </w:p>
    <w:p w14:paraId="6B6E2FBE" w14:textId="1D26E625"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aim to provide for students on placement with me, experiences that contribute to the successful completion of their studies and that provide examples of quality practice in early years care and education.</w:t>
      </w:r>
    </w:p>
    <w:p w14:paraId="38BB1CD7" w14:textId="7722EAA3" w:rsidR="49EE095D" w:rsidRDefault="49EE095D" w:rsidP="49EE095D">
      <w:pPr>
        <w:rPr>
          <w:rFonts w:ascii="Arial" w:eastAsia="Arial" w:hAnsi="Arial" w:cs="Arial"/>
          <w:color w:val="000000" w:themeColor="text1"/>
          <w:sz w:val="22"/>
          <w:szCs w:val="22"/>
        </w:rPr>
      </w:pPr>
    </w:p>
    <w:p w14:paraId="4199C270" w14:textId="7C805C7A"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2A84B217" w14:textId="4F112AD5" w:rsidR="49EE095D" w:rsidRDefault="49EE095D" w:rsidP="49EE095D">
      <w:pPr>
        <w:rPr>
          <w:rFonts w:ascii="Arial" w:eastAsia="Arial" w:hAnsi="Arial" w:cs="Arial"/>
          <w:color w:val="000000" w:themeColor="text1"/>
          <w:sz w:val="22"/>
          <w:szCs w:val="22"/>
        </w:rPr>
      </w:pPr>
    </w:p>
    <w:p w14:paraId="33656646" w14:textId="68D863C5" w:rsidR="49EE095D" w:rsidRDefault="49EE095D" w:rsidP="49EE095D">
      <w:pPr>
        <w:pStyle w:val="ListParagraph"/>
        <w:numPr>
          <w:ilvl w:val="0"/>
          <w:numId w:val="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require students on qualification courses to meet the Suitable Person requirements of the Early Years Foundation Stage and have a satisfactory enhanced DBS check with barred list check(s).</w:t>
      </w:r>
    </w:p>
    <w:p w14:paraId="2FFA72A9" w14:textId="35A23D0B" w:rsidR="49EE095D" w:rsidRDefault="49EE095D" w:rsidP="49EE095D">
      <w:pPr>
        <w:pStyle w:val="ListParagraph"/>
        <w:numPr>
          <w:ilvl w:val="0"/>
          <w:numId w:val="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require students in my setting to have </w:t>
      </w:r>
      <w:proofErr w:type="gramStart"/>
      <w:r w:rsidRPr="49EE095D">
        <w:rPr>
          <w:rFonts w:ascii="Arial" w:eastAsia="Arial" w:hAnsi="Arial" w:cs="Arial"/>
          <w:color w:val="000000" w:themeColor="text1"/>
          <w:sz w:val="22"/>
          <w:szCs w:val="22"/>
        </w:rPr>
        <w:t>a sufficient</w:t>
      </w:r>
      <w:proofErr w:type="gramEnd"/>
      <w:r w:rsidRPr="49EE095D">
        <w:rPr>
          <w:rFonts w:ascii="Arial" w:eastAsia="Arial" w:hAnsi="Arial" w:cs="Arial"/>
          <w:color w:val="000000" w:themeColor="text1"/>
          <w:sz w:val="22"/>
          <w:szCs w:val="22"/>
        </w:rPr>
        <w:t xml:space="preserve"> understanding and use of English to contribute to the well-being of children in my care.</w:t>
      </w:r>
    </w:p>
    <w:p w14:paraId="162A0445" w14:textId="39DE11D4" w:rsidR="49EE095D" w:rsidRDefault="49EE095D" w:rsidP="49EE095D">
      <w:pPr>
        <w:pStyle w:val="ListParagraph"/>
        <w:numPr>
          <w:ilvl w:val="0"/>
          <w:numId w:val="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require schools, colleges or universities placing students under the age of 17 years with me to vouch for their good character.</w:t>
      </w:r>
    </w:p>
    <w:p w14:paraId="62A279FB" w14:textId="41DF735F" w:rsidR="49EE095D" w:rsidRDefault="49EE095D" w:rsidP="49EE095D">
      <w:pPr>
        <w:pStyle w:val="ListParagraph"/>
        <w:numPr>
          <w:ilvl w:val="0"/>
          <w:numId w:val="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w:t>
      </w:r>
      <w:proofErr w:type="gramStart"/>
      <w:r w:rsidRPr="49EE095D">
        <w:rPr>
          <w:rFonts w:ascii="Arial" w:eastAsia="Arial" w:hAnsi="Arial" w:cs="Arial"/>
          <w:color w:val="000000" w:themeColor="text1"/>
          <w:sz w:val="22"/>
          <w:szCs w:val="22"/>
        </w:rPr>
        <w:t>supervise students under the age of 17 years at all times</w:t>
      </w:r>
      <w:proofErr w:type="gramEnd"/>
      <w:r w:rsidRPr="49EE095D">
        <w:rPr>
          <w:rFonts w:ascii="Arial" w:eastAsia="Arial" w:hAnsi="Arial" w:cs="Arial"/>
          <w:color w:val="000000" w:themeColor="text1"/>
          <w:sz w:val="22"/>
          <w:szCs w:val="22"/>
        </w:rPr>
        <w:t xml:space="preserve"> and do not allow them to have unsupervised access to children.</w:t>
      </w:r>
    </w:p>
    <w:p w14:paraId="64E15F78" w14:textId="3B1C34D8" w:rsidR="49EE095D" w:rsidRDefault="49EE095D" w:rsidP="49EE095D">
      <w:pPr>
        <w:pStyle w:val="ListParagraph"/>
        <w:numPr>
          <w:ilvl w:val="0"/>
          <w:numId w:val="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Students undertaking qualification courses who are placed in my setting on a </w:t>
      </w:r>
      <w:proofErr w:type="gramStart"/>
      <w:r w:rsidRPr="49EE095D">
        <w:rPr>
          <w:rFonts w:ascii="Arial" w:eastAsia="Arial" w:hAnsi="Arial" w:cs="Arial"/>
          <w:color w:val="000000" w:themeColor="text1"/>
          <w:sz w:val="22"/>
          <w:szCs w:val="22"/>
        </w:rPr>
        <w:t>short term</w:t>
      </w:r>
      <w:proofErr w:type="gramEnd"/>
      <w:r w:rsidRPr="49EE095D">
        <w:rPr>
          <w:rFonts w:ascii="Arial" w:eastAsia="Arial" w:hAnsi="Arial" w:cs="Arial"/>
          <w:color w:val="000000" w:themeColor="text1"/>
          <w:sz w:val="22"/>
          <w:szCs w:val="22"/>
        </w:rPr>
        <w:t xml:space="preserve"> basis are not counted in my staffing ratios.</w:t>
      </w:r>
    </w:p>
    <w:p w14:paraId="1A4C9986" w14:textId="70CB27E0" w:rsidR="49EE095D" w:rsidRDefault="49EE095D" w:rsidP="49EE095D">
      <w:pPr>
        <w:pStyle w:val="ListParagraph"/>
        <w:numPr>
          <w:ilvl w:val="0"/>
          <w:numId w:val="1"/>
        </w:numPr>
        <w:rPr>
          <w:rFonts w:ascii="Arial" w:eastAsia="Arial" w:hAnsi="Arial" w:cs="Arial"/>
          <w:color w:val="FF0000"/>
          <w:sz w:val="22"/>
          <w:szCs w:val="22"/>
        </w:rPr>
      </w:pPr>
      <w:r w:rsidRPr="49EE095D">
        <w:rPr>
          <w:rFonts w:ascii="Arial" w:eastAsia="Arial" w:hAnsi="Arial" w:cs="Arial"/>
          <w:color w:val="FF0000"/>
          <w:sz w:val="22"/>
          <w:szCs w:val="22"/>
        </w:rPr>
        <w:t xml:space="preserve">Students (aged 17 and over) and apprentices (aged 16 and over) may </w:t>
      </w:r>
      <w:proofErr w:type="gramStart"/>
      <w:r w:rsidRPr="49EE095D">
        <w:rPr>
          <w:rFonts w:ascii="Arial" w:eastAsia="Arial" w:hAnsi="Arial" w:cs="Arial"/>
          <w:color w:val="FF0000"/>
          <w:sz w:val="22"/>
          <w:szCs w:val="22"/>
        </w:rPr>
        <w:t>be considered to be</w:t>
      </w:r>
      <w:proofErr w:type="gramEnd"/>
      <w:r w:rsidRPr="49EE095D">
        <w:rPr>
          <w:rFonts w:ascii="Arial" w:eastAsia="Arial" w:hAnsi="Arial" w:cs="Arial"/>
          <w:color w:val="FF0000"/>
          <w:sz w:val="22"/>
          <w:szCs w:val="22"/>
        </w:rPr>
        <w:t xml:space="preserve"> counted in the ratios if I deem them to be suitably qualified and experienced.</w:t>
      </w:r>
    </w:p>
    <w:p w14:paraId="7BB59AEA" w14:textId="3E70AAE2" w:rsidR="49EE095D" w:rsidRDefault="49EE095D" w:rsidP="49EE095D">
      <w:pPr>
        <w:pStyle w:val="ListParagraph"/>
        <w:numPr>
          <w:ilvl w:val="0"/>
          <w:numId w:val="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take out employers' liability insurance and public liability insurance, which covers both students and voluntary helpers.</w:t>
      </w:r>
    </w:p>
    <w:p w14:paraId="1EAB76CF" w14:textId="6CF4E5AF" w:rsidR="49EE095D" w:rsidRDefault="49EE095D" w:rsidP="49EE095D">
      <w:pPr>
        <w:pStyle w:val="ListParagraph"/>
        <w:numPr>
          <w:ilvl w:val="0"/>
          <w:numId w:val="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require students to keep to my Confidentiality and Client Access to Records Policy.</w:t>
      </w:r>
    </w:p>
    <w:p w14:paraId="5423BF87" w14:textId="5E517745" w:rsidR="49EE095D" w:rsidRDefault="49EE095D" w:rsidP="49EE095D">
      <w:pPr>
        <w:pStyle w:val="ListParagraph"/>
        <w:numPr>
          <w:ilvl w:val="0"/>
          <w:numId w:val="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co-operate with students' tutors </w:t>
      </w:r>
      <w:proofErr w:type="gramStart"/>
      <w:r w:rsidRPr="49EE095D">
        <w:rPr>
          <w:rFonts w:ascii="Arial" w:eastAsia="Arial" w:hAnsi="Arial" w:cs="Arial"/>
          <w:color w:val="000000" w:themeColor="text1"/>
          <w:sz w:val="22"/>
          <w:szCs w:val="22"/>
        </w:rPr>
        <w:t>in order to</w:t>
      </w:r>
      <w:proofErr w:type="gramEnd"/>
      <w:r w:rsidRPr="49EE095D">
        <w:rPr>
          <w:rFonts w:ascii="Arial" w:eastAsia="Arial" w:hAnsi="Arial" w:cs="Arial"/>
          <w:color w:val="000000" w:themeColor="text1"/>
          <w:sz w:val="22"/>
          <w:szCs w:val="22"/>
        </w:rPr>
        <w:t xml:space="preserve"> help students to fulfil the requirements of their course of study.</w:t>
      </w:r>
    </w:p>
    <w:p w14:paraId="322307FF" w14:textId="79B2B981" w:rsidR="49EE095D" w:rsidRDefault="49EE095D" w:rsidP="49EE095D">
      <w:pPr>
        <w:pStyle w:val="ListParagraph"/>
        <w:numPr>
          <w:ilvl w:val="0"/>
          <w:numId w:val="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provide students, at the first session of their placement, with a short induction on how my setting is managed, how my sessions are organised and my policies and procedures.</w:t>
      </w:r>
    </w:p>
    <w:p w14:paraId="48B59471" w14:textId="277C11E5" w:rsidR="49EE095D" w:rsidRDefault="49EE095D" w:rsidP="49EE095D">
      <w:pPr>
        <w:pStyle w:val="ListParagraph"/>
        <w:numPr>
          <w:ilvl w:val="0"/>
          <w:numId w:val="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communicate a positive message to students about the value of qualifications and training.</w:t>
      </w:r>
    </w:p>
    <w:p w14:paraId="7C54E84E" w14:textId="26E41AA9" w:rsidR="49EE095D" w:rsidRDefault="49EE095D" w:rsidP="49EE095D">
      <w:pPr>
        <w:pStyle w:val="ListParagraph"/>
        <w:numPr>
          <w:ilvl w:val="0"/>
          <w:numId w:val="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make the needs of the children paramount by not admitting students in numbers that hinder the essential work of the setting.</w:t>
      </w:r>
    </w:p>
    <w:p w14:paraId="6E4C5FC1" w14:textId="09B98D2B" w:rsidR="49EE095D" w:rsidRDefault="49EE095D" w:rsidP="49EE095D">
      <w:pPr>
        <w:pStyle w:val="ListParagraph"/>
        <w:numPr>
          <w:ilvl w:val="0"/>
          <w:numId w:val="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trainees and students placed with us are engaged in bona fide early years training, which provides the necessary background understanding of children's development and activities.</w:t>
      </w:r>
    </w:p>
    <w:p w14:paraId="540C8463" w14:textId="51BF0FBC" w:rsidR="49EE095D" w:rsidRDefault="49EE095D" w:rsidP="49EE095D">
      <w:pPr>
        <w:rPr>
          <w:rFonts w:ascii="Arial" w:eastAsia="Arial" w:hAnsi="Arial" w:cs="Arial"/>
          <w:color w:val="000000" w:themeColor="text1"/>
          <w:sz w:val="22"/>
          <w:szCs w:val="22"/>
        </w:rPr>
      </w:pPr>
    </w:p>
    <w:tbl>
      <w:tblPr>
        <w:tblW w:w="0" w:type="auto"/>
        <w:tblLayout w:type="fixed"/>
        <w:tblLook w:val="0000" w:firstRow="0" w:lastRow="0" w:firstColumn="0" w:lastColumn="0" w:noHBand="0" w:noVBand="0"/>
      </w:tblPr>
      <w:tblGrid>
        <w:gridCol w:w="5321"/>
        <w:gridCol w:w="3304"/>
        <w:gridCol w:w="2145"/>
      </w:tblGrid>
      <w:tr w:rsidR="49EE095D" w14:paraId="72D85D8E" w14:textId="77777777" w:rsidTr="49EE095D">
        <w:tc>
          <w:tcPr>
            <w:tcW w:w="5321" w:type="dxa"/>
          </w:tcPr>
          <w:p w14:paraId="364823A9" w14:textId="1EC0BC45"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304" w:type="dxa"/>
            <w:tcBorders>
              <w:bottom w:val="single" w:sz="6" w:space="0" w:color="7030A0"/>
            </w:tcBorders>
          </w:tcPr>
          <w:p w14:paraId="66C56891" w14:textId="603EA614" w:rsidR="49EE095D" w:rsidRDefault="49EE095D" w:rsidP="49EE095D">
            <w:pPr>
              <w:rPr>
                <w:rFonts w:ascii="Arial" w:eastAsia="Arial" w:hAnsi="Arial" w:cs="Arial"/>
              </w:rPr>
            </w:pPr>
          </w:p>
        </w:tc>
        <w:tc>
          <w:tcPr>
            <w:tcW w:w="2145" w:type="dxa"/>
          </w:tcPr>
          <w:p w14:paraId="437F8DEF" w14:textId="4C4F2144"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0E7A9795" w14:textId="77777777" w:rsidTr="49EE095D">
        <w:tc>
          <w:tcPr>
            <w:tcW w:w="5321" w:type="dxa"/>
          </w:tcPr>
          <w:p w14:paraId="3A348CAD" w14:textId="5B43E029"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304" w:type="dxa"/>
            <w:tcBorders>
              <w:top w:val="single" w:sz="6" w:space="0" w:color="7030A0"/>
              <w:bottom w:val="single" w:sz="6" w:space="0" w:color="7030A0"/>
            </w:tcBorders>
          </w:tcPr>
          <w:p w14:paraId="6D63DCFD" w14:textId="2D78D413" w:rsidR="49EE095D" w:rsidRDefault="49EE095D" w:rsidP="49EE095D">
            <w:pPr>
              <w:rPr>
                <w:rFonts w:ascii="Arial" w:eastAsia="Arial" w:hAnsi="Arial" w:cs="Arial"/>
              </w:rPr>
            </w:pPr>
          </w:p>
        </w:tc>
        <w:tc>
          <w:tcPr>
            <w:tcW w:w="2145" w:type="dxa"/>
          </w:tcPr>
          <w:p w14:paraId="17E574D9" w14:textId="0137756D"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1276F541" w14:textId="77777777" w:rsidTr="49EE095D">
        <w:tc>
          <w:tcPr>
            <w:tcW w:w="5321" w:type="dxa"/>
          </w:tcPr>
          <w:p w14:paraId="7302FA14" w14:textId="34D129FF"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304" w:type="dxa"/>
            <w:tcBorders>
              <w:top w:val="single" w:sz="6" w:space="0" w:color="7030A0"/>
              <w:bottom w:val="single" w:sz="6" w:space="0" w:color="7030A0"/>
            </w:tcBorders>
          </w:tcPr>
          <w:p w14:paraId="0C2D5B3B" w14:textId="04B54927" w:rsidR="49EE095D" w:rsidRDefault="49EE095D" w:rsidP="49EE095D">
            <w:pPr>
              <w:rPr>
                <w:rFonts w:ascii="Arial" w:eastAsia="Arial" w:hAnsi="Arial" w:cs="Arial"/>
              </w:rPr>
            </w:pPr>
          </w:p>
        </w:tc>
        <w:tc>
          <w:tcPr>
            <w:tcW w:w="2145" w:type="dxa"/>
          </w:tcPr>
          <w:p w14:paraId="2AF737B1" w14:textId="16FDA121"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49B224AB" w14:textId="77777777" w:rsidTr="49EE095D">
        <w:tc>
          <w:tcPr>
            <w:tcW w:w="5321" w:type="dxa"/>
          </w:tcPr>
          <w:p w14:paraId="7FF660DD" w14:textId="10B42FC1"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449" w:type="dxa"/>
            <w:gridSpan w:val="2"/>
            <w:tcBorders>
              <w:bottom w:val="single" w:sz="6" w:space="0" w:color="7030A0"/>
            </w:tcBorders>
          </w:tcPr>
          <w:p w14:paraId="40B5E63F" w14:textId="051E023D" w:rsidR="49EE095D" w:rsidRDefault="49EE095D" w:rsidP="49EE095D">
            <w:pPr>
              <w:rPr>
                <w:rFonts w:ascii="Arial" w:eastAsia="Arial" w:hAnsi="Arial" w:cs="Arial"/>
              </w:rPr>
            </w:pPr>
          </w:p>
        </w:tc>
      </w:tr>
      <w:tr w:rsidR="49EE095D" w14:paraId="31C4AFD4" w14:textId="77777777" w:rsidTr="49EE095D">
        <w:tc>
          <w:tcPr>
            <w:tcW w:w="5321" w:type="dxa"/>
          </w:tcPr>
          <w:p w14:paraId="7F0FF045" w14:textId="0AF08279"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449" w:type="dxa"/>
            <w:gridSpan w:val="2"/>
            <w:tcBorders>
              <w:top w:val="single" w:sz="6" w:space="0" w:color="7030A0"/>
              <w:bottom w:val="single" w:sz="6" w:space="0" w:color="7030A0"/>
            </w:tcBorders>
          </w:tcPr>
          <w:p w14:paraId="7764FA88" w14:textId="5196D4BA" w:rsidR="49EE095D" w:rsidRDefault="49EE095D" w:rsidP="49EE095D">
            <w:pPr>
              <w:rPr>
                <w:rFonts w:ascii="Arial" w:eastAsia="Arial" w:hAnsi="Arial" w:cs="Arial"/>
              </w:rPr>
            </w:pPr>
          </w:p>
        </w:tc>
      </w:tr>
      <w:tr w:rsidR="49EE095D" w14:paraId="72E8EB15" w14:textId="77777777" w:rsidTr="49EE095D">
        <w:tc>
          <w:tcPr>
            <w:tcW w:w="5321" w:type="dxa"/>
          </w:tcPr>
          <w:p w14:paraId="3EE60F3C" w14:textId="4C018046"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(owner)</w:t>
            </w:r>
          </w:p>
        </w:tc>
        <w:tc>
          <w:tcPr>
            <w:tcW w:w="5449" w:type="dxa"/>
            <w:gridSpan w:val="2"/>
            <w:tcBorders>
              <w:top w:val="single" w:sz="6" w:space="0" w:color="7030A0"/>
              <w:bottom w:val="single" w:sz="6" w:space="0" w:color="7030A0"/>
            </w:tcBorders>
          </w:tcPr>
          <w:p w14:paraId="78564D35" w14:textId="2B22316A" w:rsidR="49EE095D" w:rsidRDefault="49EE095D" w:rsidP="49EE095D">
            <w:pPr>
              <w:rPr>
                <w:rFonts w:ascii="Arial" w:eastAsia="Arial" w:hAnsi="Arial" w:cs="Arial"/>
              </w:rPr>
            </w:pPr>
          </w:p>
        </w:tc>
      </w:tr>
    </w:tbl>
    <w:p w14:paraId="1D2E5917" w14:textId="55BBE5FB" w:rsidR="49EE095D" w:rsidRDefault="49EE095D" w:rsidP="49EE095D">
      <w:pPr>
        <w:rPr>
          <w:color w:val="000000" w:themeColor="text1"/>
        </w:rPr>
      </w:pPr>
    </w:p>
    <w:p w14:paraId="20E6921E" w14:textId="2A1B6173" w:rsidR="49EE095D" w:rsidRDefault="49EE095D" w:rsidP="49EE095D">
      <w:pPr>
        <w:rPr>
          <w:rFonts w:ascii="Arial" w:eastAsia="Arial" w:hAnsi="Arial" w:cs="Arial"/>
          <w:color w:val="000000" w:themeColor="text1"/>
        </w:rPr>
      </w:pPr>
    </w:p>
    <w:p w14:paraId="56644B8E" w14:textId="0695882B" w:rsidR="49EE095D" w:rsidRDefault="49EE095D" w:rsidP="49EE095D">
      <w:pPr>
        <w:rPr>
          <w:rFonts w:ascii="Arial" w:eastAsia="Arial" w:hAnsi="Arial" w:cs="Arial"/>
          <w:color w:val="000000" w:themeColor="text1"/>
        </w:rPr>
      </w:pPr>
    </w:p>
    <w:p w14:paraId="45D63A32" w14:textId="244A87EF" w:rsidR="49EE095D" w:rsidRDefault="49EE095D" w:rsidP="49EE095D">
      <w:pPr>
        <w:rPr>
          <w:rFonts w:ascii="Arial" w:eastAsia="Arial" w:hAnsi="Arial" w:cs="Arial"/>
          <w:color w:val="000000" w:themeColor="text1"/>
        </w:rPr>
      </w:pPr>
    </w:p>
    <w:p w14:paraId="1C0B0CFA" w14:textId="1D5C7661"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3.1 Induction of employees and volunteers</w:t>
      </w:r>
    </w:p>
    <w:p w14:paraId="4DA3868B" w14:textId="2E4FB882" w:rsidR="49EE095D" w:rsidRDefault="49EE095D" w:rsidP="49EE095D">
      <w:pPr>
        <w:rPr>
          <w:rFonts w:ascii="Arial" w:eastAsia="Arial" w:hAnsi="Arial" w:cs="Arial"/>
          <w:color w:val="000000" w:themeColor="text1"/>
          <w:sz w:val="28"/>
          <w:szCs w:val="28"/>
        </w:rPr>
      </w:pPr>
    </w:p>
    <w:p w14:paraId="0D263243" w14:textId="687C822B"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58BC64DF" w14:textId="4B70F723" w:rsidR="49EE095D" w:rsidRDefault="49EE095D" w:rsidP="49EE095D">
      <w:pPr>
        <w:rPr>
          <w:rFonts w:ascii="Arial" w:eastAsia="Arial" w:hAnsi="Arial" w:cs="Arial"/>
          <w:color w:val="000000" w:themeColor="text1"/>
          <w:sz w:val="22"/>
          <w:szCs w:val="22"/>
        </w:rPr>
      </w:pPr>
    </w:p>
    <w:p w14:paraId="24A5D075" w14:textId="6A7350E3"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provide an induction for all employees and volunteers </w:t>
      </w:r>
      <w:proofErr w:type="gramStart"/>
      <w:r w:rsidRPr="49EE095D">
        <w:rPr>
          <w:rFonts w:ascii="Arial" w:eastAsia="Arial" w:hAnsi="Arial" w:cs="Arial"/>
          <w:color w:val="000000" w:themeColor="text1"/>
          <w:sz w:val="22"/>
          <w:szCs w:val="22"/>
        </w:rPr>
        <w:t>in order to</w:t>
      </w:r>
      <w:proofErr w:type="gramEnd"/>
      <w:r w:rsidRPr="49EE095D">
        <w:rPr>
          <w:rFonts w:ascii="Arial" w:eastAsia="Arial" w:hAnsi="Arial" w:cs="Arial"/>
          <w:color w:val="000000" w:themeColor="text1"/>
          <w:sz w:val="22"/>
          <w:szCs w:val="22"/>
        </w:rPr>
        <w:t xml:space="preserve"> fully brief them about the setting, the families I serve, my policies and procedures, curriculum and daily practice.</w:t>
      </w:r>
    </w:p>
    <w:p w14:paraId="43E3E557" w14:textId="336A7EA5" w:rsidR="49EE095D" w:rsidRDefault="49EE095D" w:rsidP="49EE095D">
      <w:pPr>
        <w:rPr>
          <w:rFonts w:ascii="Arial" w:eastAsia="Arial" w:hAnsi="Arial" w:cs="Arial"/>
          <w:color w:val="000000" w:themeColor="text1"/>
          <w:sz w:val="22"/>
          <w:szCs w:val="22"/>
        </w:rPr>
      </w:pPr>
    </w:p>
    <w:p w14:paraId="1E2A93B4" w14:textId="37A6D745"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40194EEA" w14:textId="3BFBBE64" w:rsidR="49EE095D" w:rsidRDefault="49EE095D" w:rsidP="49EE095D">
      <w:pPr>
        <w:rPr>
          <w:rFonts w:ascii="Arial" w:eastAsia="Arial" w:hAnsi="Arial" w:cs="Arial"/>
          <w:color w:val="000000" w:themeColor="text1"/>
          <w:sz w:val="22"/>
          <w:szCs w:val="22"/>
        </w:rPr>
      </w:pPr>
    </w:p>
    <w:p w14:paraId="013B5FFC" w14:textId="7E09A36A" w:rsidR="49EE095D" w:rsidRDefault="49EE095D" w:rsidP="00C32D2B">
      <w:pPr>
        <w:pStyle w:val="ListParagraph"/>
        <w:numPr>
          <w:ilvl w:val="0"/>
          <w:numId w:val="15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have a written induction plan for all new staff, which includes the following:</w:t>
      </w:r>
    </w:p>
    <w:p w14:paraId="64129C0E" w14:textId="1AAA4DE6" w:rsidR="49EE095D" w:rsidRDefault="49EE095D" w:rsidP="00C32D2B">
      <w:pPr>
        <w:pStyle w:val="ListParagraph"/>
        <w:numPr>
          <w:ilvl w:val="0"/>
          <w:numId w:val="15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Introductions to all employees and volunteers [including management committee members].</w:t>
      </w:r>
    </w:p>
    <w:p w14:paraId="1CF7B920" w14:textId="13778C39" w:rsidR="49EE095D" w:rsidRDefault="49EE095D" w:rsidP="00C32D2B">
      <w:pPr>
        <w:pStyle w:val="ListParagraph"/>
        <w:numPr>
          <w:ilvl w:val="0"/>
          <w:numId w:val="15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Familiarisation with the building, health and safety, and fire and evacuation procedures.</w:t>
      </w:r>
    </w:p>
    <w:p w14:paraId="65B16190" w14:textId="0183C9D1" w:rsidR="49EE095D" w:rsidRDefault="49EE095D" w:rsidP="00C32D2B">
      <w:pPr>
        <w:pStyle w:val="ListParagraph"/>
        <w:numPr>
          <w:ilvl w:val="0"/>
          <w:numId w:val="15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Ensuring my policies and procedures are read and adhered to.</w:t>
      </w:r>
    </w:p>
    <w:p w14:paraId="4555A97B" w14:textId="3CE93811" w:rsidR="49EE095D" w:rsidRDefault="49EE095D" w:rsidP="00C32D2B">
      <w:pPr>
        <w:pStyle w:val="ListParagraph"/>
        <w:numPr>
          <w:ilvl w:val="0"/>
          <w:numId w:val="15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Introduction to the parents, especially parents of allocated key children where appropriate.</w:t>
      </w:r>
    </w:p>
    <w:p w14:paraId="3B69D1E0" w14:textId="77F0D118" w:rsidR="49EE095D" w:rsidRDefault="49EE095D" w:rsidP="00C32D2B">
      <w:pPr>
        <w:pStyle w:val="ListParagraph"/>
        <w:numPr>
          <w:ilvl w:val="0"/>
          <w:numId w:val="15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Familiarisation with confidential information in relation to any key children where applicable.</w:t>
      </w:r>
    </w:p>
    <w:p w14:paraId="54EA9B60" w14:textId="496A33EB" w:rsidR="49EE095D" w:rsidRDefault="49EE095D" w:rsidP="00C32D2B">
      <w:pPr>
        <w:pStyle w:val="ListParagraph"/>
        <w:numPr>
          <w:ilvl w:val="0"/>
          <w:numId w:val="15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Details of the tasks and daily routines to be completed.</w:t>
      </w:r>
    </w:p>
    <w:p w14:paraId="039B6173" w14:textId="45D43669" w:rsidR="49EE095D" w:rsidRPr="005F5162" w:rsidRDefault="49EE095D" w:rsidP="00C32D2B">
      <w:pPr>
        <w:pStyle w:val="ListParagraph"/>
        <w:numPr>
          <w:ilvl w:val="0"/>
          <w:numId w:val="155"/>
        </w:numPr>
        <w:rPr>
          <w:rFonts w:ascii="Arial" w:eastAsia="Arial" w:hAnsi="Arial" w:cs="Arial"/>
          <w:color w:val="000000" w:themeColor="text1"/>
          <w:sz w:val="22"/>
          <w:szCs w:val="22"/>
        </w:rPr>
      </w:pPr>
      <w:r w:rsidRPr="005F5162">
        <w:rPr>
          <w:rFonts w:ascii="Arial" w:eastAsia="Arial" w:hAnsi="Arial" w:cs="Arial"/>
          <w:color w:val="000000" w:themeColor="text1"/>
          <w:sz w:val="22"/>
          <w:szCs w:val="22"/>
        </w:rPr>
        <w:t xml:space="preserve">The induction period lasts at least two weeks.  I induct new employees and volunteers. </w:t>
      </w:r>
    </w:p>
    <w:p w14:paraId="6D0B124C" w14:textId="6A99BAE9" w:rsidR="49EE095D" w:rsidRDefault="49EE095D" w:rsidP="00C32D2B">
      <w:pPr>
        <w:pStyle w:val="ListParagraph"/>
        <w:numPr>
          <w:ilvl w:val="0"/>
          <w:numId w:val="15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During the induction period, the individual must demonstrate understanding of and compliance with policies, procedures, tasks and routines.</w:t>
      </w:r>
    </w:p>
    <w:p w14:paraId="08E61A2E" w14:textId="7ED42FBD" w:rsidR="49EE095D" w:rsidRDefault="49EE095D" w:rsidP="00C32D2B">
      <w:pPr>
        <w:pStyle w:val="ListParagraph"/>
        <w:numPr>
          <w:ilvl w:val="0"/>
          <w:numId w:val="15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Successful completion of the induction forms part of the probationary period.</w:t>
      </w:r>
    </w:p>
    <w:p w14:paraId="3AAA611A" w14:textId="1E2042C1" w:rsidR="49EE095D" w:rsidRDefault="49EE095D" w:rsidP="00C32D2B">
      <w:pPr>
        <w:pStyle w:val="ListParagraph"/>
        <w:numPr>
          <w:ilvl w:val="0"/>
          <w:numId w:val="15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Following induction, I continue to support my staff to deliver high quality performance through regular supervision and appraisal of their work.</w:t>
      </w:r>
    </w:p>
    <w:p w14:paraId="3662400E" w14:textId="3863426B" w:rsidR="49EE095D" w:rsidRDefault="49EE095D" w:rsidP="49EE095D">
      <w:pPr>
        <w:rPr>
          <w:rFonts w:ascii="Arial" w:eastAsia="Arial" w:hAnsi="Arial" w:cs="Arial"/>
          <w:color w:val="000000" w:themeColor="text1"/>
          <w:sz w:val="22"/>
          <w:szCs w:val="22"/>
        </w:rPr>
      </w:pPr>
    </w:p>
    <w:tbl>
      <w:tblPr>
        <w:tblW w:w="0" w:type="auto"/>
        <w:tblLayout w:type="fixed"/>
        <w:tblLook w:val="0000" w:firstRow="0" w:lastRow="0" w:firstColumn="0" w:lastColumn="0" w:noHBand="0" w:noVBand="0"/>
      </w:tblPr>
      <w:tblGrid>
        <w:gridCol w:w="4956"/>
        <w:gridCol w:w="3757"/>
        <w:gridCol w:w="2057"/>
      </w:tblGrid>
      <w:tr w:rsidR="49EE095D" w14:paraId="43363453" w14:textId="77777777" w:rsidTr="49EE095D">
        <w:tc>
          <w:tcPr>
            <w:tcW w:w="4956" w:type="dxa"/>
          </w:tcPr>
          <w:p w14:paraId="65439F2B" w14:textId="0DB13C4D"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7" w:type="dxa"/>
            <w:tcBorders>
              <w:bottom w:val="single" w:sz="6" w:space="0" w:color="FF00FF"/>
            </w:tcBorders>
          </w:tcPr>
          <w:p w14:paraId="5E17104C" w14:textId="26F806B7" w:rsidR="49EE095D" w:rsidRDefault="49EE095D" w:rsidP="49EE095D">
            <w:pPr>
              <w:rPr>
                <w:rFonts w:ascii="Arial" w:eastAsia="Arial" w:hAnsi="Arial" w:cs="Arial"/>
              </w:rPr>
            </w:pPr>
          </w:p>
        </w:tc>
        <w:tc>
          <w:tcPr>
            <w:tcW w:w="2057" w:type="dxa"/>
          </w:tcPr>
          <w:p w14:paraId="2CA01225" w14:textId="32ABDC3D"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344EEE9E" w14:textId="77777777" w:rsidTr="49EE095D">
        <w:tc>
          <w:tcPr>
            <w:tcW w:w="4956" w:type="dxa"/>
          </w:tcPr>
          <w:p w14:paraId="43177E63" w14:textId="540946A9"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7" w:type="dxa"/>
            <w:tcBorders>
              <w:top w:val="single" w:sz="6" w:space="0" w:color="FF00FF"/>
              <w:bottom w:val="single" w:sz="6" w:space="0" w:color="FF00FF"/>
            </w:tcBorders>
          </w:tcPr>
          <w:p w14:paraId="6B891BDE" w14:textId="24BAD874" w:rsidR="49EE095D" w:rsidRDefault="49EE095D" w:rsidP="49EE095D">
            <w:pPr>
              <w:rPr>
                <w:rFonts w:ascii="Arial" w:eastAsia="Arial" w:hAnsi="Arial" w:cs="Arial"/>
              </w:rPr>
            </w:pPr>
          </w:p>
        </w:tc>
        <w:tc>
          <w:tcPr>
            <w:tcW w:w="2057" w:type="dxa"/>
          </w:tcPr>
          <w:p w14:paraId="567F2085" w14:textId="43F6D152"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2902B1BD" w14:textId="77777777" w:rsidTr="49EE095D">
        <w:tc>
          <w:tcPr>
            <w:tcW w:w="4956" w:type="dxa"/>
          </w:tcPr>
          <w:p w14:paraId="50134E9B" w14:textId="278353FA"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7" w:type="dxa"/>
            <w:tcBorders>
              <w:top w:val="single" w:sz="6" w:space="0" w:color="FF00FF"/>
              <w:bottom w:val="single" w:sz="6" w:space="0" w:color="FF00FF"/>
            </w:tcBorders>
          </w:tcPr>
          <w:p w14:paraId="0E7A3349" w14:textId="6F3D7062" w:rsidR="49EE095D" w:rsidRDefault="49EE095D" w:rsidP="49EE095D">
            <w:pPr>
              <w:rPr>
                <w:rFonts w:ascii="Arial" w:eastAsia="Arial" w:hAnsi="Arial" w:cs="Arial"/>
              </w:rPr>
            </w:pPr>
          </w:p>
        </w:tc>
        <w:tc>
          <w:tcPr>
            <w:tcW w:w="2057" w:type="dxa"/>
          </w:tcPr>
          <w:p w14:paraId="7637BE2F" w14:textId="2B79F3C4"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7A2551CE" w14:textId="77777777" w:rsidTr="49EE095D">
        <w:tc>
          <w:tcPr>
            <w:tcW w:w="4956" w:type="dxa"/>
          </w:tcPr>
          <w:p w14:paraId="255B8EB1" w14:textId="4B681F3D"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14" w:type="dxa"/>
            <w:gridSpan w:val="2"/>
            <w:tcBorders>
              <w:bottom w:val="single" w:sz="6" w:space="0" w:color="FF00FF"/>
            </w:tcBorders>
          </w:tcPr>
          <w:p w14:paraId="196AA82E" w14:textId="78FEF6F0" w:rsidR="49EE095D" w:rsidRDefault="49EE095D" w:rsidP="49EE095D">
            <w:pPr>
              <w:rPr>
                <w:rFonts w:ascii="Arial" w:eastAsia="Arial" w:hAnsi="Arial" w:cs="Arial"/>
              </w:rPr>
            </w:pPr>
          </w:p>
        </w:tc>
      </w:tr>
      <w:tr w:rsidR="49EE095D" w14:paraId="198BCC96" w14:textId="77777777" w:rsidTr="49EE095D">
        <w:tc>
          <w:tcPr>
            <w:tcW w:w="4956" w:type="dxa"/>
          </w:tcPr>
          <w:p w14:paraId="0BA6665C" w14:textId="4900B328"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14" w:type="dxa"/>
            <w:gridSpan w:val="2"/>
            <w:tcBorders>
              <w:top w:val="single" w:sz="6" w:space="0" w:color="FF00FF"/>
              <w:bottom w:val="single" w:sz="6" w:space="0" w:color="FF00FF"/>
            </w:tcBorders>
          </w:tcPr>
          <w:p w14:paraId="7028DD58" w14:textId="192DCD66" w:rsidR="49EE095D" w:rsidRDefault="49EE095D" w:rsidP="49EE095D">
            <w:pPr>
              <w:rPr>
                <w:rFonts w:ascii="Arial" w:eastAsia="Arial" w:hAnsi="Arial" w:cs="Arial"/>
              </w:rPr>
            </w:pPr>
          </w:p>
        </w:tc>
      </w:tr>
      <w:tr w:rsidR="49EE095D" w14:paraId="2D46B29E" w14:textId="77777777" w:rsidTr="49EE095D">
        <w:tc>
          <w:tcPr>
            <w:tcW w:w="4956" w:type="dxa"/>
          </w:tcPr>
          <w:p w14:paraId="5E6653EA" w14:textId="576EE731"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(owner)</w:t>
            </w:r>
          </w:p>
        </w:tc>
        <w:tc>
          <w:tcPr>
            <w:tcW w:w="5814" w:type="dxa"/>
            <w:gridSpan w:val="2"/>
            <w:tcBorders>
              <w:top w:val="single" w:sz="6" w:space="0" w:color="FF00FF"/>
              <w:bottom w:val="single" w:sz="6" w:space="0" w:color="FF00FF"/>
            </w:tcBorders>
          </w:tcPr>
          <w:p w14:paraId="6D98D17C" w14:textId="292C319D" w:rsidR="49EE095D" w:rsidRDefault="49EE095D" w:rsidP="49EE095D">
            <w:pPr>
              <w:rPr>
                <w:rFonts w:ascii="Arial" w:eastAsia="Arial" w:hAnsi="Arial" w:cs="Arial"/>
              </w:rPr>
            </w:pPr>
          </w:p>
        </w:tc>
      </w:tr>
    </w:tbl>
    <w:p w14:paraId="13DA6E10" w14:textId="1F82D883" w:rsidR="49EE095D" w:rsidRDefault="49EE095D" w:rsidP="49EE095D">
      <w:pPr>
        <w:rPr>
          <w:rFonts w:ascii="Arial" w:eastAsia="Arial" w:hAnsi="Arial" w:cs="Arial"/>
          <w:color w:val="000000" w:themeColor="text1"/>
          <w:sz w:val="22"/>
          <w:szCs w:val="22"/>
        </w:rPr>
      </w:pPr>
    </w:p>
    <w:p w14:paraId="3F8A76E0" w14:textId="5B4099C0" w:rsidR="49EE095D" w:rsidRDefault="49EE095D" w:rsidP="49EE095D">
      <w:pPr>
        <w:tabs>
          <w:tab w:val="left" w:pos="1605"/>
        </w:tabs>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information</w:t>
      </w:r>
    </w:p>
    <w:p w14:paraId="1EC7844F" w14:textId="351B0CAB" w:rsidR="49EE095D" w:rsidRDefault="49EE095D" w:rsidP="49EE095D">
      <w:pPr>
        <w:rPr>
          <w:rFonts w:ascii="Arial" w:eastAsia="Arial" w:hAnsi="Arial" w:cs="Arial"/>
          <w:color w:val="000000" w:themeColor="text1"/>
          <w:sz w:val="22"/>
          <w:szCs w:val="22"/>
        </w:rPr>
      </w:pPr>
    </w:p>
    <w:p w14:paraId="1E13A81F" w14:textId="4A00F17F" w:rsidR="49EE095D" w:rsidRDefault="49EE095D" w:rsidP="49EE095D">
      <w:pPr>
        <w:rPr>
          <w:color w:val="000000" w:themeColor="text1"/>
        </w:rPr>
      </w:pPr>
    </w:p>
    <w:p w14:paraId="7DBCCAED" w14:textId="39997AFC" w:rsidR="49EE095D" w:rsidRDefault="49EE095D" w:rsidP="49EE095D">
      <w:pPr>
        <w:rPr>
          <w:rFonts w:ascii="Arial" w:eastAsia="Arial" w:hAnsi="Arial" w:cs="Arial"/>
          <w:color w:val="000000" w:themeColor="text1"/>
        </w:rPr>
      </w:pPr>
    </w:p>
    <w:p w14:paraId="7D2E707A" w14:textId="79A4D9A8" w:rsidR="49EE095D" w:rsidRDefault="49EE095D" w:rsidP="49EE095D">
      <w:pPr>
        <w:rPr>
          <w:rFonts w:ascii="Arial" w:eastAsia="Arial" w:hAnsi="Arial" w:cs="Arial"/>
          <w:color w:val="000000" w:themeColor="text1"/>
        </w:rPr>
      </w:pPr>
    </w:p>
    <w:p w14:paraId="5451CD3D" w14:textId="65F16950" w:rsidR="49EE095D" w:rsidRDefault="49EE095D" w:rsidP="49EE095D">
      <w:pPr>
        <w:rPr>
          <w:rFonts w:ascii="Arial" w:eastAsia="Arial" w:hAnsi="Arial" w:cs="Arial"/>
          <w:color w:val="000000" w:themeColor="text1"/>
        </w:rPr>
      </w:pPr>
    </w:p>
    <w:p w14:paraId="5311EBDD" w14:textId="364237E3" w:rsidR="49EE095D" w:rsidRDefault="49EE095D" w:rsidP="49EE095D">
      <w:pPr>
        <w:rPr>
          <w:rFonts w:ascii="Arial" w:eastAsia="Arial" w:hAnsi="Arial" w:cs="Arial"/>
          <w:color w:val="000000" w:themeColor="text1"/>
        </w:rPr>
      </w:pPr>
    </w:p>
    <w:p w14:paraId="5F41C041" w14:textId="71E3A353" w:rsidR="49EE095D" w:rsidRDefault="49EE095D" w:rsidP="49EE095D">
      <w:pPr>
        <w:rPr>
          <w:rFonts w:ascii="Arial" w:eastAsia="Arial" w:hAnsi="Arial" w:cs="Arial"/>
          <w:color w:val="000000" w:themeColor="text1"/>
        </w:rPr>
      </w:pPr>
    </w:p>
    <w:p w14:paraId="1E2190F3" w14:textId="6DDFC575" w:rsidR="49EE095D" w:rsidRDefault="49EE095D" w:rsidP="49EE095D">
      <w:pPr>
        <w:rPr>
          <w:rFonts w:ascii="Arial" w:eastAsia="Arial" w:hAnsi="Arial" w:cs="Arial"/>
          <w:color w:val="000000" w:themeColor="text1"/>
          <w:sz w:val="28"/>
          <w:szCs w:val="28"/>
        </w:rPr>
      </w:pPr>
    </w:p>
    <w:p w14:paraId="20A18BC2" w14:textId="039D93B5"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3.2 First aid</w:t>
      </w:r>
    </w:p>
    <w:p w14:paraId="75027D35" w14:textId="40F6466C" w:rsidR="49EE095D" w:rsidRDefault="49EE095D" w:rsidP="49EE095D">
      <w:pPr>
        <w:rPr>
          <w:rFonts w:ascii="Arial" w:eastAsia="Arial" w:hAnsi="Arial" w:cs="Arial"/>
          <w:color w:val="000000" w:themeColor="text1"/>
          <w:sz w:val="22"/>
          <w:szCs w:val="22"/>
        </w:rPr>
      </w:pPr>
    </w:p>
    <w:p w14:paraId="09D95BC8" w14:textId="3299155B"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4F66CFC6" w14:textId="67A0B217" w:rsidR="49EE095D" w:rsidRDefault="49EE095D" w:rsidP="49EE095D">
      <w:pPr>
        <w:rPr>
          <w:rFonts w:ascii="Arial" w:eastAsia="Arial" w:hAnsi="Arial" w:cs="Arial"/>
          <w:color w:val="000000" w:themeColor="text1"/>
          <w:sz w:val="22"/>
          <w:szCs w:val="22"/>
        </w:rPr>
      </w:pPr>
    </w:p>
    <w:p w14:paraId="1F1D3CC3" w14:textId="3D5683B6"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w:t>
      </w:r>
      <w:proofErr w:type="gramStart"/>
      <w:r w:rsidRPr="49EE095D">
        <w:rPr>
          <w:rFonts w:ascii="Arial" w:eastAsia="Arial" w:hAnsi="Arial" w:cs="Arial"/>
          <w:color w:val="000000" w:themeColor="text1"/>
          <w:sz w:val="22"/>
          <w:szCs w:val="22"/>
        </w:rPr>
        <w:t>am able to</w:t>
      </w:r>
      <w:proofErr w:type="gramEnd"/>
      <w:r w:rsidRPr="49EE095D">
        <w:rPr>
          <w:rFonts w:ascii="Arial" w:eastAsia="Arial" w:hAnsi="Arial" w:cs="Arial"/>
          <w:color w:val="000000" w:themeColor="text1"/>
          <w:sz w:val="22"/>
          <w:szCs w:val="22"/>
        </w:rPr>
        <w:t xml:space="preserve"> take action to apply first aid treatment in the event of an accident involving a child or adult. At least one adult with a current first aid certificate is on the premises, or on an outing, at any one time. Newly qualified staff who achieved an early </w:t>
      </w:r>
      <w:proofErr w:type="gramStart"/>
      <w:r w:rsidRPr="49EE095D">
        <w:rPr>
          <w:rFonts w:ascii="Arial" w:eastAsia="Arial" w:hAnsi="Arial" w:cs="Arial"/>
          <w:color w:val="000000" w:themeColor="text1"/>
          <w:sz w:val="22"/>
          <w:szCs w:val="22"/>
        </w:rPr>
        <w:t>years</w:t>
      </w:r>
      <w:proofErr w:type="gramEnd"/>
      <w:r w:rsidRPr="49EE095D">
        <w:rPr>
          <w:rFonts w:ascii="Arial" w:eastAsia="Arial" w:hAnsi="Arial" w:cs="Arial"/>
          <w:color w:val="000000" w:themeColor="text1"/>
          <w:sz w:val="22"/>
          <w:szCs w:val="22"/>
        </w:rPr>
        <w:t xml:space="preserve"> qualification at level 2 or 3 on or after 30 June 2016 also have a paediatric first aid certificate in order to be counted in the adult: child ratios. The first aid qualification includes first aid training for infants and young children. I have evidence of due diligence when choosing first aid training and ensure that it is relevant to adults caring for young children.</w:t>
      </w:r>
    </w:p>
    <w:p w14:paraId="5ADC09D1" w14:textId="2EF20476" w:rsidR="49EE095D" w:rsidRDefault="49EE095D" w:rsidP="49EE095D">
      <w:pPr>
        <w:rPr>
          <w:rFonts w:ascii="Arial" w:eastAsia="Arial" w:hAnsi="Arial" w:cs="Arial"/>
          <w:color w:val="000000" w:themeColor="text1"/>
          <w:sz w:val="22"/>
          <w:szCs w:val="22"/>
        </w:rPr>
      </w:pPr>
    </w:p>
    <w:p w14:paraId="764925C1" w14:textId="18A01759"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4AA9F910" w14:textId="786A2F7E" w:rsidR="49EE095D" w:rsidRDefault="49EE095D" w:rsidP="49EE095D">
      <w:pPr>
        <w:rPr>
          <w:rFonts w:ascii="Arial" w:eastAsia="Arial" w:hAnsi="Arial" w:cs="Arial"/>
          <w:color w:val="000000" w:themeColor="text1"/>
          <w:sz w:val="22"/>
          <w:szCs w:val="22"/>
        </w:rPr>
      </w:pPr>
    </w:p>
    <w:p w14:paraId="10540361" w14:textId="1DE10380"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The first aid kit</w:t>
      </w:r>
    </w:p>
    <w:p w14:paraId="735A2BF5" w14:textId="67D88CA7"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My first aid kit </w:t>
      </w:r>
      <w:proofErr w:type="gramStart"/>
      <w:r w:rsidRPr="49EE095D">
        <w:rPr>
          <w:rFonts w:ascii="Arial" w:eastAsia="Arial" w:hAnsi="Arial" w:cs="Arial"/>
          <w:color w:val="000000" w:themeColor="text1"/>
          <w:sz w:val="22"/>
          <w:szCs w:val="22"/>
        </w:rPr>
        <w:t>is accessible at all times</w:t>
      </w:r>
      <w:proofErr w:type="gramEnd"/>
      <w:r w:rsidRPr="49EE095D">
        <w:rPr>
          <w:rFonts w:ascii="Arial" w:eastAsia="Arial" w:hAnsi="Arial" w:cs="Arial"/>
          <w:color w:val="000000" w:themeColor="text1"/>
          <w:sz w:val="22"/>
          <w:szCs w:val="22"/>
        </w:rPr>
        <w:t xml:space="preserve"> and contains the following items:</w:t>
      </w:r>
    </w:p>
    <w:p w14:paraId="52FD388C" w14:textId="1022695B" w:rsidR="49EE095D" w:rsidRDefault="49EE095D" w:rsidP="49EE095D">
      <w:pPr>
        <w:pStyle w:val="Blockquote"/>
        <w:ind w:right="720"/>
        <w:rPr>
          <w:rFonts w:ascii="Arial" w:eastAsia="Arial" w:hAnsi="Arial" w:cs="Arial"/>
          <w:color w:val="000000" w:themeColor="text1"/>
          <w:sz w:val="22"/>
          <w:szCs w:val="22"/>
        </w:rPr>
      </w:pPr>
      <w:r w:rsidRPr="49EE095D">
        <w:rPr>
          <w:rFonts w:ascii="Arial" w:eastAsia="Arial" w:hAnsi="Arial" w:cs="Arial"/>
          <w:color w:val="000000" w:themeColor="text1"/>
          <w:sz w:val="22"/>
          <w:szCs w:val="22"/>
          <w:lang w:val="en-US"/>
        </w:rPr>
        <w:t>Triangular bandages x 4.</w:t>
      </w:r>
    </w:p>
    <w:p w14:paraId="490C4F72" w14:textId="60369F99" w:rsidR="49EE095D" w:rsidRDefault="49EE095D" w:rsidP="49EE095D">
      <w:pPr>
        <w:pStyle w:val="Blockquote"/>
        <w:ind w:right="720"/>
        <w:rPr>
          <w:rFonts w:ascii="Arial" w:eastAsia="Arial" w:hAnsi="Arial" w:cs="Arial"/>
          <w:color w:val="000000" w:themeColor="text1"/>
          <w:sz w:val="22"/>
          <w:szCs w:val="22"/>
        </w:rPr>
      </w:pPr>
      <w:r w:rsidRPr="49EE095D">
        <w:rPr>
          <w:rFonts w:ascii="Arial" w:eastAsia="Arial" w:hAnsi="Arial" w:cs="Arial"/>
          <w:color w:val="000000" w:themeColor="text1"/>
          <w:sz w:val="22"/>
          <w:szCs w:val="22"/>
          <w:lang w:val="en-US"/>
        </w:rPr>
        <w:t>Sterile dressings:</w:t>
      </w:r>
    </w:p>
    <w:p w14:paraId="00086E6F" w14:textId="13E35448" w:rsidR="49EE095D" w:rsidRDefault="49EE095D" w:rsidP="00C32D2B">
      <w:pPr>
        <w:pStyle w:val="ListParagraph"/>
        <w:numPr>
          <w:ilvl w:val="0"/>
          <w:numId w:val="15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Small x 3.</w:t>
      </w:r>
    </w:p>
    <w:p w14:paraId="685F22B6" w14:textId="2DE83D35" w:rsidR="49EE095D" w:rsidRDefault="49EE095D" w:rsidP="00C32D2B">
      <w:pPr>
        <w:pStyle w:val="ListParagraph"/>
        <w:numPr>
          <w:ilvl w:val="0"/>
          <w:numId w:val="15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Medium x 3.</w:t>
      </w:r>
    </w:p>
    <w:p w14:paraId="3394E84D" w14:textId="12191AC1" w:rsidR="49EE095D" w:rsidRDefault="49EE095D" w:rsidP="00C32D2B">
      <w:pPr>
        <w:pStyle w:val="ListParagraph"/>
        <w:numPr>
          <w:ilvl w:val="0"/>
          <w:numId w:val="15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Large x 3.</w:t>
      </w:r>
    </w:p>
    <w:p w14:paraId="012753C3" w14:textId="0D8C104D" w:rsidR="49EE095D" w:rsidRDefault="49EE095D" w:rsidP="49EE095D">
      <w:pPr>
        <w:pStyle w:val="Blockquote"/>
        <w:ind w:right="720"/>
        <w:rPr>
          <w:rFonts w:ascii="Arial" w:eastAsia="Arial" w:hAnsi="Arial" w:cs="Arial"/>
          <w:color w:val="000000" w:themeColor="text1"/>
          <w:sz w:val="22"/>
          <w:szCs w:val="22"/>
        </w:rPr>
      </w:pPr>
      <w:r w:rsidRPr="49EE095D">
        <w:rPr>
          <w:rFonts w:ascii="Arial" w:eastAsia="Arial" w:hAnsi="Arial" w:cs="Arial"/>
          <w:color w:val="000000" w:themeColor="text1"/>
          <w:sz w:val="22"/>
          <w:szCs w:val="22"/>
          <w:lang w:val="en-US"/>
        </w:rPr>
        <w:t>Composite pack containing 20 assorted (individually-wrapped) plasters x 1.</w:t>
      </w:r>
    </w:p>
    <w:p w14:paraId="4CC92DBB" w14:textId="12779BF5" w:rsidR="49EE095D" w:rsidRDefault="49EE095D" w:rsidP="49EE095D">
      <w:pPr>
        <w:pStyle w:val="Blockquote"/>
        <w:ind w:right="542"/>
        <w:rPr>
          <w:rFonts w:ascii="Arial" w:eastAsia="Arial" w:hAnsi="Arial" w:cs="Arial"/>
          <w:color w:val="000000" w:themeColor="text1"/>
          <w:sz w:val="22"/>
          <w:szCs w:val="22"/>
        </w:rPr>
      </w:pPr>
      <w:r w:rsidRPr="49EE095D">
        <w:rPr>
          <w:rFonts w:ascii="Arial" w:eastAsia="Arial" w:hAnsi="Arial" w:cs="Arial"/>
          <w:color w:val="000000" w:themeColor="text1"/>
          <w:sz w:val="22"/>
          <w:szCs w:val="22"/>
          <w:lang w:val="en-US"/>
        </w:rPr>
        <w:t xml:space="preserve">Sterile eye pads (with bandage or attachment) e.g. No </w:t>
      </w:r>
      <w:proofErr w:type="gramStart"/>
      <w:r w:rsidRPr="49EE095D">
        <w:rPr>
          <w:rFonts w:ascii="Arial" w:eastAsia="Arial" w:hAnsi="Arial" w:cs="Arial"/>
          <w:color w:val="000000" w:themeColor="text1"/>
          <w:sz w:val="22"/>
          <w:szCs w:val="22"/>
          <w:lang w:val="en-US"/>
        </w:rPr>
        <w:t>16 dressing</w:t>
      </w:r>
      <w:proofErr w:type="gramEnd"/>
      <w:r w:rsidRPr="49EE095D">
        <w:rPr>
          <w:rFonts w:ascii="Arial" w:eastAsia="Arial" w:hAnsi="Arial" w:cs="Arial"/>
          <w:color w:val="000000" w:themeColor="text1"/>
          <w:sz w:val="22"/>
          <w:szCs w:val="22"/>
          <w:lang w:val="en-US"/>
        </w:rPr>
        <w:t xml:space="preserve"> x 2.</w:t>
      </w:r>
    </w:p>
    <w:p w14:paraId="6F75A754" w14:textId="7B098198" w:rsidR="49EE095D" w:rsidRDefault="49EE095D" w:rsidP="49EE095D">
      <w:pPr>
        <w:pStyle w:val="Blockquote"/>
        <w:ind w:right="720"/>
        <w:rPr>
          <w:rFonts w:ascii="Arial" w:eastAsia="Arial" w:hAnsi="Arial" w:cs="Arial"/>
          <w:color w:val="000000" w:themeColor="text1"/>
          <w:sz w:val="22"/>
          <w:szCs w:val="22"/>
        </w:rPr>
      </w:pPr>
      <w:r w:rsidRPr="49EE095D">
        <w:rPr>
          <w:rFonts w:ascii="Arial" w:eastAsia="Arial" w:hAnsi="Arial" w:cs="Arial"/>
          <w:color w:val="000000" w:themeColor="text1"/>
          <w:sz w:val="22"/>
          <w:szCs w:val="22"/>
          <w:lang w:val="en-US"/>
        </w:rPr>
        <w:t>Container of 6 safety pins x 1.</w:t>
      </w:r>
    </w:p>
    <w:p w14:paraId="26B73751" w14:textId="32898D58" w:rsidR="49EE095D" w:rsidRDefault="49EE095D" w:rsidP="49EE095D">
      <w:pPr>
        <w:pStyle w:val="Blockquote"/>
        <w:ind w:right="720"/>
        <w:rPr>
          <w:rFonts w:ascii="Arial" w:eastAsia="Arial" w:hAnsi="Arial" w:cs="Arial"/>
          <w:color w:val="000000" w:themeColor="text1"/>
          <w:sz w:val="22"/>
          <w:szCs w:val="22"/>
        </w:rPr>
      </w:pPr>
      <w:r w:rsidRPr="49EE095D">
        <w:rPr>
          <w:rFonts w:ascii="Arial" w:eastAsia="Arial" w:hAnsi="Arial" w:cs="Arial"/>
          <w:color w:val="000000" w:themeColor="text1"/>
          <w:sz w:val="22"/>
          <w:szCs w:val="22"/>
          <w:lang w:val="en-US"/>
        </w:rPr>
        <w:t>Guidance card as recommended by HSE x 1.</w:t>
      </w:r>
    </w:p>
    <w:p w14:paraId="569BF41F" w14:textId="7F7ED3F5" w:rsidR="49EE095D" w:rsidRDefault="49EE095D" w:rsidP="49EE095D">
      <w:pPr>
        <w:rPr>
          <w:rFonts w:ascii="Arial" w:eastAsia="Arial" w:hAnsi="Arial" w:cs="Arial"/>
          <w:color w:val="000000" w:themeColor="text1"/>
          <w:sz w:val="22"/>
          <w:szCs w:val="22"/>
        </w:rPr>
      </w:pPr>
    </w:p>
    <w:p w14:paraId="3E88D537" w14:textId="4A19E78D"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 addition, the following equipment is kept near to or in the first aid box:</w:t>
      </w:r>
    </w:p>
    <w:p w14:paraId="59BCCBC0" w14:textId="16F07B7B" w:rsidR="49EE095D" w:rsidRDefault="49EE095D" w:rsidP="49EE095D">
      <w:pPr>
        <w:pStyle w:val="Blockquote"/>
        <w:ind w:right="720"/>
        <w:rPr>
          <w:rFonts w:ascii="Arial" w:eastAsia="Arial" w:hAnsi="Arial" w:cs="Arial"/>
          <w:color w:val="000000" w:themeColor="text1"/>
          <w:sz w:val="22"/>
          <w:szCs w:val="22"/>
        </w:rPr>
      </w:pPr>
      <w:r w:rsidRPr="49EE095D">
        <w:rPr>
          <w:rFonts w:ascii="Arial" w:eastAsia="Arial" w:hAnsi="Arial" w:cs="Arial"/>
          <w:color w:val="000000" w:themeColor="text1"/>
          <w:sz w:val="22"/>
          <w:szCs w:val="22"/>
          <w:lang w:val="en-US"/>
        </w:rPr>
        <w:t>2 pairs of disposable plastic (PVC or vinyl) gloves.</w:t>
      </w:r>
    </w:p>
    <w:p w14:paraId="295DC853" w14:textId="73405795" w:rsidR="49EE095D" w:rsidRDefault="49EE095D" w:rsidP="49EE095D">
      <w:pPr>
        <w:pStyle w:val="Blockquote"/>
        <w:ind w:right="720"/>
        <w:rPr>
          <w:rFonts w:ascii="Arial" w:eastAsia="Arial" w:hAnsi="Arial" w:cs="Arial"/>
          <w:color w:val="000000" w:themeColor="text1"/>
          <w:sz w:val="22"/>
          <w:szCs w:val="22"/>
        </w:rPr>
      </w:pPr>
      <w:r w:rsidRPr="49EE095D">
        <w:rPr>
          <w:rFonts w:ascii="Arial" w:eastAsia="Arial" w:hAnsi="Arial" w:cs="Arial"/>
          <w:color w:val="000000" w:themeColor="text1"/>
          <w:sz w:val="22"/>
          <w:szCs w:val="22"/>
          <w:lang w:val="en-US"/>
        </w:rPr>
        <w:t>1 plastic disposable apron.</w:t>
      </w:r>
    </w:p>
    <w:p w14:paraId="00BA59F7" w14:textId="656335AF" w:rsidR="49EE095D" w:rsidRDefault="49EE095D" w:rsidP="49EE095D">
      <w:pPr>
        <w:pStyle w:val="Blockquote"/>
        <w:ind w:right="720"/>
        <w:rPr>
          <w:rFonts w:ascii="Arial" w:eastAsia="Arial" w:hAnsi="Arial" w:cs="Arial"/>
          <w:color w:val="000000" w:themeColor="text1"/>
          <w:sz w:val="22"/>
          <w:szCs w:val="22"/>
        </w:rPr>
      </w:pPr>
      <w:r w:rsidRPr="49EE095D">
        <w:rPr>
          <w:rFonts w:ascii="Arial" w:eastAsia="Arial" w:hAnsi="Arial" w:cs="Arial"/>
          <w:color w:val="000000" w:themeColor="text1"/>
          <w:sz w:val="22"/>
          <w:szCs w:val="22"/>
          <w:lang w:val="en-US"/>
        </w:rPr>
        <w:t>A thermometer.</w:t>
      </w:r>
    </w:p>
    <w:p w14:paraId="2B377903" w14:textId="7D5ED374" w:rsidR="49EE095D" w:rsidRDefault="49EE095D" w:rsidP="49EE095D">
      <w:pPr>
        <w:pStyle w:val="Blockquote"/>
        <w:ind w:right="720"/>
        <w:rPr>
          <w:rFonts w:ascii="Arial" w:eastAsia="Arial" w:hAnsi="Arial" w:cs="Arial"/>
          <w:color w:val="000000" w:themeColor="text1"/>
          <w:sz w:val="22"/>
          <w:szCs w:val="22"/>
        </w:rPr>
      </w:pPr>
      <w:r w:rsidRPr="49EE095D">
        <w:rPr>
          <w:rFonts w:ascii="Arial" w:eastAsia="Arial" w:hAnsi="Arial" w:cs="Arial"/>
          <w:color w:val="000000" w:themeColor="text1"/>
          <w:sz w:val="22"/>
          <w:szCs w:val="22"/>
          <w:lang w:val="en-US"/>
        </w:rPr>
        <w:lastRenderedPageBreak/>
        <w:t>A supply of ice is kept in the freezer.</w:t>
      </w:r>
    </w:p>
    <w:p w14:paraId="14DE83A2" w14:textId="4E80C00B" w:rsidR="49EE095D" w:rsidRDefault="49EE095D" w:rsidP="49EE095D">
      <w:pPr>
        <w:spacing w:before="100" w:after="100"/>
        <w:ind w:left="360" w:right="720"/>
        <w:rPr>
          <w:rFonts w:ascii="Arial" w:eastAsia="Arial" w:hAnsi="Arial" w:cs="Arial"/>
          <w:color w:val="000000" w:themeColor="text1"/>
          <w:sz w:val="22"/>
          <w:szCs w:val="22"/>
        </w:rPr>
      </w:pPr>
    </w:p>
    <w:p w14:paraId="6F809F19" w14:textId="05FE5B42" w:rsidR="49EE095D" w:rsidRDefault="49EE095D" w:rsidP="00C32D2B">
      <w:pPr>
        <w:pStyle w:val="ListParagraph"/>
        <w:numPr>
          <w:ilvl w:val="0"/>
          <w:numId w:val="15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Information about who has completed first aid training and the location of the first aid box is provided to all my staff and volunteers. </w:t>
      </w:r>
    </w:p>
    <w:p w14:paraId="37471281" w14:textId="359E612E" w:rsidR="49EE095D" w:rsidRDefault="49EE095D" w:rsidP="00C32D2B">
      <w:pPr>
        <w:pStyle w:val="ListParagraph"/>
        <w:numPr>
          <w:ilvl w:val="0"/>
          <w:numId w:val="15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first aid box is easily accessible to adults and is kept out of the reach of children.</w:t>
      </w:r>
    </w:p>
    <w:p w14:paraId="6BC4A6E2" w14:textId="0DF5873F" w:rsidR="49EE095D" w:rsidRDefault="49EE095D" w:rsidP="00C32D2B">
      <w:pPr>
        <w:pStyle w:val="ListParagraph"/>
        <w:numPr>
          <w:ilvl w:val="0"/>
          <w:numId w:val="15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Angie de Mink is responsible for checking and replenishing the first aid box contents/I regularly check and replenish the first aid box contents.</w:t>
      </w:r>
    </w:p>
    <w:p w14:paraId="4220F280" w14:textId="1CCB3852" w:rsidR="49EE095D" w:rsidRDefault="49EE095D" w:rsidP="00C32D2B">
      <w:pPr>
        <w:pStyle w:val="ListParagraph"/>
        <w:numPr>
          <w:ilvl w:val="0"/>
          <w:numId w:val="15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Medication is only administered in line with my Administering Medicines policy.</w:t>
      </w:r>
    </w:p>
    <w:p w14:paraId="40AA4204" w14:textId="4B2CB14D" w:rsidR="49EE095D" w:rsidRDefault="49EE095D" w:rsidP="00C32D2B">
      <w:pPr>
        <w:pStyle w:val="ListParagraph"/>
        <w:numPr>
          <w:ilvl w:val="0"/>
          <w:numId w:val="15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In the case of minor injury or accidents, first aid treatment is given by a qualified first aider. </w:t>
      </w:r>
    </w:p>
    <w:p w14:paraId="7ACA3BF6" w14:textId="6D023358" w:rsidR="49EE095D" w:rsidRDefault="49EE095D" w:rsidP="00C32D2B">
      <w:pPr>
        <w:pStyle w:val="ListParagraph"/>
        <w:numPr>
          <w:ilvl w:val="0"/>
          <w:numId w:val="15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In the event of minor injuries or </w:t>
      </w:r>
      <w:proofErr w:type="spellStart"/>
      <w:proofErr w:type="gramStart"/>
      <w:r w:rsidRPr="49EE095D">
        <w:rPr>
          <w:rFonts w:ascii="Arial" w:eastAsia="Arial" w:hAnsi="Arial" w:cs="Arial"/>
          <w:color w:val="000000" w:themeColor="text1"/>
          <w:sz w:val="22"/>
          <w:szCs w:val="22"/>
        </w:rPr>
        <w:t>accidents,I</w:t>
      </w:r>
      <w:proofErr w:type="spellEnd"/>
      <w:proofErr w:type="gramEnd"/>
      <w:r w:rsidRPr="49EE095D">
        <w:rPr>
          <w:rFonts w:ascii="Arial" w:eastAsia="Arial" w:hAnsi="Arial" w:cs="Arial"/>
          <w:color w:val="000000" w:themeColor="text1"/>
          <w:sz w:val="22"/>
          <w:szCs w:val="22"/>
        </w:rPr>
        <w:t xml:space="preserve"> normally inform parents when they collect their child, unless the child is unduly upset or I have concerns about the injury. In which case I will contact the child’s parents for clarification of what they would like to do, i.e. whether they wish to collect the child and/or take them to their own GP.</w:t>
      </w:r>
    </w:p>
    <w:p w14:paraId="123BA8A8" w14:textId="493F124B" w:rsidR="49EE095D" w:rsidRDefault="49EE095D" w:rsidP="00C32D2B">
      <w:pPr>
        <w:pStyle w:val="ListParagraph"/>
        <w:numPr>
          <w:ilvl w:val="0"/>
          <w:numId w:val="15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 ambulance is called for children requiring emergency treatment. I contact parents immediately and inform them of what has happened and where their child has been taken.</w:t>
      </w:r>
    </w:p>
    <w:p w14:paraId="1582E4EC" w14:textId="5AFB2776" w:rsidR="49EE095D" w:rsidRDefault="49EE095D" w:rsidP="00C32D2B">
      <w:pPr>
        <w:pStyle w:val="ListParagraph"/>
        <w:numPr>
          <w:ilvl w:val="0"/>
          <w:numId w:val="15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Parents sign a consent form at registration allowing me to take their child to the nearest Accident and Emergency unit to be examined, treated or admitted as necessary on the understanding that they have been informed and are on their way to the hospital.</w:t>
      </w:r>
    </w:p>
    <w:p w14:paraId="5C1BDBB8" w14:textId="3D5C97CA" w:rsidR="49EE095D" w:rsidRDefault="49EE095D" w:rsidP="00C32D2B">
      <w:pPr>
        <w:pStyle w:val="ListParagraph"/>
        <w:numPr>
          <w:ilvl w:val="0"/>
          <w:numId w:val="15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Accidents and injuries are recorded in the accident record book and, where applicable, notified to the Health and Safety Executive, Ofsted and/or local child protection agencies in line with [our/my Recording and Reporting of Accident and Incidents Policy.</w:t>
      </w:r>
    </w:p>
    <w:p w14:paraId="16F0C070" w14:textId="72BC8586" w:rsidR="49EE095D" w:rsidRDefault="49EE095D" w:rsidP="49EE095D">
      <w:pPr>
        <w:rPr>
          <w:rFonts w:ascii="Arial" w:eastAsia="Arial" w:hAnsi="Arial" w:cs="Arial"/>
          <w:color w:val="000000" w:themeColor="text1"/>
          <w:sz w:val="22"/>
          <w:szCs w:val="22"/>
        </w:rPr>
      </w:pPr>
    </w:p>
    <w:p w14:paraId="25B31E8B" w14:textId="2088B8E8"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Legal framework</w:t>
      </w:r>
    </w:p>
    <w:p w14:paraId="725CAAD9" w14:textId="13642500" w:rsidR="49EE095D" w:rsidRDefault="49EE095D" w:rsidP="49EE095D">
      <w:pPr>
        <w:rPr>
          <w:rFonts w:ascii="Arial" w:eastAsia="Arial" w:hAnsi="Arial" w:cs="Arial"/>
          <w:color w:val="000000" w:themeColor="text1"/>
          <w:sz w:val="22"/>
          <w:szCs w:val="22"/>
        </w:rPr>
      </w:pPr>
    </w:p>
    <w:p w14:paraId="07DD8747" w14:textId="0B5CFB7C" w:rsidR="49EE095D" w:rsidRDefault="49EE095D" w:rsidP="00C32D2B">
      <w:pPr>
        <w:pStyle w:val="ListParagraph"/>
        <w:numPr>
          <w:ilvl w:val="0"/>
          <w:numId w:val="15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Health and Safety (First Aid) Regulations (1981)</w:t>
      </w:r>
    </w:p>
    <w:p w14:paraId="4025C722" w14:textId="454B06EC" w:rsidR="49EE095D" w:rsidRDefault="49EE095D" w:rsidP="49EE095D">
      <w:pPr>
        <w:rPr>
          <w:rFonts w:ascii="Arial" w:eastAsia="Arial" w:hAnsi="Arial" w:cs="Arial"/>
          <w:color w:val="000000" w:themeColor="text1"/>
          <w:sz w:val="22"/>
          <w:szCs w:val="22"/>
        </w:rPr>
      </w:pPr>
    </w:p>
    <w:p w14:paraId="68E784A9" w14:textId="249495E7"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guidance</w:t>
      </w:r>
    </w:p>
    <w:p w14:paraId="6EE467C0" w14:textId="44A1F5CC" w:rsidR="49EE095D" w:rsidRDefault="49EE095D" w:rsidP="49EE095D">
      <w:pPr>
        <w:rPr>
          <w:rFonts w:ascii="Arial" w:eastAsia="Arial" w:hAnsi="Arial" w:cs="Arial"/>
          <w:color w:val="000000" w:themeColor="text1"/>
          <w:sz w:val="22"/>
          <w:szCs w:val="22"/>
        </w:rPr>
      </w:pPr>
    </w:p>
    <w:p w14:paraId="428E4D53" w14:textId="1CC738CB" w:rsidR="49EE095D" w:rsidRDefault="49EE095D" w:rsidP="00C32D2B">
      <w:pPr>
        <w:pStyle w:val="ListParagraph"/>
        <w:numPr>
          <w:ilvl w:val="0"/>
          <w:numId w:val="15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First Aid at Work: Your questions answered (HSE Revised 2015)</w:t>
      </w:r>
    </w:p>
    <w:p w14:paraId="512ADFFB" w14:textId="52EB0153" w:rsidR="49EE095D" w:rsidRDefault="49EE095D" w:rsidP="00C32D2B">
      <w:pPr>
        <w:pStyle w:val="ListParagraph"/>
        <w:numPr>
          <w:ilvl w:val="0"/>
          <w:numId w:val="151"/>
        </w:numPr>
        <w:tabs>
          <w:tab w:val="left" w:pos="357"/>
          <w:tab w:val="left" w:pos="426"/>
        </w:tabs>
        <w:rPr>
          <w:rFonts w:ascii="Arial" w:eastAsia="Arial" w:hAnsi="Arial" w:cs="Arial"/>
          <w:color w:val="000000" w:themeColor="text1"/>
          <w:sz w:val="22"/>
          <w:szCs w:val="22"/>
        </w:rPr>
      </w:pPr>
      <w:r w:rsidRPr="49EE095D">
        <w:rPr>
          <w:rFonts w:ascii="Arial" w:eastAsia="Arial" w:hAnsi="Arial" w:cs="Arial"/>
          <w:color w:val="000000" w:themeColor="text1"/>
          <w:sz w:val="22"/>
          <w:szCs w:val="22"/>
        </w:rPr>
        <w:t>Basic Advice on First Aid at Work (HSE Revised 2012)</w:t>
      </w:r>
    </w:p>
    <w:p w14:paraId="7C57A98E" w14:textId="788A0671" w:rsidR="49EE095D" w:rsidRDefault="49EE095D" w:rsidP="00C32D2B">
      <w:pPr>
        <w:pStyle w:val="ListParagraph"/>
        <w:numPr>
          <w:ilvl w:val="0"/>
          <w:numId w:val="151"/>
        </w:numPr>
        <w:tabs>
          <w:tab w:val="left" w:pos="357"/>
          <w:tab w:val="left" w:pos="426"/>
        </w:tabs>
        <w:rPr>
          <w:rFonts w:ascii="Arial" w:eastAsia="Arial" w:hAnsi="Arial" w:cs="Arial"/>
          <w:color w:val="000000" w:themeColor="text1"/>
          <w:sz w:val="22"/>
          <w:szCs w:val="22"/>
        </w:rPr>
      </w:pPr>
      <w:r w:rsidRPr="49EE095D">
        <w:rPr>
          <w:rFonts w:ascii="Arial" w:eastAsia="Arial" w:hAnsi="Arial" w:cs="Arial"/>
          <w:color w:val="000000" w:themeColor="text1"/>
          <w:sz w:val="22"/>
          <w:szCs w:val="22"/>
        </w:rPr>
        <w:t>Guidance on First Aid for Schools (DfE Revised 2014)</w:t>
      </w:r>
    </w:p>
    <w:p w14:paraId="54D08F76" w14:textId="1EB067C1" w:rsidR="49EE095D" w:rsidRDefault="49EE095D" w:rsidP="00C32D2B">
      <w:pPr>
        <w:pStyle w:val="ListParagraph"/>
        <w:numPr>
          <w:ilvl w:val="0"/>
          <w:numId w:val="151"/>
        </w:numPr>
        <w:tabs>
          <w:tab w:val="left" w:pos="426"/>
        </w:tabs>
        <w:rPr>
          <w:rFonts w:ascii="Arial" w:eastAsia="Arial" w:hAnsi="Arial" w:cs="Arial"/>
          <w:color w:val="000000" w:themeColor="text1"/>
          <w:sz w:val="22"/>
          <w:szCs w:val="22"/>
        </w:rPr>
      </w:pPr>
      <w:r w:rsidRPr="49EE095D">
        <w:rPr>
          <w:rFonts w:ascii="Arial" w:eastAsia="Arial" w:hAnsi="Arial" w:cs="Arial"/>
          <w:color w:val="000000" w:themeColor="text1"/>
          <w:sz w:val="22"/>
          <w:szCs w:val="22"/>
        </w:rPr>
        <w:t>First Aid Management Record (Pre-school Learning Alliance 2016)</w:t>
      </w:r>
    </w:p>
    <w:p w14:paraId="789828E2" w14:textId="3C5AEA8C" w:rsidR="49EE095D" w:rsidRDefault="49EE095D" w:rsidP="00C32D2B">
      <w:pPr>
        <w:pStyle w:val="ListParagraph"/>
        <w:numPr>
          <w:ilvl w:val="0"/>
          <w:numId w:val="151"/>
        </w:numPr>
        <w:tabs>
          <w:tab w:val="left" w:pos="426"/>
        </w:tabs>
        <w:rPr>
          <w:rFonts w:ascii="Arial" w:eastAsia="Arial" w:hAnsi="Arial" w:cs="Arial"/>
          <w:color w:val="000000" w:themeColor="text1"/>
          <w:sz w:val="22"/>
          <w:szCs w:val="22"/>
        </w:rPr>
      </w:pPr>
      <w:r w:rsidRPr="49EE095D">
        <w:rPr>
          <w:rFonts w:ascii="Arial" w:eastAsia="Arial" w:hAnsi="Arial" w:cs="Arial"/>
          <w:color w:val="000000" w:themeColor="text1"/>
          <w:sz w:val="22"/>
          <w:szCs w:val="22"/>
        </w:rPr>
        <w:t>Accident Record (Pre-school Learning Alliance 2017)</w:t>
      </w:r>
    </w:p>
    <w:p w14:paraId="16210FA6" w14:textId="59D93737" w:rsidR="49EE095D" w:rsidRDefault="49EE095D" w:rsidP="00C32D2B">
      <w:pPr>
        <w:pStyle w:val="ListParagraph"/>
        <w:numPr>
          <w:ilvl w:val="0"/>
          <w:numId w:val="151"/>
        </w:numPr>
        <w:tabs>
          <w:tab w:val="left" w:pos="426"/>
        </w:tabs>
        <w:rPr>
          <w:rFonts w:ascii="Arial" w:eastAsia="Arial" w:hAnsi="Arial" w:cs="Arial"/>
          <w:color w:val="000000" w:themeColor="text1"/>
          <w:sz w:val="22"/>
          <w:szCs w:val="22"/>
        </w:rPr>
      </w:pPr>
      <w:r w:rsidRPr="49EE095D">
        <w:rPr>
          <w:rFonts w:ascii="Arial" w:eastAsia="Arial" w:hAnsi="Arial" w:cs="Arial"/>
          <w:color w:val="000000" w:themeColor="text1"/>
          <w:sz w:val="22"/>
          <w:szCs w:val="22"/>
        </w:rPr>
        <w:t>Medication Administration Record (Pre-school Learning Alliance 2017)</w:t>
      </w:r>
      <w:r>
        <w:br/>
      </w:r>
    </w:p>
    <w:tbl>
      <w:tblPr>
        <w:tblW w:w="0" w:type="auto"/>
        <w:tblLayout w:type="fixed"/>
        <w:tblLook w:val="01E0" w:firstRow="1" w:lastRow="1" w:firstColumn="1" w:lastColumn="1" w:noHBand="0" w:noVBand="0"/>
      </w:tblPr>
      <w:tblGrid>
        <w:gridCol w:w="4950"/>
        <w:gridCol w:w="3750"/>
        <w:gridCol w:w="2055"/>
      </w:tblGrid>
      <w:tr w:rsidR="49EE095D" w14:paraId="14CF4144" w14:textId="77777777" w:rsidTr="49EE095D">
        <w:tc>
          <w:tcPr>
            <w:tcW w:w="4950" w:type="dxa"/>
          </w:tcPr>
          <w:p w14:paraId="15D8F942" w14:textId="7B12FA94"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0" w:type="dxa"/>
            <w:tcBorders>
              <w:bottom w:val="single" w:sz="6" w:space="0" w:color="7030A0"/>
            </w:tcBorders>
          </w:tcPr>
          <w:p w14:paraId="54478F6C" w14:textId="23BDD53D" w:rsidR="49EE095D" w:rsidRDefault="49EE095D" w:rsidP="49EE095D">
            <w:pPr>
              <w:rPr>
                <w:rFonts w:ascii="Arial" w:eastAsia="Arial" w:hAnsi="Arial" w:cs="Arial"/>
                <w:sz w:val="22"/>
                <w:szCs w:val="22"/>
              </w:rPr>
            </w:pPr>
          </w:p>
        </w:tc>
        <w:tc>
          <w:tcPr>
            <w:tcW w:w="2055" w:type="dxa"/>
          </w:tcPr>
          <w:p w14:paraId="6001E54C" w14:textId="154F8FD8"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18F6B5AC" w14:textId="77777777" w:rsidTr="49EE095D">
        <w:tc>
          <w:tcPr>
            <w:tcW w:w="4950" w:type="dxa"/>
          </w:tcPr>
          <w:p w14:paraId="4391C1F7" w14:textId="4C64CD7A"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0" w:type="dxa"/>
            <w:tcBorders>
              <w:top w:val="single" w:sz="6" w:space="0" w:color="7030A0"/>
              <w:bottom w:val="single" w:sz="6" w:space="0" w:color="7030A0"/>
            </w:tcBorders>
          </w:tcPr>
          <w:p w14:paraId="1F61FD6B" w14:textId="5E4728EC" w:rsidR="49EE095D" w:rsidRDefault="49EE095D" w:rsidP="49EE095D">
            <w:pPr>
              <w:rPr>
                <w:rFonts w:ascii="Arial" w:eastAsia="Arial" w:hAnsi="Arial" w:cs="Arial"/>
              </w:rPr>
            </w:pPr>
          </w:p>
        </w:tc>
        <w:tc>
          <w:tcPr>
            <w:tcW w:w="2055" w:type="dxa"/>
          </w:tcPr>
          <w:p w14:paraId="169F28F3" w14:textId="6E1302A5"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4D2D3882" w14:textId="77777777" w:rsidTr="49EE095D">
        <w:tc>
          <w:tcPr>
            <w:tcW w:w="4950" w:type="dxa"/>
          </w:tcPr>
          <w:p w14:paraId="090AADE8" w14:textId="7AC0AF2F"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0" w:type="dxa"/>
            <w:tcBorders>
              <w:top w:val="single" w:sz="6" w:space="0" w:color="7030A0"/>
              <w:bottom w:val="single" w:sz="6" w:space="0" w:color="7030A0"/>
            </w:tcBorders>
          </w:tcPr>
          <w:p w14:paraId="62B7C41E" w14:textId="75479F1A" w:rsidR="49EE095D" w:rsidRDefault="49EE095D" w:rsidP="49EE095D">
            <w:pPr>
              <w:rPr>
                <w:rFonts w:ascii="Arial" w:eastAsia="Arial" w:hAnsi="Arial" w:cs="Arial"/>
              </w:rPr>
            </w:pPr>
          </w:p>
        </w:tc>
        <w:tc>
          <w:tcPr>
            <w:tcW w:w="2055" w:type="dxa"/>
          </w:tcPr>
          <w:p w14:paraId="6EC4F77F" w14:textId="27FC9C92"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48B8BA3B" w14:textId="77777777" w:rsidTr="49EE095D">
        <w:tc>
          <w:tcPr>
            <w:tcW w:w="4950" w:type="dxa"/>
          </w:tcPr>
          <w:p w14:paraId="11623217" w14:textId="529FF736"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05" w:type="dxa"/>
            <w:gridSpan w:val="2"/>
            <w:tcBorders>
              <w:bottom w:val="single" w:sz="6" w:space="0" w:color="7030A0"/>
            </w:tcBorders>
          </w:tcPr>
          <w:p w14:paraId="40119320" w14:textId="196151D6" w:rsidR="49EE095D" w:rsidRDefault="49EE095D" w:rsidP="49EE095D">
            <w:pPr>
              <w:rPr>
                <w:rFonts w:ascii="Arial" w:eastAsia="Arial" w:hAnsi="Arial" w:cs="Arial"/>
              </w:rPr>
            </w:pPr>
          </w:p>
        </w:tc>
      </w:tr>
      <w:tr w:rsidR="49EE095D" w14:paraId="5B4D38BD" w14:textId="77777777" w:rsidTr="49EE095D">
        <w:tc>
          <w:tcPr>
            <w:tcW w:w="4950" w:type="dxa"/>
            <w:tcBorders>
              <w:left w:val="nil"/>
              <w:bottom w:val="nil"/>
              <w:right w:val="nil"/>
            </w:tcBorders>
          </w:tcPr>
          <w:p w14:paraId="3E10AA6A" w14:textId="77F37264"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5" w:type="dxa"/>
            <w:gridSpan w:val="2"/>
            <w:tcBorders>
              <w:top w:val="single" w:sz="6" w:space="0" w:color="7030A0"/>
              <w:left w:val="nil"/>
              <w:bottom w:val="single" w:sz="6" w:space="0" w:color="7030A0"/>
              <w:right w:val="nil"/>
            </w:tcBorders>
          </w:tcPr>
          <w:p w14:paraId="2C4F8D45" w14:textId="49032C54" w:rsidR="49EE095D" w:rsidRDefault="49EE095D" w:rsidP="49EE095D">
            <w:pPr>
              <w:rPr>
                <w:rFonts w:ascii="Arial" w:eastAsia="Arial" w:hAnsi="Arial" w:cs="Arial"/>
              </w:rPr>
            </w:pPr>
          </w:p>
        </w:tc>
      </w:tr>
      <w:tr w:rsidR="49EE095D" w14:paraId="59AB7395" w14:textId="77777777" w:rsidTr="49EE095D">
        <w:tc>
          <w:tcPr>
            <w:tcW w:w="4950" w:type="dxa"/>
            <w:tcBorders>
              <w:top w:val="nil"/>
              <w:left w:val="nil"/>
              <w:bottom w:val="nil"/>
              <w:right w:val="nil"/>
            </w:tcBorders>
          </w:tcPr>
          <w:p w14:paraId="7A61916E" w14:textId="4DD937B0"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5805" w:type="dxa"/>
            <w:gridSpan w:val="2"/>
            <w:tcBorders>
              <w:top w:val="single" w:sz="6" w:space="0" w:color="7030A0"/>
              <w:left w:val="nil"/>
              <w:bottom w:val="single" w:sz="6" w:space="0" w:color="7030A0"/>
              <w:right w:val="nil"/>
            </w:tcBorders>
          </w:tcPr>
          <w:p w14:paraId="21716B2D" w14:textId="432B9700" w:rsidR="49EE095D" w:rsidRDefault="49EE095D" w:rsidP="49EE095D">
            <w:pPr>
              <w:rPr>
                <w:rFonts w:ascii="Arial" w:eastAsia="Arial" w:hAnsi="Arial" w:cs="Arial"/>
              </w:rPr>
            </w:pPr>
          </w:p>
        </w:tc>
      </w:tr>
    </w:tbl>
    <w:p w14:paraId="36BBEE53" w14:textId="33A42551" w:rsidR="49EE095D" w:rsidRDefault="49EE095D" w:rsidP="49EE095D">
      <w:pPr>
        <w:rPr>
          <w:rFonts w:ascii="Arial" w:eastAsia="Arial" w:hAnsi="Arial" w:cs="Arial"/>
          <w:color w:val="000000" w:themeColor="text1"/>
          <w:sz w:val="22"/>
          <w:szCs w:val="22"/>
        </w:rPr>
      </w:pPr>
    </w:p>
    <w:p w14:paraId="6FC1694F" w14:textId="132E8A5C" w:rsidR="49EE095D" w:rsidRDefault="49EE095D" w:rsidP="49EE095D">
      <w:pPr>
        <w:rPr>
          <w:rFonts w:ascii="Arial" w:eastAsia="Arial" w:hAnsi="Arial" w:cs="Arial"/>
          <w:color w:val="000000" w:themeColor="text1"/>
        </w:rPr>
      </w:pPr>
    </w:p>
    <w:p w14:paraId="0FD1E2BB" w14:textId="7D1DC4AA" w:rsidR="49EE095D" w:rsidRDefault="49EE095D" w:rsidP="49EE095D">
      <w:pPr>
        <w:rPr>
          <w:rFonts w:ascii="Arial" w:eastAsia="Arial" w:hAnsi="Arial" w:cs="Arial"/>
          <w:color w:val="000000" w:themeColor="text1"/>
        </w:rPr>
      </w:pPr>
    </w:p>
    <w:p w14:paraId="2009368C" w14:textId="1B9825A1" w:rsidR="49EE095D" w:rsidRDefault="49EE095D" w:rsidP="49EE095D">
      <w:pPr>
        <w:rPr>
          <w:rFonts w:ascii="Arial" w:eastAsia="Arial" w:hAnsi="Arial" w:cs="Arial"/>
          <w:color w:val="000000" w:themeColor="text1"/>
          <w:sz w:val="28"/>
          <w:szCs w:val="28"/>
        </w:rPr>
      </w:pPr>
    </w:p>
    <w:p w14:paraId="43BB8F7A" w14:textId="1DE813FB"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4.1 The role of the key person and settling-in</w:t>
      </w:r>
    </w:p>
    <w:p w14:paraId="259AE605" w14:textId="4790DC20" w:rsidR="49EE095D" w:rsidRDefault="49EE095D" w:rsidP="49EE095D">
      <w:pPr>
        <w:rPr>
          <w:rFonts w:ascii="Arial" w:eastAsia="Arial" w:hAnsi="Arial" w:cs="Arial"/>
          <w:color w:val="000000" w:themeColor="text1"/>
          <w:sz w:val="28"/>
          <w:szCs w:val="28"/>
        </w:rPr>
      </w:pPr>
    </w:p>
    <w:p w14:paraId="5193CDD8" w14:textId="58D834FD"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47428CE0" w14:textId="399A1277" w:rsidR="49EE095D" w:rsidRDefault="49EE095D" w:rsidP="49EE095D">
      <w:pPr>
        <w:rPr>
          <w:rFonts w:ascii="Arial" w:eastAsia="Arial" w:hAnsi="Arial" w:cs="Arial"/>
          <w:color w:val="000000" w:themeColor="text1"/>
          <w:sz w:val="22"/>
          <w:szCs w:val="22"/>
        </w:rPr>
      </w:pPr>
    </w:p>
    <w:p w14:paraId="68353C3B" w14:textId="6D6CF850"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believe that children settle best when they have a key person to relate to, who gets to know them and their parents well, and who can meet their individual needs. I am committed to the key person approach which benefits the child, the parents, the staff and the setting. It encourages secure relationships which support children to thrive, give parents confidence and make the setting a happy place to attend or work in.</w:t>
      </w:r>
    </w:p>
    <w:p w14:paraId="44001611" w14:textId="68C0B115" w:rsidR="49EE095D" w:rsidRDefault="49EE095D" w:rsidP="49EE095D">
      <w:pPr>
        <w:rPr>
          <w:rFonts w:ascii="Arial" w:eastAsia="Arial" w:hAnsi="Arial" w:cs="Arial"/>
          <w:color w:val="000000" w:themeColor="text1"/>
          <w:sz w:val="22"/>
          <w:szCs w:val="22"/>
        </w:rPr>
      </w:pPr>
    </w:p>
    <w:p w14:paraId="3DC038A0" w14:textId="03FCFF62"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want children to feel safe, stimulated and happy in the setting and to feel secure and comfortable with me. I also want parents to have confidence in both their children's well-being and their role as active partners within </w:t>
      </w:r>
      <w:r w:rsidRPr="49EE095D">
        <w:rPr>
          <w:rFonts w:ascii="Arial" w:eastAsia="Arial" w:hAnsi="Arial" w:cs="Arial"/>
          <w:color w:val="000000" w:themeColor="text1"/>
          <w:sz w:val="22"/>
          <w:szCs w:val="22"/>
        </w:rPr>
        <w:lastRenderedPageBreak/>
        <w:t>my setting. I aim to make my setting a welcoming place where children settle quickly and easily because consideration has been given to the individual needs and circumstances of children and their families.</w:t>
      </w:r>
    </w:p>
    <w:p w14:paraId="45CEA3C7" w14:textId="3E803D03" w:rsidR="49EE095D" w:rsidRDefault="49EE095D" w:rsidP="49EE095D">
      <w:pPr>
        <w:rPr>
          <w:rFonts w:ascii="Arial" w:eastAsia="Arial" w:hAnsi="Arial" w:cs="Arial"/>
          <w:color w:val="000000" w:themeColor="text1"/>
          <w:sz w:val="22"/>
          <w:szCs w:val="22"/>
        </w:rPr>
      </w:pPr>
    </w:p>
    <w:p w14:paraId="79A98A1F" w14:textId="402C52D3"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key person role is set out in the Safeguarding and Welfare Requirements of the Early Years Foundation Stage. Each child must have a key person. These procedures set out a model for developing a key person approach that promotes effective and positive relationships for children.</w:t>
      </w:r>
    </w:p>
    <w:p w14:paraId="3595002B" w14:textId="4BD65A6B" w:rsidR="49EE095D" w:rsidRDefault="49EE095D" w:rsidP="49EE095D">
      <w:pPr>
        <w:rPr>
          <w:rFonts w:ascii="Arial" w:eastAsia="Arial" w:hAnsi="Arial" w:cs="Arial"/>
          <w:color w:val="000000" w:themeColor="text1"/>
          <w:sz w:val="22"/>
          <w:szCs w:val="22"/>
        </w:rPr>
      </w:pPr>
    </w:p>
    <w:p w14:paraId="67155350" w14:textId="2B0C7053"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532884E1" w14:textId="2AC0F732" w:rsidR="49EE095D" w:rsidRDefault="49EE095D" w:rsidP="49EE095D">
      <w:pPr>
        <w:rPr>
          <w:rFonts w:ascii="Arial" w:eastAsia="Arial" w:hAnsi="Arial" w:cs="Arial"/>
          <w:color w:val="000000" w:themeColor="text1"/>
          <w:sz w:val="22"/>
          <w:szCs w:val="22"/>
        </w:rPr>
      </w:pPr>
    </w:p>
    <w:p w14:paraId="20A35F80" w14:textId="311AF9CF" w:rsidR="49EE095D" w:rsidRDefault="49EE095D" w:rsidP="00C32D2B">
      <w:pPr>
        <w:pStyle w:val="ListParagraph"/>
        <w:numPr>
          <w:ilvl w:val="0"/>
          <w:numId w:val="150"/>
        </w:numPr>
        <w:ind w:right="-20"/>
        <w:rPr>
          <w:rFonts w:ascii="Arial" w:eastAsia="Arial" w:hAnsi="Arial" w:cs="Arial"/>
          <w:color w:val="231F20"/>
          <w:sz w:val="22"/>
          <w:szCs w:val="22"/>
        </w:rPr>
      </w:pPr>
      <w:r w:rsidRPr="49EE095D">
        <w:rPr>
          <w:rFonts w:ascii="Arial" w:eastAsia="Arial" w:hAnsi="Arial" w:cs="Arial"/>
          <w:color w:val="231F20"/>
          <w:sz w:val="22"/>
          <w:szCs w:val="22"/>
        </w:rPr>
        <w:t>We allocate a key person before the child starts.</w:t>
      </w:r>
    </w:p>
    <w:p w14:paraId="41FC1FFB" w14:textId="378E8069" w:rsidR="49EE095D" w:rsidRDefault="49EE095D" w:rsidP="00C32D2B">
      <w:pPr>
        <w:pStyle w:val="ListParagraph"/>
        <w:numPr>
          <w:ilvl w:val="0"/>
          <w:numId w:val="150"/>
        </w:numPr>
        <w:ind w:right="344"/>
        <w:rPr>
          <w:rFonts w:ascii="Arial" w:eastAsia="Arial" w:hAnsi="Arial" w:cs="Arial"/>
          <w:color w:val="231F20"/>
          <w:sz w:val="22"/>
          <w:szCs w:val="22"/>
        </w:rPr>
      </w:pPr>
      <w:r w:rsidRPr="49EE095D">
        <w:rPr>
          <w:rFonts w:ascii="Arial" w:eastAsia="Arial" w:hAnsi="Arial" w:cs="Arial"/>
          <w:color w:val="231F20"/>
          <w:sz w:val="22"/>
          <w:szCs w:val="22"/>
        </w:rPr>
        <w:t>The key person is responsible for:</w:t>
      </w:r>
    </w:p>
    <w:p w14:paraId="023C33BD" w14:textId="29F981D4" w:rsidR="49EE095D" w:rsidRDefault="49EE095D" w:rsidP="00C32D2B">
      <w:pPr>
        <w:pStyle w:val="ListParagraph"/>
        <w:numPr>
          <w:ilvl w:val="0"/>
          <w:numId w:val="149"/>
        </w:numPr>
        <w:ind w:right="344"/>
        <w:rPr>
          <w:rFonts w:ascii="Arial" w:eastAsia="Arial" w:hAnsi="Arial" w:cs="Arial"/>
          <w:color w:val="231F20"/>
          <w:sz w:val="22"/>
          <w:szCs w:val="22"/>
        </w:rPr>
      </w:pPr>
      <w:r w:rsidRPr="49EE095D">
        <w:rPr>
          <w:rFonts w:ascii="Arial" w:eastAsia="Arial" w:hAnsi="Arial" w:cs="Arial"/>
          <w:color w:val="231F20"/>
          <w:sz w:val="22"/>
          <w:szCs w:val="22"/>
        </w:rPr>
        <w:t xml:space="preserve">Providing an induction for the family and for settling the child into my setting. </w:t>
      </w:r>
    </w:p>
    <w:p w14:paraId="1393CDDC" w14:textId="2EBC0286" w:rsidR="49EE095D" w:rsidRPr="005F5162" w:rsidRDefault="49EE095D" w:rsidP="00C32D2B">
      <w:pPr>
        <w:pStyle w:val="ListParagraph"/>
        <w:numPr>
          <w:ilvl w:val="0"/>
          <w:numId w:val="149"/>
        </w:numPr>
        <w:ind w:right="344"/>
        <w:rPr>
          <w:rFonts w:ascii="Arial" w:eastAsia="Arial" w:hAnsi="Arial" w:cs="Arial"/>
          <w:sz w:val="22"/>
          <w:szCs w:val="22"/>
        </w:rPr>
      </w:pPr>
      <w:r w:rsidRPr="005F5162">
        <w:rPr>
          <w:rFonts w:ascii="Arial" w:eastAsia="Arial" w:hAnsi="Arial" w:cs="Arial"/>
          <w:sz w:val="22"/>
          <w:szCs w:val="22"/>
        </w:rPr>
        <w:t>Completing relevant forms with parents, including consent forms.</w:t>
      </w:r>
    </w:p>
    <w:p w14:paraId="7BF7A1F4" w14:textId="08CDF0DA" w:rsidR="49EE095D" w:rsidRPr="005F5162" w:rsidRDefault="49EE095D" w:rsidP="00C32D2B">
      <w:pPr>
        <w:pStyle w:val="ListParagraph"/>
        <w:numPr>
          <w:ilvl w:val="0"/>
          <w:numId w:val="149"/>
        </w:numPr>
        <w:ind w:right="344"/>
        <w:rPr>
          <w:rFonts w:ascii="Arial" w:eastAsia="Arial" w:hAnsi="Arial" w:cs="Arial"/>
          <w:sz w:val="22"/>
          <w:szCs w:val="22"/>
        </w:rPr>
      </w:pPr>
      <w:r w:rsidRPr="005F5162">
        <w:rPr>
          <w:rFonts w:ascii="Arial" w:eastAsia="Arial" w:hAnsi="Arial" w:cs="Arial"/>
          <w:sz w:val="22"/>
          <w:szCs w:val="22"/>
        </w:rPr>
        <w:t xml:space="preserve">Explaining my policies and procedures to parents with </w:t>
      </w:r>
      <w:proofErr w:type="gramStart"/>
      <w:r w:rsidRPr="005F5162">
        <w:rPr>
          <w:rFonts w:ascii="Arial" w:eastAsia="Arial" w:hAnsi="Arial" w:cs="Arial"/>
          <w:sz w:val="22"/>
          <w:szCs w:val="22"/>
        </w:rPr>
        <w:t>particular focus</w:t>
      </w:r>
      <w:proofErr w:type="gramEnd"/>
      <w:r w:rsidRPr="005F5162">
        <w:rPr>
          <w:rFonts w:ascii="Arial" w:eastAsia="Arial" w:hAnsi="Arial" w:cs="Arial"/>
          <w:sz w:val="22"/>
          <w:szCs w:val="22"/>
        </w:rPr>
        <w:t xml:space="preserve"> on policies such as safeguarding and our responsibilities under the Prevent Duty.</w:t>
      </w:r>
    </w:p>
    <w:p w14:paraId="001A793B" w14:textId="4799DCB6" w:rsidR="49EE095D" w:rsidRDefault="49EE095D" w:rsidP="00C32D2B">
      <w:pPr>
        <w:pStyle w:val="ListParagraph"/>
        <w:numPr>
          <w:ilvl w:val="0"/>
          <w:numId w:val="149"/>
        </w:numPr>
        <w:ind w:right="344"/>
        <w:rPr>
          <w:rFonts w:ascii="Arial" w:eastAsia="Arial" w:hAnsi="Arial" w:cs="Arial"/>
          <w:color w:val="231F20"/>
          <w:sz w:val="22"/>
          <w:szCs w:val="22"/>
        </w:rPr>
      </w:pPr>
      <w:r w:rsidRPr="49EE095D">
        <w:rPr>
          <w:rFonts w:ascii="Arial" w:eastAsia="Arial" w:hAnsi="Arial" w:cs="Arial"/>
          <w:color w:val="231F20"/>
          <w:sz w:val="22"/>
          <w:szCs w:val="22"/>
        </w:rPr>
        <w:t>Offering unconditional regard for the child and being non-judgemental.</w:t>
      </w:r>
    </w:p>
    <w:p w14:paraId="23E55298" w14:textId="5635A558" w:rsidR="49EE095D" w:rsidRDefault="49EE095D" w:rsidP="00C32D2B">
      <w:pPr>
        <w:pStyle w:val="ListParagraph"/>
        <w:numPr>
          <w:ilvl w:val="0"/>
          <w:numId w:val="149"/>
        </w:numPr>
        <w:ind w:right="58"/>
        <w:rPr>
          <w:rFonts w:ascii="Arial" w:eastAsia="Arial" w:hAnsi="Arial" w:cs="Arial"/>
          <w:color w:val="231F20"/>
          <w:sz w:val="22"/>
          <w:szCs w:val="22"/>
        </w:rPr>
      </w:pPr>
      <w:r w:rsidRPr="49EE095D">
        <w:rPr>
          <w:rFonts w:ascii="Arial" w:eastAsia="Arial" w:hAnsi="Arial" w:cs="Arial"/>
          <w:color w:val="231F20"/>
          <w:sz w:val="22"/>
          <w:szCs w:val="22"/>
        </w:rPr>
        <w:t>Working with the parents to plan and deliver a personalised plan for the child’s well-being, care and learning.</w:t>
      </w:r>
    </w:p>
    <w:p w14:paraId="74AEF39A" w14:textId="5BC025CF" w:rsidR="49EE095D" w:rsidRDefault="49EE095D" w:rsidP="00C32D2B">
      <w:pPr>
        <w:pStyle w:val="ListParagraph"/>
        <w:numPr>
          <w:ilvl w:val="0"/>
          <w:numId w:val="148"/>
        </w:numPr>
        <w:ind w:right="-20"/>
        <w:rPr>
          <w:rFonts w:ascii="Arial" w:eastAsia="Arial" w:hAnsi="Arial" w:cs="Arial"/>
          <w:color w:val="231F20"/>
          <w:sz w:val="22"/>
          <w:szCs w:val="22"/>
        </w:rPr>
      </w:pPr>
      <w:r w:rsidRPr="49EE095D">
        <w:rPr>
          <w:rFonts w:ascii="Arial" w:eastAsia="Arial" w:hAnsi="Arial" w:cs="Arial"/>
          <w:color w:val="231F20"/>
          <w:sz w:val="22"/>
          <w:szCs w:val="22"/>
        </w:rPr>
        <w:t xml:space="preserve">Acting as the key contact for the parents. </w:t>
      </w:r>
    </w:p>
    <w:p w14:paraId="44FB7AA4" w14:textId="502A3A79" w:rsidR="49EE095D" w:rsidRDefault="49EE095D" w:rsidP="00C32D2B">
      <w:pPr>
        <w:pStyle w:val="ListParagraph"/>
        <w:numPr>
          <w:ilvl w:val="0"/>
          <w:numId w:val="148"/>
        </w:numPr>
        <w:ind w:right="417"/>
        <w:rPr>
          <w:rFonts w:ascii="Arial" w:eastAsia="Arial" w:hAnsi="Arial" w:cs="Arial"/>
          <w:color w:val="231F20"/>
          <w:sz w:val="22"/>
          <w:szCs w:val="22"/>
        </w:rPr>
      </w:pPr>
      <w:r w:rsidRPr="49EE095D">
        <w:rPr>
          <w:rFonts w:ascii="Arial" w:eastAsia="Arial" w:hAnsi="Arial" w:cs="Arial"/>
          <w:color w:val="231F20"/>
          <w:sz w:val="22"/>
          <w:szCs w:val="22"/>
        </w:rPr>
        <w:t>Developmental records and for sharing information on a regular basis with the child’s parents to keep those records up-to-date, reflecting the full picture of the child in my setting and at home.</w:t>
      </w:r>
    </w:p>
    <w:p w14:paraId="27FDD9C9" w14:textId="63F8F546" w:rsidR="49EE095D" w:rsidRDefault="49EE095D" w:rsidP="49EE095D">
      <w:pPr>
        <w:rPr>
          <w:rFonts w:ascii="Arial" w:eastAsia="Arial" w:hAnsi="Arial" w:cs="Arial"/>
          <w:color w:val="000000" w:themeColor="text1"/>
        </w:rPr>
      </w:pPr>
    </w:p>
    <w:p w14:paraId="55FFAEEC" w14:textId="00F3A67F" w:rsidR="49EE095D" w:rsidRDefault="49EE095D" w:rsidP="49EE095D">
      <w:pPr>
        <w:rPr>
          <w:rFonts w:ascii="Arial" w:eastAsia="Arial" w:hAnsi="Arial" w:cs="Arial"/>
          <w:color w:val="000000" w:themeColor="text1"/>
        </w:rPr>
      </w:pPr>
    </w:p>
    <w:p w14:paraId="0EAD85B4" w14:textId="39E1920C" w:rsidR="49EE095D" w:rsidRDefault="49EE095D" w:rsidP="49EE095D">
      <w:pPr>
        <w:rPr>
          <w:rFonts w:ascii="Arial" w:eastAsia="Arial" w:hAnsi="Arial" w:cs="Arial"/>
          <w:color w:val="000000" w:themeColor="text1"/>
          <w:sz w:val="28"/>
          <w:szCs w:val="28"/>
        </w:rPr>
      </w:pPr>
    </w:p>
    <w:p w14:paraId="5ACB0416" w14:textId="602FADA3"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5.1 Staffing (group provision)</w:t>
      </w:r>
    </w:p>
    <w:p w14:paraId="6FF790D6" w14:textId="19AE034F" w:rsidR="49EE095D" w:rsidRDefault="49EE095D" w:rsidP="49EE095D">
      <w:pPr>
        <w:rPr>
          <w:rFonts w:ascii="Arial" w:eastAsia="Arial" w:hAnsi="Arial" w:cs="Arial"/>
          <w:color w:val="000000" w:themeColor="text1"/>
          <w:sz w:val="28"/>
          <w:szCs w:val="28"/>
        </w:rPr>
      </w:pPr>
    </w:p>
    <w:p w14:paraId="3D65A7A1" w14:textId="6EAED360"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0BD77B42" w14:textId="76C8106F" w:rsidR="49EE095D" w:rsidRDefault="49EE095D" w:rsidP="49EE095D">
      <w:pPr>
        <w:rPr>
          <w:rFonts w:ascii="Arial" w:eastAsia="Arial" w:hAnsi="Arial" w:cs="Arial"/>
          <w:color w:val="000000" w:themeColor="text1"/>
          <w:sz w:val="22"/>
          <w:szCs w:val="22"/>
        </w:rPr>
      </w:pPr>
    </w:p>
    <w:p w14:paraId="7E0BE148" w14:textId="6A7CA257"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provide a staffing ratio in line with the Safeguarding and Welfare Requirements of the Early Years Foundation Stage to ensure that children have </w:t>
      </w:r>
      <w:proofErr w:type="gramStart"/>
      <w:r w:rsidRPr="49EE095D">
        <w:rPr>
          <w:rFonts w:ascii="Arial" w:eastAsia="Arial" w:hAnsi="Arial" w:cs="Arial"/>
          <w:color w:val="000000" w:themeColor="text1"/>
          <w:sz w:val="22"/>
          <w:szCs w:val="22"/>
        </w:rPr>
        <w:t>sufficient</w:t>
      </w:r>
      <w:proofErr w:type="gramEnd"/>
      <w:r w:rsidRPr="49EE095D">
        <w:rPr>
          <w:rFonts w:ascii="Arial" w:eastAsia="Arial" w:hAnsi="Arial" w:cs="Arial"/>
          <w:color w:val="000000" w:themeColor="text1"/>
          <w:sz w:val="22"/>
          <w:szCs w:val="22"/>
        </w:rPr>
        <w:t xml:space="preserve"> individual attention and to guarantee care and education of a high quality. My staff are appropriately </w:t>
      </w:r>
      <w:proofErr w:type="gramStart"/>
      <w:r w:rsidRPr="49EE095D">
        <w:rPr>
          <w:rFonts w:ascii="Arial" w:eastAsia="Arial" w:hAnsi="Arial" w:cs="Arial"/>
          <w:color w:val="000000" w:themeColor="text1"/>
          <w:sz w:val="22"/>
          <w:szCs w:val="22"/>
        </w:rPr>
        <w:t>qualified</w:t>
      </w:r>
      <w:proofErr w:type="gramEnd"/>
      <w:r w:rsidRPr="49EE095D">
        <w:rPr>
          <w:rFonts w:ascii="Arial" w:eastAsia="Arial" w:hAnsi="Arial" w:cs="Arial"/>
          <w:color w:val="000000" w:themeColor="text1"/>
          <w:sz w:val="22"/>
          <w:szCs w:val="22"/>
        </w:rPr>
        <w:t xml:space="preserve"> and we carry out checks for enhanced criminal records and barred list checks through the Disclosure and Barring Service in accordance with statutory requirements.</w:t>
      </w:r>
    </w:p>
    <w:p w14:paraId="6649CB71" w14:textId="7900DE5E" w:rsidR="49EE095D" w:rsidRDefault="49EE095D" w:rsidP="49EE095D">
      <w:pPr>
        <w:rPr>
          <w:rFonts w:ascii="Arial" w:eastAsia="Arial" w:hAnsi="Arial" w:cs="Arial"/>
          <w:color w:val="000000" w:themeColor="text1"/>
          <w:sz w:val="22"/>
          <w:szCs w:val="22"/>
        </w:rPr>
      </w:pPr>
    </w:p>
    <w:p w14:paraId="50210F33" w14:textId="2EE0D8E7"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399D7D04" w14:textId="056ACBE8" w:rsidR="49EE095D" w:rsidRDefault="49EE095D" w:rsidP="49EE095D">
      <w:pPr>
        <w:rPr>
          <w:rFonts w:ascii="Arial" w:eastAsia="Arial" w:hAnsi="Arial" w:cs="Arial"/>
          <w:color w:val="000000" w:themeColor="text1"/>
          <w:sz w:val="22"/>
          <w:szCs w:val="22"/>
        </w:rPr>
      </w:pPr>
    </w:p>
    <w:p w14:paraId="6DBF7C4D" w14:textId="65F0BF27" w:rsidR="49EE095D" w:rsidRDefault="49EE095D" w:rsidP="49EE095D">
      <w:pPr>
        <w:rPr>
          <w:rFonts w:ascii="Arial" w:eastAsia="Arial" w:hAnsi="Arial" w:cs="Arial"/>
          <w:color w:val="231F20"/>
          <w:sz w:val="22"/>
          <w:szCs w:val="22"/>
        </w:rPr>
      </w:pPr>
      <w:r w:rsidRPr="49EE095D">
        <w:rPr>
          <w:rFonts w:ascii="Arial" w:eastAsia="Arial" w:hAnsi="Arial" w:cs="Arial"/>
          <w:color w:val="231F20"/>
          <w:sz w:val="22"/>
          <w:szCs w:val="22"/>
        </w:rPr>
        <w:t xml:space="preserve">To meet this </w:t>
      </w:r>
      <w:proofErr w:type="gramStart"/>
      <w:r w:rsidRPr="49EE095D">
        <w:rPr>
          <w:rFonts w:ascii="Arial" w:eastAsia="Arial" w:hAnsi="Arial" w:cs="Arial"/>
          <w:color w:val="231F20"/>
          <w:sz w:val="22"/>
          <w:szCs w:val="22"/>
        </w:rPr>
        <w:t>aim</w:t>
      </w:r>
      <w:proofErr w:type="gramEnd"/>
      <w:r w:rsidRPr="49EE095D">
        <w:rPr>
          <w:rFonts w:ascii="Arial" w:eastAsia="Arial" w:hAnsi="Arial" w:cs="Arial"/>
          <w:color w:val="231F20"/>
          <w:sz w:val="22"/>
          <w:szCs w:val="22"/>
        </w:rPr>
        <w:t xml:space="preserve"> we use the following ratios of adult to children:</w:t>
      </w:r>
    </w:p>
    <w:p w14:paraId="3A4FEA29" w14:textId="5805CA36" w:rsidR="49EE095D" w:rsidRDefault="49EE095D" w:rsidP="00C32D2B">
      <w:pPr>
        <w:pStyle w:val="ListParagraph"/>
        <w:numPr>
          <w:ilvl w:val="0"/>
          <w:numId w:val="147"/>
        </w:numPr>
        <w:rPr>
          <w:rFonts w:ascii="Arial" w:eastAsia="Arial" w:hAnsi="Arial" w:cs="Arial"/>
          <w:color w:val="231F20"/>
          <w:sz w:val="22"/>
          <w:szCs w:val="22"/>
        </w:rPr>
      </w:pPr>
      <w:r w:rsidRPr="49EE095D">
        <w:rPr>
          <w:rFonts w:ascii="Arial" w:eastAsia="Arial" w:hAnsi="Arial" w:cs="Arial"/>
          <w:color w:val="231F20"/>
          <w:sz w:val="22"/>
          <w:szCs w:val="22"/>
        </w:rPr>
        <w:t xml:space="preserve">Children aged two years: 1 </w:t>
      </w:r>
      <w:proofErr w:type="gramStart"/>
      <w:r w:rsidRPr="49EE095D">
        <w:rPr>
          <w:rFonts w:ascii="Arial" w:eastAsia="Arial" w:hAnsi="Arial" w:cs="Arial"/>
          <w:color w:val="231F20"/>
          <w:sz w:val="22"/>
          <w:szCs w:val="22"/>
        </w:rPr>
        <w:t>adult :</w:t>
      </w:r>
      <w:proofErr w:type="gramEnd"/>
      <w:r w:rsidRPr="49EE095D">
        <w:rPr>
          <w:rFonts w:ascii="Arial" w:eastAsia="Arial" w:hAnsi="Arial" w:cs="Arial"/>
          <w:color w:val="231F20"/>
          <w:sz w:val="22"/>
          <w:szCs w:val="22"/>
        </w:rPr>
        <w:t xml:space="preserve"> 4 children:</w:t>
      </w:r>
    </w:p>
    <w:p w14:paraId="546A3FF6" w14:textId="7382F428" w:rsidR="49EE095D" w:rsidRDefault="49EE095D" w:rsidP="00C32D2B">
      <w:pPr>
        <w:pStyle w:val="ListParagraph"/>
        <w:numPr>
          <w:ilvl w:val="1"/>
          <w:numId w:val="146"/>
        </w:numPr>
        <w:ind w:left="714" w:hanging="357"/>
        <w:rPr>
          <w:rFonts w:ascii="Arial" w:eastAsia="Arial" w:hAnsi="Arial" w:cs="Arial"/>
          <w:color w:val="231F20"/>
          <w:sz w:val="22"/>
          <w:szCs w:val="22"/>
        </w:rPr>
      </w:pPr>
      <w:r w:rsidRPr="49EE095D">
        <w:rPr>
          <w:rFonts w:ascii="Arial" w:eastAsia="Arial" w:hAnsi="Arial" w:cs="Arial"/>
          <w:color w:val="231F20"/>
          <w:sz w:val="22"/>
          <w:szCs w:val="22"/>
        </w:rPr>
        <w:t>at least one member of staff holds a full and relevant level 3 qualification; and</w:t>
      </w:r>
    </w:p>
    <w:p w14:paraId="10F65EA9" w14:textId="5D37E754" w:rsidR="49EE095D" w:rsidRDefault="49EE095D" w:rsidP="00C32D2B">
      <w:pPr>
        <w:pStyle w:val="ListParagraph"/>
        <w:numPr>
          <w:ilvl w:val="1"/>
          <w:numId w:val="146"/>
        </w:numPr>
        <w:ind w:left="714" w:hanging="357"/>
        <w:rPr>
          <w:rFonts w:ascii="Arial" w:eastAsia="Arial" w:hAnsi="Arial" w:cs="Arial"/>
          <w:color w:val="231F20"/>
          <w:sz w:val="22"/>
          <w:szCs w:val="22"/>
        </w:rPr>
      </w:pPr>
      <w:r w:rsidRPr="49EE095D">
        <w:rPr>
          <w:rFonts w:ascii="Arial" w:eastAsia="Arial" w:hAnsi="Arial" w:cs="Arial"/>
          <w:color w:val="231F20"/>
          <w:sz w:val="22"/>
          <w:szCs w:val="22"/>
        </w:rPr>
        <w:t>at least half of all other staff hold a full and relevant level 2 qualification.</w:t>
      </w:r>
    </w:p>
    <w:p w14:paraId="0C62C77E" w14:textId="795796C8" w:rsidR="49EE095D" w:rsidRDefault="49EE095D" w:rsidP="00C32D2B">
      <w:pPr>
        <w:pStyle w:val="ListParagraph"/>
        <w:numPr>
          <w:ilvl w:val="0"/>
          <w:numId w:val="147"/>
        </w:numPr>
        <w:rPr>
          <w:rFonts w:ascii="Arial" w:eastAsia="Arial" w:hAnsi="Arial" w:cs="Arial"/>
          <w:color w:val="231F20"/>
          <w:sz w:val="22"/>
          <w:szCs w:val="22"/>
        </w:rPr>
      </w:pPr>
      <w:r w:rsidRPr="49EE095D">
        <w:rPr>
          <w:rFonts w:ascii="Arial" w:eastAsia="Arial" w:hAnsi="Arial" w:cs="Arial"/>
          <w:color w:val="231F20"/>
          <w:sz w:val="22"/>
          <w:szCs w:val="22"/>
        </w:rPr>
        <w:t xml:space="preserve">Children aged three years and over: 1 </w:t>
      </w:r>
      <w:proofErr w:type="gramStart"/>
      <w:r w:rsidRPr="49EE095D">
        <w:rPr>
          <w:rFonts w:ascii="Arial" w:eastAsia="Arial" w:hAnsi="Arial" w:cs="Arial"/>
          <w:color w:val="231F20"/>
          <w:sz w:val="22"/>
          <w:szCs w:val="22"/>
        </w:rPr>
        <w:t>adult :</w:t>
      </w:r>
      <w:proofErr w:type="gramEnd"/>
      <w:r w:rsidRPr="49EE095D">
        <w:rPr>
          <w:rFonts w:ascii="Arial" w:eastAsia="Arial" w:hAnsi="Arial" w:cs="Arial"/>
          <w:color w:val="231F20"/>
          <w:sz w:val="22"/>
          <w:szCs w:val="22"/>
        </w:rPr>
        <w:t xml:space="preserve"> 8 children:</w:t>
      </w:r>
    </w:p>
    <w:p w14:paraId="4EE0BC2B" w14:textId="210EE71B" w:rsidR="49EE095D" w:rsidRDefault="49EE095D" w:rsidP="00C32D2B">
      <w:pPr>
        <w:pStyle w:val="ListParagraph"/>
        <w:numPr>
          <w:ilvl w:val="0"/>
          <w:numId w:val="145"/>
        </w:numPr>
        <w:rPr>
          <w:rFonts w:ascii="Arial" w:eastAsia="Arial" w:hAnsi="Arial" w:cs="Arial"/>
          <w:color w:val="231F20"/>
          <w:sz w:val="22"/>
          <w:szCs w:val="22"/>
        </w:rPr>
      </w:pPr>
      <w:r w:rsidRPr="49EE095D">
        <w:rPr>
          <w:rFonts w:ascii="Arial" w:eastAsia="Arial" w:hAnsi="Arial" w:cs="Arial"/>
          <w:color w:val="231F20"/>
          <w:sz w:val="22"/>
          <w:szCs w:val="22"/>
        </w:rPr>
        <w:t>at least one member of staff holds a full and relevant level 3 qualification; and</w:t>
      </w:r>
    </w:p>
    <w:p w14:paraId="05106CF0" w14:textId="077D8988" w:rsidR="49EE095D" w:rsidRDefault="49EE095D" w:rsidP="00C32D2B">
      <w:pPr>
        <w:pStyle w:val="ListParagraph"/>
        <w:numPr>
          <w:ilvl w:val="0"/>
          <w:numId w:val="145"/>
        </w:numPr>
        <w:rPr>
          <w:rFonts w:ascii="Arial" w:eastAsia="Arial" w:hAnsi="Arial" w:cs="Arial"/>
          <w:color w:val="231F20"/>
          <w:sz w:val="22"/>
          <w:szCs w:val="22"/>
        </w:rPr>
      </w:pPr>
      <w:r w:rsidRPr="49EE095D">
        <w:rPr>
          <w:rFonts w:ascii="Arial" w:eastAsia="Arial" w:hAnsi="Arial" w:cs="Arial"/>
          <w:color w:val="231F20"/>
          <w:sz w:val="22"/>
          <w:szCs w:val="22"/>
        </w:rPr>
        <w:t>at least half of all other staff hold a full and relevant level 2 qualification.</w:t>
      </w:r>
    </w:p>
    <w:p w14:paraId="0C0493E8" w14:textId="496AA036" w:rsidR="49EE095D" w:rsidRDefault="49EE095D" w:rsidP="00C32D2B">
      <w:pPr>
        <w:pStyle w:val="ListParagraph"/>
        <w:numPr>
          <w:ilvl w:val="0"/>
          <w:numId w:val="147"/>
        </w:numPr>
        <w:rPr>
          <w:rFonts w:ascii="Arial" w:eastAsia="Arial" w:hAnsi="Arial" w:cs="Arial"/>
          <w:color w:val="231F20"/>
          <w:sz w:val="22"/>
          <w:szCs w:val="22"/>
        </w:rPr>
      </w:pPr>
      <w:r w:rsidRPr="49EE095D">
        <w:rPr>
          <w:rFonts w:ascii="Arial" w:eastAsia="Arial" w:hAnsi="Arial" w:cs="Arial"/>
          <w:color w:val="231F20"/>
          <w:sz w:val="22"/>
          <w:szCs w:val="22"/>
        </w:rPr>
        <w:t>We follow the Early Years Foundation Stage Safeguarding and Welfare Requirements where a Qualified Teacher, Early Years Professional or other suitable level 6 qualified person is working directly with children aged three and over as follows:</w:t>
      </w:r>
    </w:p>
    <w:p w14:paraId="104B48A9" w14:textId="73FE7B8D" w:rsidR="49EE095D" w:rsidRDefault="49EE095D" w:rsidP="00C32D2B">
      <w:pPr>
        <w:pStyle w:val="ListParagraph"/>
        <w:numPr>
          <w:ilvl w:val="0"/>
          <w:numId w:val="144"/>
        </w:numPr>
        <w:rPr>
          <w:rFonts w:ascii="Arial" w:eastAsia="Arial" w:hAnsi="Arial" w:cs="Arial"/>
          <w:color w:val="000000" w:themeColor="text1"/>
          <w:sz w:val="22"/>
          <w:szCs w:val="22"/>
        </w:rPr>
      </w:pPr>
      <w:r w:rsidRPr="49EE095D">
        <w:rPr>
          <w:rFonts w:ascii="Arial" w:eastAsia="Arial" w:hAnsi="Arial" w:cs="Arial"/>
          <w:color w:val="231F20"/>
          <w:sz w:val="22"/>
          <w:szCs w:val="22"/>
        </w:rPr>
        <w:t xml:space="preserve">there is at </w:t>
      </w:r>
      <w:r w:rsidRPr="49EE095D">
        <w:rPr>
          <w:rFonts w:ascii="Arial" w:eastAsia="Arial" w:hAnsi="Arial" w:cs="Arial"/>
          <w:color w:val="000000" w:themeColor="text1"/>
          <w:sz w:val="22"/>
          <w:szCs w:val="22"/>
        </w:rPr>
        <w:t>least one member of staff for every 13 children; and</w:t>
      </w:r>
    </w:p>
    <w:p w14:paraId="130F7EA3" w14:textId="4652AEBE" w:rsidR="49EE095D" w:rsidRDefault="49EE095D" w:rsidP="00C32D2B">
      <w:pPr>
        <w:pStyle w:val="ListParagraph"/>
        <w:numPr>
          <w:ilvl w:val="0"/>
          <w:numId w:val="14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at least one other member of staff holds a full and relevant level 3 qualification.</w:t>
      </w:r>
    </w:p>
    <w:p w14:paraId="6B3A1235" w14:textId="03F592DE" w:rsidR="49EE095D" w:rsidRDefault="49EE095D" w:rsidP="00C32D2B">
      <w:pPr>
        <w:pStyle w:val="ListParagraph"/>
        <w:numPr>
          <w:ilvl w:val="0"/>
          <w:numId w:val="14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 number of children for each key person </w:t>
      </w:r>
      <w:proofErr w:type="gramStart"/>
      <w:r w:rsidRPr="49EE095D">
        <w:rPr>
          <w:rFonts w:ascii="Arial" w:eastAsia="Arial" w:hAnsi="Arial" w:cs="Arial"/>
          <w:color w:val="000000" w:themeColor="text1"/>
          <w:sz w:val="22"/>
          <w:szCs w:val="22"/>
        </w:rPr>
        <w:t>takes into account</w:t>
      </w:r>
      <w:proofErr w:type="gramEnd"/>
      <w:r w:rsidRPr="49EE095D">
        <w:rPr>
          <w:rFonts w:ascii="Arial" w:eastAsia="Arial" w:hAnsi="Arial" w:cs="Arial"/>
          <w:color w:val="000000" w:themeColor="text1"/>
          <w:sz w:val="22"/>
          <w:szCs w:val="22"/>
        </w:rPr>
        <w:t xml:space="preserve"> the individual needs of the children and the capacity of the individual key person to manage their cohort.</w:t>
      </w:r>
    </w:p>
    <w:p w14:paraId="38A2E992" w14:textId="56E17F2D" w:rsidR="49EE095D" w:rsidRDefault="49EE095D" w:rsidP="00C32D2B">
      <w:pPr>
        <w:pStyle w:val="ListParagraph"/>
        <w:numPr>
          <w:ilvl w:val="0"/>
          <w:numId w:val="14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We only include those aged 17 years or older within our ratios. Where they are competent and responsible, we may include students on long-term placements and volunteers </w:t>
      </w:r>
      <w:r w:rsidRPr="49EE095D">
        <w:rPr>
          <w:rFonts w:ascii="Arial" w:eastAsia="Arial" w:hAnsi="Arial" w:cs="Arial"/>
          <w:color w:val="FF0000"/>
          <w:sz w:val="22"/>
          <w:szCs w:val="22"/>
        </w:rPr>
        <w:t>(aged 17 or over) and staff working as apprentices in early education (aged 16 or over).</w:t>
      </w:r>
      <w:r w:rsidRPr="49EE095D">
        <w:rPr>
          <w:rFonts w:ascii="Arial" w:eastAsia="Arial" w:hAnsi="Arial" w:cs="Arial"/>
          <w:color w:val="000000" w:themeColor="text1"/>
          <w:sz w:val="22"/>
          <w:szCs w:val="22"/>
        </w:rPr>
        <w:t xml:space="preserve"> </w:t>
      </w:r>
    </w:p>
    <w:p w14:paraId="5DF909B2" w14:textId="70977169" w:rsidR="49EE095D" w:rsidRDefault="49EE095D" w:rsidP="00C32D2B">
      <w:pPr>
        <w:pStyle w:val="ListParagraph"/>
        <w:numPr>
          <w:ilvl w:val="0"/>
          <w:numId w:val="14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 minimum of two staff/adults are on duty at any one time; one of whom is either our manager or deputy.</w:t>
      </w:r>
    </w:p>
    <w:p w14:paraId="4F6E10DA" w14:textId="4D4EF644" w:rsidR="49EE095D" w:rsidRDefault="49EE095D" w:rsidP="00C32D2B">
      <w:pPr>
        <w:pStyle w:val="ListParagraph"/>
        <w:numPr>
          <w:ilvl w:val="0"/>
          <w:numId w:val="14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Our manager deploys our staff, students and volunteers to give adequate supervision of indoor and outdoor areas, ensuring that children are usually within sight and hearing of staff, and always within sight </w:t>
      </w:r>
      <w:r w:rsidRPr="49EE095D">
        <w:rPr>
          <w:rFonts w:ascii="Arial" w:eastAsia="Arial" w:hAnsi="Arial" w:cs="Arial"/>
          <w:i/>
          <w:iCs/>
          <w:color w:val="000000" w:themeColor="text1"/>
          <w:sz w:val="22"/>
          <w:szCs w:val="22"/>
        </w:rPr>
        <w:t xml:space="preserve">or </w:t>
      </w:r>
      <w:r w:rsidRPr="49EE095D">
        <w:rPr>
          <w:rFonts w:ascii="Arial" w:eastAsia="Arial" w:hAnsi="Arial" w:cs="Arial"/>
          <w:color w:val="000000" w:themeColor="text1"/>
          <w:sz w:val="22"/>
          <w:szCs w:val="22"/>
        </w:rPr>
        <w:t xml:space="preserve">hearing of staff </w:t>
      </w:r>
      <w:proofErr w:type="gramStart"/>
      <w:r w:rsidRPr="49EE095D">
        <w:rPr>
          <w:rFonts w:ascii="Arial" w:eastAsia="Arial" w:hAnsi="Arial" w:cs="Arial"/>
          <w:color w:val="000000" w:themeColor="text1"/>
          <w:sz w:val="22"/>
          <w:szCs w:val="22"/>
        </w:rPr>
        <w:t>at all times</w:t>
      </w:r>
      <w:proofErr w:type="gramEnd"/>
      <w:r w:rsidRPr="49EE095D">
        <w:rPr>
          <w:rFonts w:ascii="Arial" w:eastAsia="Arial" w:hAnsi="Arial" w:cs="Arial"/>
          <w:color w:val="000000" w:themeColor="text1"/>
          <w:sz w:val="22"/>
          <w:szCs w:val="22"/>
        </w:rPr>
        <w:t>.</w:t>
      </w:r>
    </w:p>
    <w:p w14:paraId="67350A4D" w14:textId="34C22C10" w:rsidR="49EE095D" w:rsidRDefault="49EE095D" w:rsidP="00C32D2B">
      <w:pPr>
        <w:pStyle w:val="ListParagraph"/>
        <w:numPr>
          <w:ilvl w:val="0"/>
          <w:numId w:val="14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All staff are deployed according to the needs of the setting and the children attending.</w:t>
      </w:r>
    </w:p>
    <w:p w14:paraId="7600B9F7" w14:textId="1BAEF7AD" w:rsidR="49EE095D" w:rsidRDefault="49EE095D" w:rsidP="00C32D2B">
      <w:pPr>
        <w:pStyle w:val="ListParagraph"/>
        <w:numPr>
          <w:ilvl w:val="0"/>
          <w:numId w:val="14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Our staff, students and volunteers inform their colleagues if they </w:t>
      </w:r>
      <w:proofErr w:type="gramStart"/>
      <w:r w:rsidRPr="49EE095D">
        <w:rPr>
          <w:rFonts w:ascii="Arial" w:eastAsia="Arial" w:hAnsi="Arial" w:cs="Arial"/>
          <w:color w:val="000000" w:themeColor="text1"/>
          <w:sz w:val="22"/>
          <w:szCs w:val="22"/>
        </w:rPr>
        <w:t>have to</w:t>
      </w:r>
      <w:proofErr w:type="gramEnd"/>
      <w:r w:rsidRPr="49EE095D">
        <w:rPr>
          <w:rFonts w:ascii="Arial" w:eastAsia="Arial" w:hAnsi="Arial" w:cs="Arial"/>
          <w:color w:val="000000" w:themeColor="text1"/>
          <w:sz w:val="22"/>
          <w:szCs w:val="22"/>
        </w:rPr>
        <w:t xml:space="preserve"> leave their area</w:t>
      </w:r>
      <w:r w:rsidRPr="49EE095D">
        <w:rPr>
          <w:rFonts w:ascii="Arial" w:eastAsia="Arial" w:hAnsi="Arial" w:cs="Arial"/>
          <w:color w:val="231F20"/>
          <w:sz w:val="22"/>
          <w:szCs w:val="22"/>
        </w:rPr>
        <w:t xml:space="preserve"> and tell colleagues where they are going.</w:t>
      </w:r>
    </w:p>
    <w:p w14:paraId="5B9733FA" w14:textId="383CFE3D" w:rsidR="49EE095D" w:rsidRDefault="49EE095D" w:rsidP="00C32D2B">
      <w:pPr>
        <w:pStyle w:val="ListParagraph"/>
        <w:numPr>
          <w:ilvl w:val="0"/>
          <w:numId w:val="147"/>
        </w:numPr>
        <w:rPr>
          <w:rFonts w:ascii="Arial" w:eastAsia="Arial" w:hAnsi="Arial" w:cs="Arial"/>
          <w:color w:val="231F20"/>
          <w:sz w:val="22"/>
          <w:szCs w:val="22"/>
        </w:rPr>
      </w:pPr>
      <w:r w:rsidRPr="49EE095D">
        <w:rPr>
          <w:rFonts w:ascii="Arial" w:eastAsia="Arial" w:hAnsi="Arial" w:cs="Arial"/>
          <w:color w:val="231F20"/>
          <w:sz w:val="22"/>
          <w:szCs w:val="22"/>
        </w:rPr>
        <w:t xml:space="preserve">Our staff, students and volunteers </w:t>
      </w:r>
      <w:proofErr w:type="gramStart"/>
      <w:r w:rsidRPr="49EE095D">
        <w:rPr>
          <w:rFonts w:ascii="Arial" w:eastAsia="Arial" w:hAnsi="Arial" w:cs="Arial"/>
          <w:color w:val="231F20"/>
          <w:sz w:val="22"/>
          <w:szCs w:val="22"/>
        </w:rPr>
        <w:t>focus their attention on children at all times</w:t>
      </w:r>
      <w:proofErr w:type="gramEnd"/>
      <w:r w:rsidRPr="49EE095D">
        <w:rPr>
          <w:rFonts w:ascii="Arial" w:eastAsia="Arial" w:hAnsi="Arial" w:cs="Arial"/>
          <w:color w:val="231F20"/>
          <w:sz w:val="22"/>
          <w:szCs w:val="22"/>
        </w:rPr>
        <w:t xml:space="preserve"> and do not spend time in social conversation with colleagues while they are working with children.</w:t>
      </w:r>
    </w:p>
    <w:p w14:paraId="7DE3C949" w14:textId="64E8E67B" w:rsidR="49EE095D" w:rsidRDefault="49EE095D" w:rsidP="00C32D2B">
      <w:pPr>
        <w:pStyle w:val="ListParagraph"/>
        <w:numPr>
          <w:ilvl w:val="0"/>
          <w:numId w:val="147"/>
        </w:numPr>
        <w:rPr>
          <w:rFonts w:ascii="Arial" w:eastAsia="Arial" w:hAnsi="Arial" w:cs="Arial"/>
          <w:color w:val="231F20"/>
          <w:sz w:val="22"/>
          <w:szCs w:val="22"/>
        </w:rPr>
      </w:pPr>
      <w:r w:rsidRPr="49EE095D">
        <w:rPr>
          <w:rFonts w:ascii="Arial" w:eastAsia="Arial" w:hAnsi="Arial" w:cs="Arial"/>
          <w:color w:val="231F20"/>
          <w:sz w:val="22"/>
          <w:szCs w:val="22"/>
        </w:rPr>
        <w:t>We assign each child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regularly with the family for discussion and consultation on their child's progress and offers support in guiding their development at home.</w:t>
      </w:r>
    </w:p>
    <w:p w14:paraId="4172D4E3" w14:textId="4C3E2E12" w:rsidR="49EE095D" w:rsidRDefault="49EE095D" w:rsidP="00C32D2B">
      <w:pPr>
        <w:pStyle w:val="ListParagraph"/>
        <w:numPr>
          <w:ilvl w:val="0"/>
          <w:numId w:val="14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hold regular staff meetings to undertake curriculum planning and to discuss children's progress, their achievements and any difficulties that may arise from time to time.</w:t>
      </w:r>
    </w:p>
    <w:p w14:paraId="20195FCF" w14:textId="6A1551C8" w:rsidR="49EE095D" w:rsidRDefault="49EE095D" w:rsidP="49EE095D">
      <w:pPr>
        <w:ind w:left="360"/>
        <w:rPr>
          <w:rFonts w:ascii="Arial" w:eastAsia="Arial" w:hAnsi="Arial" w:cs="Arial"/>
          <w:color w:val="000000" w:themeColor="text1"/>
          <w:sz w:val="22"/>
          <w:szCs w:val="22"/>
        </w:rPr>
      </w:pPr>
    </w:p>
    <w:tbl>
      <w:tblPr>
        <w:tblW w:w="0" w:type="auto"/>
        <w:tblLayout w:type="fixed"/>
        <w:tblLook w:val="01E0" w:firstRow="1" w:lastRow="1" w:firstColumn="1" w:lastColumn="1" w:noHBand="0" w:noVBand="0"/>
      </w:tblPr>
      <w:tblGrid>
        <w:gridCol w:w="4950"/>
        <w:gridCol w:w="3750"/>
        <w:gridCol w:w="2055"/>
      </w:tblGrid>
      <w:tr w:rsidR="49EE095D" w14:paraId="0218B061" w14:textId="77777777" w:rsidTr="49EE095D">
        <w:tc>
          <w:tcPr>
            <w:tcW w:w="4950" w:type="dxa"/>
          </w:tcPr>
          <w:p w14:paraId="1E195E0A" w14:textId="1C30ED36"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0" w:type="dxa"/>
            <w:tcBorders>
              <w:bottom w:val="single" w:sz="6" w:space="0" w:color="7030A0"/>
            </w:tcBorders>
          </w:tcPr>
          <w:p w14:paraId="6B2F9D82" w14:textId="1CD56123" w:rsidR="49EE095D" w:rsidRDefault="49EE095D" w:rsidP="49EE095D">
            <w:pPr>
              <w:rPr>
                <w:rFonts w:ascii="Arial" w:eastAsia="Arial" w:hAnsi="Arial" w:cs="Arial"/>
              </w:rPr>
            </w:pPr>
          </w:p>
        </w:tc>
        <w:tc>
          <w:tcPr>
            <w:tcW w:w="2055" w:type="dxa"/>
          </w:tcPr>
          <w:p w14:paraId="57CB105D" w14:textId="2D80DC6B"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1884EDE1" w14:textId="77777777" w:rsidTr="49EE095D">
        <w:tc>
          <w:tcPr>
            <w:tcW w:w="4950" w:type="dxa"/>
          </w:tcPr>
          <w:p w14:paraId="053D51D3" w14:textId="521CE439"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0" w:type="dxa"/>
            <w:tcBorders>
              <w:top w:val="single" w:sz="6" w:space="0" w:color="7030A0"/>
              <w:bottom w:val="single" w:sz="6" w:space="0" w:color="7030A0"/>
            </w:tcBorders>
          </w:tcPr>
          <w:p w14:paraId="7D2FE5C9" w14:textId="35304554" w:rsidR="49EE095D" w:rsidRDefault="49EE095D" w:rsidP="49EE095D">
            <w:pPr>
              <w:rPr>
                <w:rFonts w:ascii="Arial" w:eastAsia="Arial" w:hAnsi="Arial" w:cs="Arial"/>
              </w:rPr>
            </w:pPr>
          </w:p>
        </w:tc>
        <w:tc>
          <w:tcPr>
            <w:tcW w:w="2055" w:type="dxa"/>
          </w:tcPr>
          <w:p w14:paraId="55A567F0" w14:textId="096F6548"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102B1616" w14:textId="77777777" w:rsidTr="49EE095D">
        <w:tc>
          <w:tcPr>
            <w:tcW w:w="4950" w:type="dxa"/>
          </w:tcPr>
          <w:p w14:paraId="680CD8A9" w14:textId="09032CFA"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0" w:type="dxa"/>
            <w:tcBorders>
              <w:top w:val="single" w:sz="6" w:space="0" w:color="7030A0"/>
              <w:bottom w:val="single" w:sz="6" w:space="0" w:color="7030A0"/>
            </w:tcBorders>
          </w:tcPr>
          <w:p w14:paraId="2DBDACE9" w14:textId="21CE0471" w:rsidR="49EE095D" w:rsidRDefault="49EE095D" w:rsidP="49EE095D">
            <w:pPr>
              <w:rPr>
                <w:rFonts w:ascii="Arial" w:eastAsia="Arial" w:hAnsi="Arial" w:cs="Arial"/>
              </w:rPr>
            </w:pPr>
          </w:p>
        </w:tc>
        <w:tc>
          <w:tcPr>
            <w:tcW w:w="2055" w:type="dxa"/>
          </w:tcPr>
          <w:p w14:paraId="6BD72138" w14:textId="66AA1568"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029ACA15" w14:textId="77777777" w:rsidTr="49EE095D">
        <w:tc>
          <w:tcPr>
            <w:tcW w:w="4950" w:type="dxa"/>
          </w:tcPr>
          <w:p w14:paraId="54CAF279" w14:textId="203B1930"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05" w:type="dxa"/>
            <w:gridSpan w:val="2"/>
            <w:tcBorders>
              <w:bottom w:val="single" w:sz="6" w:space="0" w:color="7030A0"/>
            </w:tcBorders>
          </w:tcPr>
          <w:p w14:paraId="2BCBA153" w14:textId="58CC3FA0" w:rsidR="49EE095D" w:rsidRDefault="49EE095D" w:rsidP="49EE095D">
            <w:pPr>
              <w:rPr>
                <w:rFonts w:ascii="Arial" w:eastAsia="Arial" w:hAnsi="Arial" w:cs="Arial"/>
              </w:rPr>
            </w:pPr>
          </w:p>
        </w:tc>
      </w:tr>
      <w:tr w:rsidR="49EE095D" w14:paraId="019DA927" w14:textId="77777777" w:rsidTr="49EE095D">
        <w:tc>
          <w:tcPr>
            <w:tcW w:w="4950" w:type="dxa"/>
          </w:tcPr>
          <w:p w14:paraId="4A8031CF" w14:textId="343A12E1"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5" w:type="dxa"/>
            <w:gridSpan w:val="2"/>
            <w:tcBorders>
              <w:top w:val="single" w:sz="6" w:space="0" w:color="7030A0"/>
              <w:bottom w:val="single" w:sz="6" w:space="0" w:color="7030A0"/>
            </w:tcBorders>
          </w:tcPr>
          <w:p w14:paraId="6A96978C" w14:textId="581749D7" w:rsidR="49EE095D" w:rsidRDefault="49EE095D" w:rsidP="49EE095D">
            <w:pPr>
              <w:rPr>
                <w:rFonts w:ascii="Arial" w:eastAsia="Arial" w:hAnsi="Arial" w:cs="Arial"/>
              </w:rPr>
            </w:pPr>
          </w:p>
        </w:tc>
      </w:tr>
      <w:tr w:rsidR="49EE095D" w14:paraId="137D5221" w14:textId="77777777" w:rsidTr="49EE095D">
        <w:tc>
          <w:tcPr>
            <w:tcW w:w="4950" w:type="dxa"/>
          </w:tcPr>
          <w:p w14:paraId="15E38207" w14:textId="13ABF4BE"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5805" w:type="dxa"/>
            <w:gridSpan w:val="2"/>
            <w:tcBorders>
              <w:top w:val="single" w:sz="6" w:space="0" w:color="7030A0"/>
              <w:bottom w:val="single" w:sz="6" w:space="0" w:color="7030A0"/>
            </w:tcBorders>
          </w:tcPr>
          <w:p w14:paraId="2389EE42" w14:textId="54A4ECDD" w:rsidR="49EE095D" w:rsidRDefault="49EE095D" w:rsidP="49EE095D">
            <w:pPr>
              <w:rPr>
                <w:rFonts w:ascii="Arial" w:eastAsia="Arial" w:hAnsi="Arial" w:cs="Arial"/>
              </w:rPr>
            </w:pPr>
          </w:p>
        </w:tc>
      </w:tr>
    </w:tbl>
    <w:p w14:paraId="207FD500" w14:textId="70CED1B0" w:rsidR="49EE095D" w:rsidRDefault="49EE095D" w:rsidP="49EE095D">
      <w:pPr>
        <w:rPr>
          <w:rFonts w:ascii="Arial" w:eastAsia="Arial" w:hAnsi="Arial" w:cs="Arial"/>
          <w:color w:val="000000" w:themeColor="text1"/>
          <w:sz w:val="22"/>
          <w:szCs w:val="22"/>
        </w:rPr>
      </w:pPr>
    </w:p>
    <w:p w14:paraId="11468489" w14:textId="24BD75F6" w:rsidR="49EE095D" w:rsidRDefault="49EE095D" w:rsidP="49EE095D">
      <w:pPr>
        <w:rPr>
          <w:rFonts w:ascii="Arial" w:eastAsia="Arial" w:hAnsi="Arial" w:cs="Arial"/>
          <w:color w:val="000000" w:themeColor="text1"/>
        </w:rPr>
      </w:pPr>
    </w:p>
    <w:p w14:paraId="620F84A6" w14:textId="4077E938" w:rsidR="49EE095D" w:rsidRDefault="49EE095D" w:rsidP="49EE095D">
      <w:pPr>
        <w:tabs>
          <w:tab w:val="left" w:pos="1605"/>
        </w:tabs>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information</w:t>
      </w:r>
    </w:p>
    <w:p w14:paraId="05C90231" w14:textId="716377A2" w:rsidR="49EE095D" w:rsidRDefault="49EE095D" w:rsidP="49EE095D">
      <w:pPr>
        <w:rPr>
          <w:rFonts w:ascii="Arial" w:eastAsia="Arial" w:hAnsi="Arial" w:cs="Arial"/>
          <w:color w:val="000000" w:themeColor="text1"/>
          <w:sz w:val="22"/>
          <w:szCs w:val="22"/>
        </w:rPr>
      </w:pPr>
    </w:p>
    <w:p w14:paraId="0815E725" w14:textId="0810F977" w:rsidR="49EE095D" w:rsidRDefault="49EE095D" w:rsidP="00C32D2B">
      <w:pPr>
        <w:pStyle w:val="ListParagraph"/>
        <w:numPr>
          <w:ilvl w:val="0"/>
          <w:numId w:val="14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New Early Years Employee Handbook (Pre-school Learning Alliance 2019)</w:t>
      </w:r>
    </w:p>
    <w:p w14:paraId="2C036E01" w14:textId="037F4D50" w:rsidR="49EE095D" w:rsidRDefault="49EE095D" w:rsidP="00C32D2B">
      <w:pPr>
        <w:pStyle w:val="ListParagraph"/>
        <w:numPr>
          <w:ilvl w:val="0"/>
          <w:numId w:val="14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Recruiting Early Years Staff (Pre-school Learning Alliance 2016)</w:t>
      </w:r>
    </w:p>
    <w:p w14:paraId="34B9608F" w14:textId="168F435D" w:rsidR="49EE095D" w:rsidRDefault="49EE095D" w:rsidP="00C32D2B">
      <w:pPr>
        <w:pStyle w:val="ListParagraph"/>
        <w:numPr>
          <w:ilvl w:val="0"/>
          <w:numId w:val="14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People Management in the Early Years (Pre-school Learning Alliance 2016)</w:t>
      </w:r>
    </w:p>
    <w:p w14:paraId="27AC64BD" w14:textId="465FAD52" w:rsidR="49EE095D" w:rsidRDefault="49EE095D" w:rsidP="49EE095D">
      <w:pPr>
        <w:rPr>
          <w:rFonts w:ascii="Arial" w:eastAsia="Arial" w:hAnsi="Arial" w:cs="Arial"/>
          <w:color w:val="000000" w:themeColor="text1"/>
        </w:rPr>
      </w:pPr>
    </w:p>
    <w:p w14:paraId="1AF15FCF" w14:textId="30DA6086" w:rsidR="49EE095D" w:rsidRDefault="49EE095D" w:rsidP="49EE095D">
      <w:pPr>
        <w:rPr>
          <w:rFonts w:ascii="Arial" w:eastAsia="Arial" w:hAnsi="Arial" w:cs="Arial"/>
          <w:color w:val="000000" w:themeColor="text1"/>
        </w:rPr>
      </w:pPr>
    </w:p>
    <w:p w14:paraId="7F068C6C" w14:textId="377E76D6" w:rsidR="49EE095D" w:rsidRDefault="49EE095D" w:rsidP="49EE095D">
      <w:pPr>
        <w:rPr>
          <w:rFonts w:ascii="Arial" w:eastAsia="Arial" w:hAnsi="Arial" w:cs="Arial"/>
          <w:color w:val="000000" w:themeColor="text1"/>
          <w:sz w:val="28"/>
          <w:szCs w:val="28"/>
        </w:rPr>
      </w:pPr>
    </w:p>
    <w:p w14:paraId="5A14A2CE" w14:textId="4A283EF8"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6.1 Administering medicines</w:t>
      </w:r>
    </w:p>
    <w:p w14:paraId="0C8BD3AD" w14:textId="2BBF93D7" w:rsidR="49EE095D" w:rsidRDefault="49EE095D" w:rsidP="49EE095D">
      <w:pPr>
        <w:rPr>
          <w:rFonts w:ascii="Arial" w:eastAsia="Arial" w:hAnsi="Arial" w:cs="Arial"/>
          <w:color w:val="000000" w:themeColor="text1"/>
          <w:sz w:val="22"/>
          <w:szCs w:val="22"/>
        </w:rPr>
      </w:pPr>
    </w:p>
    <w:p w14:paraId="65070492" w14:textId="31D88F00"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201F032E" w14:textId="665E65E8" w:rsidR="49EE095D" w:rsidRDefault="49EE095D" w:rsidP="49EE095D">
      <w:pPr>
        <w:rPr>
          <w:rFonts w:ascii="Arial" w:eastAsia="Arial" w:hAnsi="Arial" w:cs="Arial"/>
          <w:color w:val="000000" w:themeColor="text1"/>
          <w:sz w:val="22"/>
          <w:szCs w:val="22"/>
        </w:rPr>
      </w:pPr>
    </w:p>
    <w:p w14:paraId="61891AB3" w14:textId="07EA8CDB"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While it is not my policy to care for sick children, who should be at home until they are well enough to return to the setting, I will agree to administer medication as part of maintaining their health and well-being or when they are recovering from an illness. I ensure that where medicines are necessary to maintain health of the child, they are given correctly and in accordance with legal requirements.</w:t>
      </w:r>
    </w:p>
    <w:p w14:paraId="12E414B8" w14:textId="3C8DC96D" w:rsidR="49EE095D" w:rsidRDefault="49EE095D" w:rsidP="49EE095D">
      <w:pPr>
        <w:rPr>
          <w:rFonts w:ascii="Arial" w:eastAsia="Arial" w:hAnsi="Arial" w:cs="Arial"/>
          <w:color w:val="000000" w:themeColor="text1"/>
          <w:sz w:val="22"/>
          <w:szCs w:val="22"/>
        </w:rPr>
      </w:pPr>
    </w:p>
    <w:p w14:paraId="58E47C08" w14:textId="6B2A4BBF"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especially a baby/child under two, it is advised that the parent keeps the child at home for the first 48 hours to ensure there are no adverse effects, as well as to give time for the medication to take effect.</w:t>
      </w:r>
    </w:p>
    <w:p w14:paraId="64BA5086" w14:textId="479EC3A9" w:rsidR="49EE095D" w:rsidRDefault="49EE095D" w:rsidP="49EE095D">
      <w:pPr>
        <w:rPr>
          <w:rFonts w:ascii="Arial" w:eastAsia="Arial" w:hAnsi="Arial" w:cs="Arial"/>
          <w:color w:val="000000" w:themeColor="text1"/>
          <w:sz w:val="22"/>
          <w:szCs w:val="22"/>
        </w:rPr>
      </w:pPr>
    </w:p>
    <w:p w14:paraId="0E95812D" w14:textId="75188E2C"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am responsible for the correct administration of medication to children who attend my setting. This includes ensuring that parent consent forms have been completed, that medicines are stored correctly and that records are kept according to procedures. In my absence, my assistants are responsible for the overseeing of administering medication. I</w:t>
      </w:r>
      <w:r w:rsidRPr="49EE095D">
        <w:rPr>
          <w:rFonts w:ascii="Arial" w:eastAsia="Arial" w:hAnsi="Arial" w:cs="Arial"/>
          <w:color w:val="FF0000"/>
          <w:sz w:val="22"/>
          <w:szCs w:val="22"/>
        </w:rPr>
        <w:t xml:space="preserve"> </w:t>
      </w:r>
      <w:r w:rsidRPr="49EE095D">
        <w:rPr>
          <w:rFonts w:ascii="Arial" w:eastAsia="Arial" w:hAnsi="Arial" w:cs="Arial"/>
          <w:color w:val="000000" w:themeColor="text1"/>
          <w:sz w:val="22"/>
          <w:szCs w:val="22"/>
        </w:rPr>
        <w:t>notify our insurance provider of all required conditions, as laid out in our insurance policy.</w:t>
      </w:r>
    </w:p>
    <w:p w14:paraId="1BAA76C6" w14:textId="74F447D7" w:rsidR="49EE095D" w:rsidRDefault="49EE095D" w:rsidP="49EE095D">
      <w:pPr>
        <w:rPr>
          <w:rFonts w:ascii="Arial" w:eastAsia="Arial" w:hAnsi="Arial" w:cs="Arial"/>
          <w:color w:val="000000" w:themeColor="text1"/>
          <w:sz w:val="22"/>
          <w:szCs w:val="22"/>
        </w:rPr>
      </w:pPr>
    </w:p>
    <w:p w14:paraId="07D975BC" w14:textId="3D4F99EC"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76104788" w14:textId="624D9113" w:rsidR="49EE095D" w:rsidRDefault="49EE095D" w:rsidP="49EE095D">
      <w:pPr>
        <w:rPr>
          <w:rFonts w:ascii="Arial" w:eastAsia="Arial" w:hAnsi="Arial" w:cs="Arial"/>
          <w:color w:val="000000" w:themeColor="text1"/>
          <w:sz w:val="22"/>
          <w:szCs w:val="22"/>
        </w:rPr>
      </w:pPr>
    </w:p>
    <w:p w14:paraId="04B963FB" w14:textId="01E69AE6" w:rsidR="49EE095D" w:rsidRDefault="49EE095D" w:rsidP="00C32D2B">
      <w:pPr>
        <w:pStyle w:val="ListParagraph"/>
        <w:numPr>
          <w:ilvl w:val="0"/>
          <w:numId w:val="14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Children taking prescribed medication must be well enough to attend the setting.</w:t>
      </w:r>
    </w:p>
    <w:p w14:paraId="29BE3681" w14:textId="26584108" w:rsidR="49EE095D" w:rsidRDefault="49EE095D" w:rsidP="00C32D2B">
      <w:pPr>
        <w:pStyle w:val="ListParagraph"/>
        <w:numPr>
          <w:ilvl w:val="0"/>
          <w:numId w:val="14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only usually administer medication when it has been prescribed for a child by a doctor (or other medically qualified person). It must be in-date and prescribed for the current condition. </w:t>
      </w:r>
    </w:p>
    <w:p w14:paraId="4F0CFDC1" w14:textId="175B63CA" w:rsidR="49EE095D" w:rsidRDefault="49EE095D" w:rsidP="00C32D2B">
      <w:pPr>
        <w:pStyle w:val="ListParagraph"/>
        <w:numPr>
          <w:ilvl w:val="0"/>
          <w:numId w:val="14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 xml:space="preserve">Non-prescription medication, such as pain or fever relief (e.g. Calpol) and teething gel, may be administered, but only with prior written consent of the parent and only when there is a health reason to do so, such as a high temperature. Children under the age of 16 years are never given medicines containing aspirin unless prescribed specifically for that child by a doctor. The administering of un-prescribed medication is recorded in the same way as any other medication. </w:t>
      </w:r>
    </w:p>
    <w:p w14:paraId="0FD50806" w14:textId="70757751" w:rsidR="49EE095D" w:rsidRDefault="49EE095D" w:rsidP="00C32D2B">
      <w:pPr>
        <w:pStyle w:val="ListParagraph"/>
        <w:numPr>
          <w:ilvl w:val="0"/>
          <w:numId w:val="14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Children's prescribed medicines are stored in their original containers, are clearly labelled and are inaccessible to the children. On receiving the medication, I check that it is in date and prescribed specifically for the current condition.</w:t>
      </w:r>
    </w:p>
    <w:p w14:paraId="76EE6FCA" w14:textId="00C7B6B7" w:rsidR="49EE095D" w:rsidRDefault="49EE095D" w:rsidP="00C32D2B">
      <w:pPr>
        <w:pStyle w:val="ListParagraph"/>
        <w:numPr>
          <w:ilvl w:val="0"/>
          <w:numId w:val="14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Parents must give prior written permission for the administration of medication. The staff member receiving the medication /I will ask the parent to sign a consent form stating the following information. No medication may be given without these details being provided:</w:t>
      </w:r>
    </w:p>
    <w:p w14:paraId="31BFF1E8" w14:textId="3E53D048" w:rsidR="49EE095D" w:rsidRDefault="49EE095D" w:rsidP="00C32D2B">
      <w:pPr>
        <w:pStyle w:val="ListParagraph"/>
        <w:numPr>
          <w:ilvl w:val="0"/>
          <w:numId w:val="14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full name of child and date of birth</w:t>
      </w:r>
    </w:p>
    <w:p w14:paraId="0273E8DF" w14:textId="4CFD5FA2" w:rsidR="49EE095D" w:rsidRDefault="49EE095D" w:rsidP="00C32D2B">
      <w:pPr>
        <w:pStyle w:val="ListParagraph"/>
        <w:numPr>
          <w:ilvl w:val="0"/>
          <w:numId w:val="14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name of medication and strength</w:t>
      </w:r>
    </w:p>
    <w:p w14:paraId="1D2ADF2A" w14:textId="2923EB48" w:rsidR="49EE095D" w:rsidRDefault="49EE095D" w:rsidP="00C32D2B">
      <w:pPr>
        <w:pStyle w:val="ListParagraph"/>
        <w:numPr>
          <w:ilvl w:val="0"/>
          <w:numId w:val="14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who prescribed it</w:t>
      </w:r>
    </w:p>
    <w:p w14:paraId="07298576" w14:textId="5B9A4918" w:rsidR="49EE095D" w:rsidRDefault="49EE095D" w:rsidP="00C32D2B">
      <w:pPr>
        <w:pStyle w:val="ListParagraph"/>
        <w:numPr>
          <w:ilvl w:val="0"/>
          <w:numId w:val="14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dosage and times to be given in the setting</w:t>
      </w:r>
    </w:p>
    <w:p w14:paraId="3B8344BB" w14:textId="42D917EC" w:rsidR="49EE095D" w:rsidRDefault="49EE095D" w:rsidP="00C32D2B">
      <w:pPr>
        <w:pStyle w:val="ListParagraph"/>
        <w:numPr>
          <w:ilvl w:val="0"/>
          <w:numId w:val="14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method of administration</w:t>
      </w:r>
    </w:p>
    <w:p w14:paraId="7F7F58E3" w14:textId="5A017874" w:rsidR="49EE095D" w:rsidRDefault="49EE095D" w:rsidP="00C32D2B">
      <w:pPr>
        <w:pStyle w:val="ListParagraph"/>
        <w:numPr>
          <w:ilvl w:val="0"/>
          <w:numId w:val="14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how the medication should be stored and its expiry date</w:t>
      </w:r>
    </w:p>
    <w:p w14:paraId="6FD5F768" w14:textId="0BA55651" w:rsidR="49EE095D" w:rsidRDefault="49EE095D" w:rsidP="00C32D2B">
      <w:pPr>
        <w:pStyle w:val="ListParagraph"/>
        <w:numPr>
          <w:ilvl w:val="0"/>
          <w:numId w:val="14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any possible side effects that may be expected</w:t>
      </w:r>
    </w:p>
    <w:p w14:paraId="218079F2" w14:textId="54986AB5" w:rsidR="49EE095D" w:rsidRDefault="49EE095D" w:rsidP="00C32D2B">
      <w:pPr>
        <w:pStyle w:val="ListParagraph"/>
        <w:numPr>
          <w:ilvl w:val="0"/>
          <w:numId w:val="14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signature of the parent, their printed name and the date</w:t>
      </w:r>
    </w:p>
    <w:p w14:paraId="5630759F" w14:textId="63B6AEFF" w:rsidR="49EE095D" w:rsidRDefault="49EE095D" w:rsidP="00C32D2B">
      <w:pPr>
        <w:pStyle w:val="ListParagraph"/>
        <w:numPr>
          <w:ilvl w:val="0"/>
          <w:numId w:val="139"/>
        </w:numPr>
        <w:ind w:left="426"/>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administration of medicine is recorded accurately in [our/my] medication record book each time it is given and is signed by the person administering the medication [and a witness]. Parents are shown the record at the end of the day and asked to sign the record book to acknowledge the administration of the medicine. The medication record book records the:</w:t>
      </w:r>
    </w:p>
    <w:p w14:paraId="33B633ED" w14:textId="4EAD0813" w:rsidR="49EE095D" w:rsidRDefault="49EE095D" w:rsidP="00C32D2B">
      <w:pPr>
        <w:pStyle w:val="ListParagraph"/>
        <w:numPr>
          <w:ilvl w:val="0"/>
          <w:numId w:val="13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name of the child</w:t>
      </w:r>
    </w:p>
    <w:p w14:paraId="04A1D5D8" w14:textId="5DEA8D38" w:rsidR="49EE095D" w:rsidRDefault="49EE095D" w:rsidP="00C32D2B">
      <w:pPr>
        <w:pStyle w:val="ListParagraph"/>
        <w:numPr>
          <w:ilvl w:val="0"/>
          <w:numId w:val="13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name and strength of the medication</w:t>
      </w:r>
    </w:p>
    <w:p w14:paraId="787DE65B" w14:textId="74AD20BA" w:rsidR="49EE095D" w:rsidRDefault="49EE095D" w:rsidP="00C32D2B">
      <w:pPr>
        <w:pStyle w:val="ListParagraph"/>
        <w:numPr>
          <w:ilvl w:val="0"/>
          <w:numId w:val="13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name of the doctor that prescribed it</w:t>
      </w:r>
    </w:p>
    <w:p w14:paraId="5D6C1083" w14:textId="10930270" w:rsidR="49EE095D" w:rsidRDefault="49EE095D" w:rsidP="00C32D2B">
      <w:pPr>
        <w:pStyle w:val="ListParagraph"/>
        <w:numPr>
          <w:ilvl w:val="0"/>
          <w:numId w:val="13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date and time of the dose</w:t>
      </w:r>
    </w:p>
    <w:p w14:paraId="578B068C" w14:textId="1761621C" w:rsidR="49EE095D" w:rsidRDefault="49EE095D" w:rsidP="00C32D2B">
      <w:pPr>
        <w:pStyle w:val="ListParagraph"/>
        <w:numPr>
          <w:ilvl w:val="0"/>
          <w:numId w:val="13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dose given and method</w:t>
      </w:r>
    </w:p>
    <w:p w14:paraId="7A40CDDC" w14:textId="4F7655CF" w:rsidR="49EE095D" w:rsidRDefault="49EE095D" w:rsidP="00C32D2B">
      <w:pPr>
        <w:pStyle w:val="ListParagraph"/>
        <w:numPr>
          <w:ilvl w:val="0"/>
          <w:numId w:val="13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signature of the person administering the medication and a witness who verifies that the medication has been given correctly</w:t>
      </w:r>
    </w:p>
    <w:p w14:paraId="089E6638" w14:textId="1E9CF84E" w:rsidR="49EE095D" w:rsidRDefault="49EE095D" w:rsidP="00C32D2B">
      <w:pPr>
        <w:pStyle w:val="ListParagraph"/>
        <w:numPr>
          <w:ilvl w:val="0"/>
          <w:numId w:val="13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parent’s signature (at the end of the day).</w:t>
      </w:r>
    </w:p>
    <w:p w14:paraId="538DA10B" w14:textId="5F9051AD" w:rsidR="49EE095D" w:rsidRDefault="49EE095D" w:rsidP="00C32D2B">
      <w:pPr>
        <w:pStyle w:val="ListParagraph"/>
        <w:numPr>
          <w:ilvl w:val="0"/>
          <w:numId w:val="139"/>
        </w:numPr>
        <w:ind w:left="426"/>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use the Pre-school Learning Alliance Medication Administration Record book for recording the administration of medicine and comply with the detailed procedures set out in that publication.</w:t>
      </w:r>
    </w:p>
    <w:p w14:paraId="1B465134" w14:textId="2BC3D2CC" w:rsidR="49EE095D" w:rsidRDefault="49EE095D" w:rsidP="00C32D2B">
      <w:pPr>
        <w:pStyle w:val="ListParagraph"/>
        <w:numPr>
          <w:ilvl w:val="0"/>
          <w:numId w:val="13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the administration of prescribed medication requires medical knowledge, I obtain individual training by a health professional.</w:t>
      </w:r>
    </w:p>
    <w:p w14:paraId="55252A93" w14:textId="6DE41245" w:rsidR="49EE095D" w:rsidRDefault="49EE095D" w:rsidP="00C32D2B">
      <w:pPr>
        <w:pStyle w:val="ListParagraph"/>
        <w:numPr>
          <w:ilvl w:val="0"/>
          <w:numId w:val="13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If rectal diazepam is given, another member of staff must be present and co-signs the record book. </w:t>
      </w:r>
    </w:p>
    <w:p w14:paraId="3FC05ACE" w14:textId="74C1E227" w:rsidR="49EE095D" w:rsidRDefault="49EE095D" w:rsidP="00C32D2B">
      <w:pPr>
        <w:pStyle w:val="ListParagraph"/>
        <w:numPr>
          <w:ilvl w:val="0"/>
          <w:numId w:val="13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No child may self-administer. Where children </w:t>
      </w:r>
      <w:proofErr w:type="gramStart"/>
      <w:r w:rsidRPr="49EE095D">
        <w:rPr>
          <w:rFonts w:ascii="Arial" w:eastAsia="Arial" w:hAnsi="Arial" w:cs="Arial"/>
          <w:color w:val="000000" w:themeColor="text1"/>
          <w:sz w:val="22"/>
          <w:szCs w:val="22"/>
        </w:rPr>
        <w:t>are capable of understanding</w:t>
      </w:r>
      <w:proofErr w:type="gramEnd"/>
      <w:r w:rsidRPr="49EE095D">
        <w:rPr>
          <w:rFonts w:ascii="Arial" w:eastAsia="Arial" w:hAnsi="Arial" w:cs="Arial"/>
          <w:color w:val="000000" w:themeColor="text1"/>
          <w:sz w:val="22"/>
          <w:szCs w:val="22"/>
        </w:rPr>
        <w:t xml:space="preserve"> when they need medication, for example with asthma, they should be encouraged to tell their key person/me what they need. However, this does not replace staff vigilance in knowing and responding when a child requires medication. </w:t>
      </w:r>
    </w:p>
    <w:p w14:paraId="56352283" w14:textId="7CA5E153" w:rsidR="49EE095D" w:rsidRDefault="49EE095D" w:rsidP="00C32D2B">
      <w:pPr>
        <w:pStyle w:val="ListParagraph"/>
        <w:numPr>
          <w:ilvl w:val="0"/>
          <w:numId w:val="13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monitor the medication record book to look at the frequency of medication given in the setting. For example, a high incidence of antibiotics being prescribed for </w:t>
      </w:r>
      <w:proofErr w:type="gramStart"/>
      <w:r w:rsidRPr="49EE095D">
        <w:rPr>
          <w:rFonts w:ascii="Arial" w:eastAsia="Arial" w:hAnsi="Arial" w:cs="Arial"/>
          <w:color w:val="000000" w:themeColor="text1"/>
          <w:sz w:val="22"/>
          <w:szCs w:val="22"/>
        </w:rPr>
        <w:t>a number of</w:t>
      </w:r>
      <w:proofErr w:type="gramEnd"/>
      <w:r w:rsidRPr="49EE095D">
        <w:rPr>
          <w:rFonts w:ascii="Arial" w:eastAsia="Arial" w:hAnsi="Arial" w:cs="Arial"/>
          <w:color w:val="000000" w:themeColor="text1"/>
          <w:sz w:val="22"/>
          <w:szCs w:val="22"/>
        </w:rPr>
        <w:t xml:space="preserve"> children at similar times may indicate a need for better infection control.</w:t>
      </w:r>
    </w:p>
    <w:p w14:paraId="12BFC403" w14:textId="7F55C169" w:rsidR="49EE095D" w:rsidRDefault="49EE095D" w:rsidP="49EE095D">
      <w:pPr>
        <w:ind w:left="66"/>
        <w:rPr>
          <w:rFonts w:ascii="Arial" w:eastAsia="Arial" w:hAnsi="Arial" w:cs="Arial"/>
          <w:color w:val="000000" w:themeColor="text1"/>
          <w:sz w:val="22"/>
          <w:szCs w:val="22"/>
        </w:rPr>
      </w:pPr>
    </w:p>
    <w:p w14:paraId="55A6F619" w14:textId="012620E7" w:rsidR="49EE095D" w:rsidRDefault="49EE095D" w:rsidP="49EE095D">
      <w:pPr>
        <w:ind w:left="66"/>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Storage of medicines</w:t>
      </w:r>
    </w:p>
    <w:p w14:paraId="193AAC5F" w14:textId="7F81A273" w:rsidR="49EE095D" w:rsidRDefault="49EE095D" w:rsidP="00C32D2B">
      <w:pPr>
        <w:pStyle w:val="ListParagraph"/>
        <w:numPr>
          <w:ilvl w:val="0"/>
          <w:numId w:val="13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medication is stored safely in a locked cupboard or refrigerated as required. Where the cupboard or refrigerator is not used solely for storing medicines, they are kept in a marked plastic box.</w:t>
      </w:r>
    </w:p>
    <w:p w14:paraId="35D415E0" w14:textId="78E363B9" w:rsidR="49EE095D" w:rsidRDefault="49EE095D" w:rsidP="00C32D2B">
      <w:pPr>
        <w:pStyle w:val="ListParagraph"/>
        <w:numPr>
          <w:ilvl w:val="0"/>
          <w:numId w:val="13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medicine is handed back at the end of the day to the parent.</w:t>
      </w:r>
    </w:p>
    <w:p w14:paraId="50B224E5" w14:textId="5E75C8D4" w:rsidR="49EE095D" w:rsidRDefault="49EE095D" w:rsidP="00C32D2B">
      <w:pPr>
        <w:pStyle w:val="ListParagraph"/>
        <w:numPr>
          <w:ilvl w:val="0"/>
          <w:numId w:val="13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For some conditions, medication may be kept in the setting to be administered on a regular or as-and-when- required basis. I check that any medication held in the setting, is in date and return any out-of-date medication back to the parent.</w:t>
      </w:r>
    </w:p>
    <w:p w14:paraId="40894C68" w14:textId="73D4EA29"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 xml:space="preserve">Medication is stored in the fridge where necessary or in a locked box where this is not </w:t>
      </w:r>
      <w:proofErr w:type="gramStart"/>
      <w:r w:rsidRPr="49EE095D">
        <w:rPr>
          <w:rFonts w:ascii="Arial" w:eastAsia="Arial" w:hAnsi="Arial" w:cs="Arial"/>
          <w:i/>
          <w:iCs/>
          <w:color w:val="000000" w:themeColor="text1"/>
          <w:sz w:val="22"/>
          <w:szCs w:val="22"/>
        </w:rPr>
        <w:t>required</w:t>
      </w:r>
      <w:proofErr w:type="gramEnd"/>
      <w:r w:rsidRPr="49EE095D">
        <w:rPr>
          <w:rFonts w:ascii="Arial" w:eastAsia="Arial" w:hAnsi="Arial" w:cs="Arial"/>
          <w:i/>
          <w:iCs/>
          <w:color w:val="000000" w:themeColor="text1"/>
          <w:sz w:val="22"/>
          <w:szCs w:val="22"/>
        </w:rPr>
        <w:t xml:space="preserve"> and staff are informed of this.</w:t>
      </w:r>
    </w:p>
    <w:p w14:paraId="344EB720" w14:textId="7E04EDA5" w:rsidR="49EE095D" w:rsidRDefault="49EE095D" w:rsidP="49EE095D">
      <w:pPr>
        <w:ind w:left="720"/>
        <w:rPr>
          <w:rFonts w:ascii="Arial" w:eastAsia="Arial" w:hAnsi="Arial" w:cs="Arial"/>
          <w:color w:val="000000" w:themeColor="text1"/>
          <w:sz w:val="22"/>
          <w:szCs w:val="22"/>
        </w:rPr>
      </w:pPr>
    </w:p>
    <w:p w14:paraId="26EAE31D" w14:textId="1CBB63E3"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Children who have long term medical conditions and who may require ongoing medication</w:t>
      </w:r>
    </w:p>
    <w:p w14:paraId="1C72CFD4" w14:textId="10468078" w:rsidR="49EE095D" w:rsidRDefault="49EE095D" w:rsidP="00C32D2B">
      <w:pPr>
        <w:pStyle w:val="ListParagraph"/>
        <w:numPr>
          <w:ilvl w:val="0"/>
          <w:numId w:val="1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carry out a risk assessment for each child with a </w:t>
      </w:r>
      <w:proofErr w:type="gramStart"/>
      <w:r w:rsidRPr="49EE095D">
        <w:rPr>
          <w:rFonts w:ascii="Arial" w:eastAsia="Arial" w:hAnsi="Arial" w:cs="Arial"/>
          <w:color w:val="000000" w:themeColor="text1"/>
          <w:sz w:val="22"/>
          <w:szCs w:val="22"/>
        </w:rPr>
        <w:t>long term</w:t>
      </w:r>
      <w:proofErr w:type="gramEnd"/>
      <w:r w:rsidRPr="49EE095D">
        <w:rPr>
          <w:rFonts w:ascii="Arial" w:eastAsia="Arial" w:hAnsi="Arial" w:cs="Arial"/>
          <w:color w:val="000000" w:themeColor="text1"/>
          <w:sz w:val="22"/>
          <w:szCs w:val="22"/>
        </w:rPr>
        <w:t xml:space="preserve"> medical condition that requires on-going medication. This is the responsibility </w:t>
      </w:r>
      <w:proofErr w:type="gramStart"/>
      <w:r w:rsidRPr="49EE095D">
        <w:rPr>
          <w:rFonts w:ascii="Arial" w:eastAsia="Arial" w:hAnsi="Arial" w:cs="Arial"/>
          <w:color w:val="000000" w:themeColor="text1"/>
          <w:sz w:val="22"/>
          <w:szCs w:val="22"/>
        </w:rPr>
        <w:t>of  myself</w:t>
      </w:r>
      <w:proofErr w:type="gramEnd"/>
      <w:r w:rsidRPr="49EE095D">
        <w:rPr>
          <w:rFonts w:ascii="Arial" w:eastAsia="Arial" w:hAnsi="Arial" w:cs="Arial"/>
          <w:color w:val="000000" w:themeColor="text1"/>
          <w:sz w:val="22"/>
          <w:szCs w:val="22"/>
        </w:rPr>
        <w:t>/my manager alongside the child’s key person. Other medical or social care personnel may need to be involved in the risk assessment.</w:t>
      </w:r>
    </w:p>
    <w:p w14:paraId="7EFD1C39" w14:textId="68148642" w:rsidR="49EE095D" w:rsidRDefault="49EE095D" w:rsidP="00C32D2B">
      <w:pPr>
        <w:pStyle w:val="ListParagraph"/>
        <w:numPr>
          <w:ilvl w:val="0"/>
          <w:numId w:val="1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Parents will also contribute to a risk assessment. They should be shown around the setting, understand the routines and activities and point out anything which they think may be a risk factor for their child.</w:t>
      </w:r>
    </w:p>
    <w:p w14:paraId="5B39D179" w14:textId="035294AB" w:rsidR="49EE095D" w:rsidRDefault="49EE095D" w:rsidP="00C32D2B">
      <w:pPr>
        <w:pStyle w:val="ListParagraph"/>
        <w:numPr>
          <w:ilvl w:val="0"/>
          <w:numId w:val="1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For some medical conditions, key staff/I will need to have training in a basic understanding of the condition, as well as how the medication is to be administered correctly. The training needs for staff/My training needs form part of the risk assessment.</w:t>
      </w:r>
    </w:p>
    <w:p w14:paraId="026DD92A" w14:textId="1B359646" w:rsidR="49EE095D" w:rsidRDefault="49EE095D" w:rsidP="00C32D2B">
      <w:pPr>
        <w:pStyle w:val="ListParagraph"/>
        <w:numPr>
          <w:ilvl w:val="0"/>
          <w:numId w:val="1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risk assessment includes vigorous activities and any other activity that may give cause for concern regarding an individual child’s health needs.</w:t>
      </w:r>
    </w:p>
    <w:p w14:paraId="1DF5B364" w14:textId="3C1804D7" w:rsidR="49EE095D" w:rsidRDefault="49EE095D" w:rsidP="00C32D2B">
      <w:pPr>
        <w:pStyle w:val="ListParagraph"/>
        <w:numPr>
          <w:ilvl w:val="0"/>
          <w:numId w:val="1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risk assessment includes arrangements for taking medicines on outings and advice is sought from the child’s GP if necessary where there are concerns.</w:t>
      </w:r>
    </w:p>
    <w:p w14:paraId="4CAF877B" w14:textId="2879E7DA" w:rsidR="49EE095D" w:rsidRDefault="49EE095D" w:rsidP="00C32D2B">
      <w:pPr>
        <w:pStyle w:val="ListParagraph"/>
        <w:numPr>
          <w:ilvl w:val="0"/>
          <w:numId w:val="1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 individual health plan for the child is drawn up with the parent; outlining [the key person’s/my] role and what information must be shared with other adults who care for the child.</w:t>
      </w:r>
    </w:p>
    <w:p w14:paraId="3119C492" w14:textId="0E2C89A8" w:rsidR="49EE095D" w:rsidRDefault="49EE095D" w:rsidP="00C32D2B">
      <w:pPr>
        <w:pStyle w:val="ListParagraph"/>
        <w:numPr>
          <w:ilvl w:val="0"/>
          <w:numId w:val="1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individual health plan should include the measures to be taken in an emergency.</w:t>
      </w:r>
    </w:p>
    <w:p w14:paraId="10912603" w14:textId="0AE7FBBA" w:rsidR="49EE095D" w:rsidRDefault="49EE095D" w:rsidP="00C32D2B">
      <w:pPr>
        <w:pStyle w:val="ListParagraph"/>
        <w:numPr>
          <w:ilvl w:val="0"/>
          <w:numId w:val="1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[We/I] review the individual health plan every six months, or more frequently if necessary. This includes reviewing the medication, e.g. changes to the medication or the dosage, any side effects noted etc.</w:t>
      </w:r>
    </w:p>
    <w:p w14:paraId="4D261152" w14:textId="4703B8E8" w:rsidR="49EE095D" w:rsidRDefault="49EE095D" w:rsidP="00C32D2B">
      <w:pPr>
        <w:pStyle w:val="ListParagraph"/>
        <w:numPr>
          <w:ilvl w:val="0"/>
          <w:numId w:val="1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Parents receive a copy of the individual health plan and each contributor, including the parent, signs it.</w:t>
      </w:r>
    </w:p>
    <w:p w14:paraId="4D1F7CCB" w14:textId="08E0D305" w:rsidR="49EE095D" w:rsidRDefault="49EE095D" w:rsidP="49EE095D">
      <w:pPr>
        <w:ind w:left="720"/>
        <w:rPr>
          <w:rFonts w:ascii="Arial" w:eastAsia="Arial" w:hAnsi="Arial" w:cs="Arial"/>
          <w:color w:val="000000" w:themeColor="text1"/>
          <w:sz w:val="22"/>
          <w:szCs w:val="22"/>
        </w:rPr>
      </w:pPr>
    </w:p>
    <w:p w14:paraId="67AD87C2" w14:textId="56D7E1CB"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Managing medicines on trips and outings</w:t>
      </w:r>
    </w:p>
    <w:p w14:paraId="06A16E01" w14:textId="6868A6C0" w:rsidR="49EE095D" w:rsidRDefault="49EE095D" w:rsidP="00C32D2B">
      <w:pPr>
        <w:pStyle w:val="ListParagraph"/>
        <w:numPr>
          <w:ilvl w:val="0"/>
          <w:numId w:val="1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children are going on outings, [the key person for the child/I] will accompany the children with a risk assessment, or another member of staff who is fully informed about the child’s needs and/or medication.</w:t>
      </w:r>
    </w:p>
    <w:p w14:paraId="4D2BB67E" w14:textId="7DD6E12B" w:rsidR="49EE095D" w:rsidRDefault="49EE095D" w:rsidP="00C32D2B">
      <w:pPr>
        <w:pStyle w:val="ListParagraph"/>
        <w:numPr>
          <w:ilvl w:val="0"/>
          <w:numId w:val="1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Medication for a child is taken in a sealed plastic box clearly labelled with the child’s name, the original pharmacist’s label and the name of the medication. Inside the box is a copy of the consent form and a card to record when it has been given, including all the details that need to be recorded in the medication record as stated above. For medication dispensed by a hospital pharmacy, where the child’s details are not on the dispensing label, I/we will record the circumstances of the event and hospital instructions as relayed by the parents.</w:t>
      </w:r>
    </w:p>
    <w:p w14:paraId="3E20F39E" w14:textId="44EC25B6" w:rsidR="49EE095D" w:rsidRDefault="49EE095D" w:rsidP="00C32D2B">
      <w:pPr>
        <w:pStyle w:val="ListParagraph"/>
        <w:numPr>
          <w:ilvl w:val="0"/>
          <w:numId w:val="1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On returning to the setting the card is stapled to the medicine record book and the parent signs it.</w:t>
      </w:r>
    </w:p>
    <w:p w14:paraId="3F82D7AE" w14:textId="630C7BD1" w:rsidR="49EE095D" w:rsidRDefault="49EE095D" w:rsidP="00C32D2B">
      <w:pPr>
        <w:pStyle w:val="ListParagraph"/>
        <w:numPr>
          <w:ilvl w:val="0"/>
          <w:numId w:val="1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If a child on medication </w:t>
      </w:r>
      <w:proofErr w:type="gramStart"/>
      <w:r w:rsidRPr="49EE095D">
        <w:rPr>
          <w:rFonts w:ascii="Arial" w:eastAsia="Arial" w:hAnsi="Arial" w:cs="Arial"/>
          <w:color w:val="000000" w:themeColor="text1"/>
          <w:sz w:val="22"/>
          <w:szCs w:val="22"/>
        </w:rPr>
        <w:t>has to</w:t>
      </w:r>
      <w:proofErr w:type="gramEnd"/>
      <w:r w:rsidRPr="49EE095D">
        <w:rPr>
          <w:rFonts w:ascii="Arial" w:eastAsia="Arial" w:hAnsi="Arial" w:cs="Arial"/>
          <w:color w:val="000000" w:themeColor="text1"/>
          <w:sz w:val="22"/>
          <w:szCs w:val="22"/>
        </w:rPr>
        <w:t xml:space="preserve"> be taken to hospital, the child’s medication is taken in a sealed plastic box clearly labelled with the child’s name and the name of the medication. Inside the box is a copy of the consent form signed by the parent.</w:t>
      </w:r>
    </w:p>
    <w:p w14:paraId="642C9778" w14:textId="4E31D007" w:rsidR="49EE095D" w:rsidRDefault="49EE095D" w:rsidP="00C32D2B">
      <w:pPr>
        <w:pStyle w:val="ListParagraph"/>
        <w:numPr>
          <w:ilvl w:val="0"/>
          <w:numId w:val="1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This procedure should be read alongside the </w:t>
      </w:r>
      <w:proofErr w:type="gramStart"/>
      <w:r w:rsidRPr="49EE095D">
        <w:rPr>
          <w:rFonts w:ascii="Arial" w:eastAsia="Arial" w:hAnsi="Arial" w:cs="Arial"/>
          <w:color w:val="000000" w:themeColor="text1"/>
          <w:sz w:val="22"/>
          <w:szCs w:val="22"/>
        </w:rPr>
        <w:t>outings</w:t>
      </w:r>
      <w:proofErr w:type="gramEnd"/>
      <w:r w:rsidRPr="49EE095D">
        <w:rPr>
          <w:rFonts w:ascii="Arial" w:eastAsia="Arial" w:hAnsi="Arial" w:cs="Arial"/>
          <w:color w:val="000000" w:themeColor="text1"/>
          <w:sz w:val="22"/>
          <w:szCs w:val="22"/>
        </w:rPr>
        <w:t xml:space="preserve"> procedure.</w:t>
      </w:r>
    </w:p>
    <w:p w14:paraId="297EEF29" w14:textId="358B9C82" w:rsidR="49EE095D" w:rsidRDefault="49EE095D" w:rsidP="49EE095D">
      <w:pPr>
        <w:ind w:left="720"/>
        <w:rPr>
          <w:rFonts w:ascii="Arial" w:eastAsia="Arial" w:hAnsi="Arial" w:cs="Arial"/>
          <w:color w:val="000000" w:themeColor="text1"/>
          <w:sz w:val="22"/>
          <w:szCs w:val="22"/>
        </w:rPr>
      </w:pPr>
    </w:p>
    <w:p w14:paraId="3FD887AB" w14:textId="3BBA7854"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Legal framework</w:t>
      </w:r>
    </w:p>
    <w:p w14:paraId="4CD8FD9B" w14:textId="0AC5C729" w:rsidR="49EE095D" w:rsidRDefault="49EE095D" w:rsidP="49EE095D">
      <w:pPr>
        <w:ind w:left="720"/>
        <w:rPr>
          <w:rFonts w:ascii="Arial" w:eastAsia="Arial" w:hAnsi="Arial" w:cs="Arial"/>
          <w:color w:val="000000" w:themeColor="text1"/>
          <w:sz w:val="22"/>
          <w:szCs w:val="22"/>
        </w:rPr>
      </w:pPr>
    </w:p>
    <w:p w14:paraId="3679FD9D" w14:textId="743198E2" w:rsidR="49EE095D" w:rsidRDefault="49EE095D" w:rsidP="00C32D2B">
      <w:pPr>
        <w:pStyle w:val="ListParagraph"/>
        <w:numPr>
          <w:ilvl w:val="0"/>
          <w:numId w:val="1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Human Medicines Regulations (2012)</w:t>
      </w:r>
    </w:p>
    <w:p w14:paraId="411B59BF" w14:textId="42271274" w:rsidR="49EE095D" w:rsidRDefault="49EE095D" w:rsidP="49EE095D">
      <w:pPr>
        <w:ind w:left="720"/>
        <w:rPr>
          <w:rFonts w:ascii="Arial" w:eastAsia="Arial" w:hAnsi="Arial" w:cs="Arial"/>
          <w:color w:val="000000" w:themeColor="text1"/>
          <w:sz w:val="22"/>
          <w:szCs w:val="22"/>
        </w:rPr>
      </w:pPr>
    </w:p>
    <w:tbl>
      <w:tblPr>
        <w:tblW w:w="0" w:type="auto"/>
        <w:tblLayout w:type="fixed"/>
        <w:tblLook w:val="01E0" w:firstRow="1" w:lastRow="1" w:firstColumn="1" w:lastColumn="1" w:noHBand="0" w:noVBand="0"/>
      </w:tblPr>
      <w:tblGrid>
        <w:gridCol w:w="4962"/>
        <w:gridCol w:w="3751"/>
        <w:gridCol w:w="2058"/>
      </w:tblGrid>
      <w:tr w:rsidR="49EE095D" w14:paraId="2742654F" w14:textId="77777777" w:rsidTr="49EE095D">
        <w:tc>
          <w:tcPr>
            <w:tcW w:w="4962" w:type="dxa"/>
          </w:tcPr>
          <w:p w14:paraId="775BA671" w14:textId="421CCE5B"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1" w:type="dxa"/>
            <w:tcBorders>
              <w:bottom w:val="single" w:sz="6" w:space="0" w:color="7030A0"/>
            </w:tcBorders>
          </w:tcPr>
          <w:p w14:paraId="20FCFC2E" w14:textId="7B85F6F4" w:rsidR="49EE095D" w:rsidRDefault="49EE095D" w:rsidP="49EE095D">
            <w:pPr>
              <w:rPr>
                <w:rFonts w:ascii="Arial" w:eastAsia="Arial" w:hAnsi="Arial" w:cs="Arial"/>
              </w:rPr>
            </w:pPr>
          </w:p>
        </w:tc>
        <w:tc>
          <w:tcPr>
            <w:tcW w:w="2058" w:type="dxa"/>
          </w:tcPr>
          <w:p w14:paraId="7E74818E" w14:textId="303EED95"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6E3F3816" w14:textId="77777777" w:rsidTr="49EE095D">
        <w:tc>
          <w:tcPr>
            <w:tcW w:w="4962" w:type="dxa"/>
          </w:tcPr>
          <w:p w14:paraId="38A2AE3F" w14:textId="5F400225"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1" w:type="dxa"/>
            <w:tcBorders>
              <w:top w:val="single" w:sz="6" w:space="0" w:color="7030A0"/>
              <w:bottom w:val="single" w:sz="6" w:space="0" w:color="7030A0"/>
            </w:tcBorders>
          </w:tcPr>
          <w:p w14:paraId="1F2802FA" w14:textId="108D4649" w:rsidR="49EE095D" w:rsidRDefault="49EE095D" w:rsidP="49EE095D">
            <w:pPr>
              <w:rPr>
                <w:rFonts w:ascii="Arial" w:eastAsia="Arial" w:hAnsi="Arial" w:cs="Arial"/>
              </w:rPr>
            </w:pPr>
          </w:p>
        </w:tc>
        <w:tc>
          <w:tcPr>
            <w:tcW w:w="2058" w:type="dxa"/>
          </w:tcPr>
          <w:p w14:paraId="6265F17F" w14:textId="3AB28533"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71553770" w14:textId="77777777" w:rsidTr="49EE095D">
        <w:tc>
          <w:tcPr>
            <w:tcW w:w="4962" w:type="dxa"/>
          </w:tcPr>
          <w:p w14:paraId="544C92EE" w14:textId="409A4546"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1" w:type="dxa"/>
            <w:tcBorders>
              <w:top w:val="single" w:sz="6" w:space="0" w:color="7030A0"/>
              <w:bottom w:val="single" w:sz="6" w:space="0" w:color="7030A0"/>
            </w:tcBorders>
          </w:tcPr>
          <w:p w14:paraId="16AEFF9A" w14:textId="604F77AA" w:rsidR="49EE095D" w:rsidRDefault="49EE095D" w:rsidP="49EE095D">
            <w:pPr>
              <w:rPr>
                <w:rFonts w:ascii="Arial" w:eastAsia="Arial" w:hAnsi="Arial" w:cs="Arial"/>
              </w:rPr>
            </w:pPr>
          </w:p>
        </w:tc>
        <w:tc>
          <w:tcPr>
            <w:tcW w:w="2058" w:type="dxa"/>
          </w:tcPr>
          <w:p w14:paraId="6D522CC9" w14:textId="570540A6"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749886D7" w14:textId="77777777" w:rsidTr="49EE095D">
        <w:tc>
          <w:tcPr>
            <w:tcW w:w="4962" w:type="dxa"/>
          </w:tcPr>
          <w:p w14:paraId="30687789" w14:textId="020AFBBB"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09" w:type="dxa"/>
            <w:gridSpan w:val="2"/>
            <w:tcBorders>
              <w:bottom w:val="single" w:sz="6" w:space="0" w:color="7030A0"/>
            </w:tcBorders>
          </w:tcPr>
          <w:p w14:paraId="16FF03C3" w14:textId="2185F9E3" w:rsidR="49EE095D" w:rsidRDefault="49EE095D" w:rsidP="49EE095D">
            <w:pPr>
              <w:rPr>
                <w:rFonts w:ascii="Arial" w:eastAsia="Arial" w:hAnsi="Arial" w:cs="Arial"/>
              </w:rPr>
            </w:pPr>
          </w:p>
        </w:tc>
      </w:tr>
      <w:tr w:rsidR="49EE095D" w14:paraId="0561DC02" w14:textId="77777777" w:rsidTr="49EE095D">
        <w:tc>
          <w:tcPr>
            <w:tcW w:w="4962" w:type="dxa"/>
            <w:tcBorders>
              <w:left w:val="nil"/>
              <w:bottom w:val="nil"/>
              <w:right w:val="nil"/>
            </w:tcBorders>
          </w:tcPr>
          <w:p w14:paraId="13C4217B" w14:textId="49F18602"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9" w:type="dxa"/>
            <w:gridSpan w:val="2"/>
            <w:tcBorders>
              <w:top w:val="single" w:sz="6" w:space="0" w:color="7030A0"/>
              <w:left w:val="nil"/>
              <w:bottom w:val="single" w:sz="6" w:space="0" w:color="7030A0"/>
              <w:right w:val="nil"/>
            </w:tcBorders>
          </w:tcPr>
          <w:p w14:paraId="2781D6F4" w14:textId="4C542CA1" w:rsidR="49EE095D" w:rsidRDefault="49EE095D" w:rsidP="49EE095D">
            <w:pPr>
              <w:rPr>
                <w:rFonts w:ascii="Arial" w:eastAsia="Arial" w:hAnsi="Arial" w:cs="Arial"/>
              </w:rPr>
            </w:pPr>
          </w:p>
        </w:tc>
      </w:tr>
      <w:tr w:rsidR="49EE095D" w14:paraId="6C73FA3B" w14:textId="77777777" w:rsidTr="49EE095D">
        <w:tc>
          <w:tcPr>
            <w:tcW w:w="4962" w:type="dxa"/>
            <w:tcBorders>
              <w:top w:val="nil"/>
              <w:left w:val="nil"/>
              <w:bottom w:val="nil"/>
              <w:right w:val="nil"/>
            </w:tcBorders>
          </w:tcPr>
          <w:p w14:paraId="14FC5F50" w14:textId="27758E43"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5809" w:type="dxa"/>
            <w:gridSpan w:val="2"/>
            <w:tcBorders>
              <w:top w:val="single" w:sz="6" w:space="0" w:color="7030A0"/>
              <w:left w:val="nil"/>
              <w:bottom w:val="single" w:sz="6" w:space="0" w:color="7030A0"/>
              <w:right w:val="nil"/>
            </w:tcBorders>
          </w:tcPr>
          <w:p w14:paraId="5E69A80F" w14:textId="4FB0FAEB" w:rsidR="49EE095D" w:rsidRDefault="49EE095D" w:rsidP="49EE095D">
            <w:pPr>
              <w:rPr>
                <w:rFonts w:ascii="Arial" w:eastAsia="Arial" w:hAnsi="Arial" w:cs="Arial"/>
              </w:rPr>
            </w:pPr>
          </w:p>
        </w:tc>
      </w:tr>
    </w:tbl>
    <w:p w14:paraId="6C8C5EEC" w14:textId="4C85ED45" w:rsidR="49EE095D" w:rsidRDefault="49EE095D" w:rsidP="49EE095D">
      <w:pPr>
        <w:ind w:left="360"/>
        <w:rPr>
          <w:rFonts w:ascii="Arial" w:eastAsia="Arial" w:hAnsi="Arial" w:cs="Arial"/>
          <w:color w:val="000000" w:themeColor="text1"/>
          <w:sz w:val="22"/>
          <w:szCs w:val="22"/>
        </w:rPr>
      </w:pPr>
    </w:p>
    <w:p w14:paraId="6D0F3B81" w14:textId="28220CED" w:rsidR="49EE095D" w:rsidRDefault="49EE095D" w:rsidP="49EE095D">
      <w:pPr>
        <w:tabs>
          <w:tab w:val="left" w:pos="1605"/>
        </w:tabs>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Other useful publications</w:t>
      </w:r>
    </w:p>
    <w:p w14:paraId="057976B5" w14:textId="448E7285" w:rsidR="49EE095D" w:rsidRDefault="49EE095D" w:rsidP="49EE095D">
      <w:pPr>
        <w:ind w:left="360"/>
        <w:rPr>
          <w:rFonts w:ascii="Arial" w:eastAsia="Arial" w:hAnsi="Arial" w:cs="Arial"/>
          <w:color w:val="000000" w:themeColor="text1"/>
          <w:sz w:val="22"/>
          <w:szCs w:val="22"/>
        </w:rPr>
      </w:pPr>
    </w:p>
    <w:p w14:paraId="6EB9AA2A" w14:textId="46673E3B" w:rsidR="49EE095D" w:rsidRDefault="49EE095D" w:rsidP="00C32D2B">
      <w:pPr>
        <w:pStyle w:val="ListParagraph"/>
        <w:numPr>
          <w:ilvl w:val="0"/>
          <w:numId w:val="13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Medication Administration Record (Pre-school Learning Alliance 2017)</w:t>
      </w:r>
    </w:p>
    <w:p w14:paraId="0757ED2D" w14:textId="430FA501" w:rsidR="49EE095D" w:rsidRDefault="49EE095D" w:rsidP="00C32D2B">
      <w:pPr>
        <w:pStyle w:val="ListParagraph"/>
        <w:numPr>
          <w:ilvl w:val="0"/>
          <w:numId w:val="13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Daily Register and Outings Record (Pre-school Learning Alliance 2018)</w:t>
      </w:r>
    </w:p>
    <w:p w14:paraId="5462D744" w14:textId="19A3707C" w:rsidR="49EE095D" w:rsidRDefault="49EE095D" w:rsidP="49EE095D">
      <w:pPr>
        <w:rPr>
          <w:rFonts w:ascii="Arial" w:eastAsia="Arial" w:hAnsi="Arial" w:cs="Arial"/>
          <w:color w:val="000000" w:themeColor="text1"/>
        </w:rPr>
      </w:pPr>
    </w:p>
    <w:p w14:paraId="6D293100" w14:textId="019EC5A2" w:rsidR="49EE095D" w:rsidRDefault="49EE095D" w:rsidP="49EE095D">
      <w:pPr>
        <w:rPr>
          <w:rFonts w:ascii="Arial" w:eastAsia="Arial" w:hAnsi="Arial" w:cs="Arial"/>
          <w:color w:val="000000" w:themeColor="text1"/>
        </w:rPr>
      </w:pPr>
    </w:p>
    <w:p w14:paraId="115C1D5C" w14:textId="07326902" w:rsidR="49EE095D" w:rsidRDefault="49EE095D" w:rsidP="49EE095D">
      <w:pPr>
        <w:rPr>
          <w:rFonts w:ascii="Arial" w:eastAsia="Arial" w:hAnsi="Arial" w:cs="Arial"/>
          <w:color w:val="000000" w:themeColor="text1"/>
        </w:rPr>
      </w:pPr>
    </w:p>
    <w:p w14:paraId="29166756" w14:textId="65006201" w:rsidR="49EE095D" w:rsidRDefault="49EE095D" w:rsidP="49EE095D">
      <w:pPr>
        <w:rPr>
          <w:rFonts w:ascii="Arial" w:eastAsia="Arial" w:hAnsi="Arial" w:cs="Arial"/>
          <w:color w:val="000000" w:themeColor="text1"/>
          <w:sz w:val="28"/>
          <w:szCs w:val="28"/>
        </w:rPr>
      </w:pPr>
    </w:p>
    <w:p w14:paraId="434D6565" w14:textId="7B93E49F"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6.2 Managing children who are sick, infectious, or with allergies</w:t>
      </w:r>
    </w:p>
    <w:p w14:paraId="784D946B" w14:textId="6A7B14EA" w:rsidR="49EE095D" w:rsidRDefault="49EE095D" w:rsidP="49EE095D">
      <w:pPr>
        <w:rPr>
          <w:rFonts w:ascii="Arial" w:eastAsia="Arial" w:hAnsi="Arial" w:cs="Arial"/>
          <w:color w:val="000000" w:themeColor="text1"/>
          <w:sz w:val="22"/>
          <w:szCs w:val="22"/>
        </w:rPr>
      </w:pPr>
    </w:p>
    <w:p w14:paraId="7AF69720" w14:textId="10B5E3CA"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265BE405" w14:textId="5E51B7FB" w:rsidR="49EE095D" w:rsidRDefault="49EE095D" w:rsidP="49EE095D">
      <w:pPr>
        <w:rPr>
          <w:rFonts w:ascii="Arial" w:eastAsia="Arial" w:hAnsi="Arial" w:cs="Arial"/>
          <w:color w:val="000000" w:themeColor="text1"/>
          <w:sz w:val="22"/>
          <w:szCs w:val="22"/>
        </w:rPr>
      </w:pPr>
    </w:p>
    <w:p w14:paraId="489C6A90" w14:textId="6EF2487F"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I aim to provide care for healthy children through preventing cross infection of viruses and bacterial infections and promote health through identifying allergies and preventing contact with the allergenic trigger.</w:t>
      </w:r>
    </w:p>
    <w:p w14:paraId="09A43852" w14:textId="2D73811D" w:rsidR="49EE095D" w:rsidRDefault="49EE095D" w:rsidP="49EE095D">
      <w:pPr>
        <w:rPr>
          <w:rFonts w:ascii="Arial" w:eastAsia="Arial" w:hAnsi="Arial" w:cs="Arial"/>
          <w:color w:val="000000" w:themeColor="text1"/>
          <w:sz w:val="22"/>
          <w:szCs w:val="22"/>
        </w:rPr>
      </w:pPr>
    </w:p>
    <w:p w14:paraId="7A329E32" w14:textId="72FB90C3"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 for children who are sick or infectious</w:t>
      </w:r>
    </w:p>
    <w:p w14:paraId="19F5C4C5" w14:textId="57CD4DD7" w:rsidR="49EE095D" w:rsidRDefault="49EE095D" w:rsidP="49EE095D">
      <w:pPr>
        <w:rPr>
          <w:rFonts w:ascii="Arial" w:eastAsia="Arial" w:hAnsi="Arial" w:cs="Arial"/>
          <w:color w:val="000000" w:themeColor="text1"/>
          <w:sz w:val="22"/>
          <w:szCs w:val="22"/>
        </w:rPr>
      </w:pPr>
    </w:p>
    <w:p w14:paraId="486E5F1D" w14:textId="63DE65AB" w:rsidR="49EE095D" w:rsidRDefault="49EE095D" w:rsidP="00C32D2B">
      <w:pPr>
        <w:pStyle w:val="ListParagraph"/>
        <w:numPr>
          <w:ilvl w:val="0"/>
          <w:numId w:val="13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children appear unwell during the day – for example, if they have a temperature, sickness, diarrhoea or pains, particularly in the head or stomach – I will call the parents and ask them to collect the child, or to send a known carer to collect the child on their behalf.</w:t>
      </w:r>
    </w:p>
    <w:p w14:paraId="0DF25E14" w14:textId="2AF1E280" w:rsidR="49EE095D" w:rsidRDefault="49EE095D" w:rsidP="00C32D2B">
      <w:pPr>
        <w:pStyle w:val="ListParagraph"/>
        <w:numPr>
          <w:ilvl w:val="0"/>
          <w:numId w:val="13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If a child has a temperature, they are kept cool, by removing top clothing and sponging their heads with cool </w:t>
      </w:r>
      <w:proofErr w:type="gramStart"/>
      <w:r w:rsidRPr="49EE095D">
        <w:rPr>
          <w:rFonts w:ascii="Arial" w:eastAsia="Arial" w:hAnsi="Arial" w:cs="Arial"/>
          <w:color w:val="000000" w:themeColor="text1"/>
          <w:sz w:val="22"/>
          <w:szCs w:val="22"/>
        </w:rPr>
        <w:t>water, but</w:t>
      </w:r>
      <w:proofErr w:type="gramEnd"/>
      <w:r w:rsidRPr="49EE095D">
        <w:rPr>
          <w:rFonts w:ascii="Arial" w:eastAsia="Arial" w:hAnsi="Arial" w:cs="Arial"/>
          <w:color w:val="000000" w:themeColor="text1"/>
          <w:sz w:val="22"/>
          <w:szCs w:val="22"/>
        </w:rPr>
        <w:t xml:space="preserve"> kept away from draughts.</w:t>
      </w:r>
    </w:p>
    <w:p w14:paraId="207E140A" w14:textId="21B7B6F5" w:rsidR="49EE095D" w:rsidRDefault="49EE095D" w:rsidP="00C32D2B">
      <w:pPr>
        <w:pStyle w:val="ListParagraph"/>
        <w:numPr>
          <w:ilvl w:val="0"/>
          <w:numId w:val="13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child's temperature is taken using a forehead thermometer strip, kept in the first aid box.</w:t>
      </w:r>
    </w:p>
    <w:p w14:paraId="2DCA51FC" w14:textId="51AC1AC0" w:rsidR="49EE095D" w:rsidRDefault="49EE095D" w:rsidP="00C32D2B">
      <w:pPr>
        <w:pStyle w:val="ListParagraph"/>
        <w:numPr>
          <w:ilvl w:val="0"/>
          <w:numId w:val="13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If the child’s temperature does not go down and is worryingly high, then I may give them Calpol or another similar analgesic, after first obtaining verbal consent from the parent where possible. This is to reduce the risk of febrile convulsions, particularly for babies. Parents sign the medication record when they collect their child. </w:t>
      </w:r>
    </w:p>
    <w:p w14:paraId="3D854EC8" w14:textId="347A877A" w:rsidR="49EE095D" w:rsidRDefault="49EE095D" w:rsidP="00C32D2B">
      <w:pPr>
        <w:pStyle w:val="ListParagraph"/>
        <w:numPr>
          <w:ilvl w:val="0"/>
          <w:numId w:val="13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In extreme cases of emergency, an ambulance is </w:t>
      </w:r>
      <w:proofErr w:type="gramStart"/>
      <w:r w:rsidRPr="49EE095D">
        <w:rPr>
          <w:rFonts w:ascii="Arial" w:eastAsia="Arial" w:hAnsi="Arial" w:cs="Arial"/>
          <w:color w:val="000000" w:themeColor="text1"/>
          <w:sz w:val="22"/>
          <w:szCs w:val="22"/>
        </w:rPr>
        <w:t>called</w:t>
      </w:r>
      <w:proofErr w:type="gramEnd"/>
      <w:r w:rsidRPr="49EE095D">
        <w:rPr>
          <w:rFonts w:ascii="Arial" w:eastAsia="Arial" w:hAnsi="Arial" w:cs="Arial"/>
          <w:color w:val="000000" w:themeColor="text1"/>
          <w:sz w:val="22"/>
          <w:szCs w:val="22"/>
        </w:rPr>
        <w:t xml:space="preserve"> and the parent informed.</w:t>
      </w:r>
    </w:p>
    <w:p w14:paraId="32118B0C" w14:textId="1902F761" w:rsidR="49EE095D" w:rsidRDefault="49EE095D" w:rsidP="00C32D2B">
      <w:pPr>
        <w:pStyle w:val="ListParagraph"/>
        <w:numPr>
          <w:ilvl w:val="0"/>
          <w:numId w:val="13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Parents are asked to take their child to the doctor before returning them to the setting; [we/I] can refuse admittance to children who have a temperature, sickness and diarrhoea or a contagious infection or disease.</w:t>
      </w:r>
    </w:p>
    <w:p w14:paraId="78671F57" w14:textId="09B8E671" w:rsidR="49EE095D" w:rsidRDefault="49EE095D" w:rsidP="00C32D2B">
      <w:pPr>
        <w:pStyle w:val="ListParagraph"/>
        <w:numPr>
          <w:ilvl w:val="0"/>
          <w:numId w:val="13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children have been prescribed antibiotics for an infectious illness or complaint, [we/I] ask parents to keep them at home for 48 hours before returning to the setting.</w:t>
      </w:r>
    </w:p>
    <w:p w14:paraId="7DB2C7EF" w14:textId="675E0CBB" w:rsidR="49EE095D" w:rsidRDefault="49EE095D" w:rsidP="00C32D2B">
      <w:pPr>
        <w:pStyle w:val="ListParagraph"/>
        <w:numPr>
          <w:ilvl w:val="0"/>
          <w:numId w:val="13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After diarrhoea, I ask parents keep children home for 48 hours following the last episode.</w:t>
      </w:r>
    </w:p>
    <w:p w14:paraId="245E1CF9" w14:textId="38663328" w:rsidR="49EE095D" w:rsidRDefault="49EE095D" w:rsidP="00C32D2B">
      <w:pPr>
        <w:pStyle w:val="ListParagraph"/>
        <w:numPr>
          <w:ilvl w:val="0"/>
          <w:numId w:val="13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Some activities, such as sand and water play, and self-serve snacks where there is a risk of cross-contamination may be suspended for the duration of any outbreak.</w:t>
      </w:r>
    </w:p>
    <w:p w14:paraId="37D7835D" w14:textId="31F099C6" w:rsidR="49EE095D" w:rsidRDefault="49EE095D" w:rsidP="00C32D2B">
      <w:pPr>
        <w:pStyle w:val="ListParagraph"/>
        <w:numPr>
          <w:ilvl w:val="0"/>
          <w:numId w:val="13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have a list of excludable diseases and current exclusion times. The full list is obtainable from</w:t>
      </w:r>
    </w:p>
    <w:p w14:paraId="29A39EBB" w14:textId="0637709B" w:rsidR="49EE095D" w:rsidRDefault="005F5162" w:rsidP="49EE095D">
      <w:pPr>
        <w:ind w:left="360"/>
        <w:rPr>
          <w:rFonts w:ascii="Arial" w:eastAsia="Arial" w:hAnsi="Arial" w:cs="Arial"/>
          <w:color w:val="000000" w:themeColor="text1"/>
          <w:sz w:val="22"/>
          <w:szCs w:val="22"/>
        </w:rPr>
      </w:pPr>
      <w:hyperlink r:id="rId12">
        <w:r w:rsidR="49EE095D" w:rsidRPr="49EE095D">
          <w:rPr>
            <w:rStyle w:val="Hyperlink"/>
            <w:rFonts w:ascii="Arial" w:eastAsia="Arial" w:hAnsi="Arial" w:cs="Arial"/>
            <w:sz w:val="22"/>
            <w:szCs w:val="22"/>
          </w:rPr>
          <w:t>www.gov.uk/government/publications/health-protection-in-schools-and-other-childcare-facilities</w:t>
        </w:r>
      </w:hyperlink>
      <w:r w:rsidR="49EE095D" w:rsidRPr="49EE095D">
        <w:rPr>
          <w:rFonts w:ascii="Arial" w:eastAsia="Arial" w:hAnsi="Arial" w:cs="Arial"/>
          <w:color w:val="000000" w:themeColor="text1"/>
          <w:sz w:val="22"/>
          <w:szCs w:val="22"/>
        </w:rPr>
        <w:t xml:space="preserve"> and includes common childhood illnesses such as measles.</w:t>
      </w:r>
    </w:p>
    <w:p w14:paraId="1E7C74C5" w14:textId="290A12F9" w:rsidR="49EE095D" w:rsidRDefault="49EE095D" w:rsidP="49EE095D">
      <w:pPr>
        <w:ind w:left="720"/>
        <w:rPr>
          <w:rFonts w:ascii="Arial" w:eastAsia="Arial" w:hAnsi="Arial" w:cs="Arial"/>
          <w:color w:val="000000" w:themeColor="text1"/>
          <w:sz w:val="22"/>
          <w:szCs w:val="22"/>
        </w:rPr>
      </w:pPr>
    </w:p>
    <w:p w14:paraId="19FF6681" w14:textId="4F206FDB"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Reporting of ‘notifiable diseases’</w:t>
      </w:r>
    </w:p>
    <w:p w14:paraId="132CE6C6" w14:textId="6DEBECE6" w:rsidR="49EE095D" w:rsidRDefault="49EE095D" w:rsidP="00C32D2B">
      <w:pPr>
        <w:pStyle w:val="ListParagraph"/>
        <w:numPr>
          <w:ilvl w:val="0"/>
          <w:numId w:val="13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a child or adult is diagnosed as suffering from a notifiable disease under the Health Protection (Notification) Regulations 2010, the GP will report this to Public Health England.</w:t>
      </w:r>
    </w:p>
    <w:p w14:paraId="2EF52827" w14:textId="7FD04970" w:rsidR="49EE095D" w:rsidRDefault="49EE095D" w:rsidP="00C32D2B">
      <w:pPr>
        <w:pStyle w:val="ListParagraph"/>
        <w:numPr>
          <w:ilvl w:val="0"/>
          <w:numId w:val="13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When [we/I] become aware, or are formally informed of the notifiable disease, [our manager informs/I inform] Ofsted and contacts Public Health England, and act[s] on any advice given.</w:t>
      </w:r>
    </w:p>
    <w:p w14:paraId="012C426D" w14:textId="314CAA69" w:rsidR="49EE095D" w:rsidRDefault="49EE095D" w:rsidP="49EE095D">
      <w:pPr>
        <w:ind w:left="357"/>
        <w:rPr>
          <w:rFonts w:ascii="Arial" w:eastAsia="Arial" w:hAnsi="Arial" w:cs="Arial"/>
          <w:color w:val="000000" w:themeColor="text1"/>
          <w:sz w:val="22"/>
          <w:szCs w:val="22"/>
        </w:rPr>
      </w:pPr>
    </w:p>
    <w:p w14:paraId="4396E8F2" w14:textId="22F17BB5"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HIV/AIDS/Hepatitis procedure</w:t>
      </w:r>
    </w:p>
    <w:p w14:paraId="36478AD8" w14:textId="28E8CC9C"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HIV virus, like other viruses such as Hepatitis A, B and C, are spread through body fluids. Hygiene precautions for dealing with body fluids are the same for all children and adults. I:</w:t>
      </w:r>
    </w:p>
    <w:p w14:paraId="370FA258" w14:textId="28225FA3" w:rsidR="49EE095D" w:rsidRDefault="49EE095D" w:rsidP="00C32D2B">
      <w:pPr>
        <w:pStyle w:val="ListParagraph"/>
        <w:numPr>
          <w:ilvl w:val="0"/>
          <w:numId w:val="1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Wear single-use vinyl gloves and aprons when changing children’s nappies, pants and clothing that are soiled with blood, urine, faeces or vomit.</w:t>
      </w:r>
    </w:p>
    <w:p w14:paraId="6B8B6BCC" w14:textId="729FC71E" w:rsidR="49EE095D" w:rsidRDefault="49EE095D" w:rsidP="00C32D2B">
      <w:pPr>
        <w:pStyle w:val="ListParagraph"/>
        <w:numPr>
          <w:ilvl w:val="0"/>
          <w:numId w:val="1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Bag soiled clothing for parents to take home for cleaning.</w:t>
      </w:r>
    </w:p>
    <w:p w14:paraId="21676F4E" w14:textId="457BA139" w:rsidR="49EE095D" w:rsidRDefault="49EE095D" w:rsidP="00C32D2B">
      <w:pPr>
        <w:pStyle w:val="ListParagraph"/>
        <w:numPr>
          <w:ilvl w:val="0"/>
          <w:numId w:val="1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Clear spills of blood, urine, faeces or vomit using mild disinfectant solution and mops; any cloths used are disposed of with the clinical waste.</w:t>
      </w:r>
    </w:p>
    <w:p w14:paraId="5E7505BC" w14:textId="1B81AA58" w:rsidR="49EE095D" w:rsidRDefault="49EE095D" w:rsidP="00C32D2B">
      <w:pPr>
        <w:pStyle w:val="ListParagraph"/>
        <w:numPr>
          <w:ilvl w:val="0"/>
          <w:numId w:val="1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Clean any tables and other furniture, furnishings or toys affected by blood, urine, faeces or vomit using a disinfectant.</w:t>
      </w:r>
    </w:p>
    <w:p w14:paraId="6CF055D5" w14:textId="74570AAC" w:rsidR="49EE095D" w:rsidRDefault="49EE095D" w:rsidP="00C32D2B">
      <w:pPr>
        <w:pStyle w:val="ListParagraph"/>
        <w:numPr>
          <w:ilvl w:val="0"/>
          <w:numId w:val="1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Ensure that children do not share tooth brushes, which are also soaked weekly in sterilising solution.</w:t>
      </w:r>
    </w:p>
    <w:p w14:paraId="15684CAE" w14:textId="01D30925" w:rsidR="49EE095D" w:rsidRDefault="49EE095D" w:rsidP="49EE095D">
      <w:pPr>
        <w:rPr>
          <w:rFonts w:ascii="Arial" w:eastAsia="Arial" w:hAnsi="Arial" w:cs="Arial"/>
          <w:color w:val="000000" w:themeColor="text1"/>
          <w:sz w:val="22"/>
          <w:szCs w:val="22"/>
        </w:rPr>
      </w:pPr>
    </w:p>
    <w:p w14:paraId="24EC21D7" w14:textId="16FB60C6"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Nits and head lice</w:t>
      </w:r>
    </w:p>
    <w:p w14:paraId="0E5BE91E" w14:textId="1282D80C" w:rsidR="49EE095D" w:rsidRDefault="49EE095D" w:rsidP="00C32D2B">
      <w:pPr>
        <w:pStyle w:val="ListParagraph"/>
        <w:numPr>
          <w:ilvl w:val="0"/>
          <w:numId w:val="1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Nits and head lice are not an excludable condition; although in exceptional cases I may ask a parent to keep the child away until the infestation has cleared.</w:t>
      </w:r>
    </w:p>
    <w:p w14:paraId="5D10FC5A" w14:textId="3887D106" w:rsidR="49EE095D" w:rsidRDefault="49EE095D" w:rsidP="00C32D2B">
      <w:pPr>
        <w:pStyle w:val="ListParagraph"/>
        <w:numPr>
          <w:ilvl w:val="0"/>
          <w:numId w:val="1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On identifying cases of head lice, I inform all parents ask them to treat their child and all the family if they are found to have head lice.</w:t>
      </w:r>
    </w:p>
    <w:p w14:paraId="483CFF0D" w14:textId="7A2192D3" w:rsidR="49EE095D" w:rsidRDefault="49EE095D" w:rsidP="49EE095D">
      <w:pPr>
        <w:rPr>
          <w:rFonts w:ascii="Arial" w:eastAsia="Arial" w:hAnsi="Arial" w:cs="Arial"/>
          <w:color w:val="000000" w:themeColor="text1"/>
          <w:sz w:val="22"/>
          <w:szCs w:val="22"/>
        </w:rPr>
      </w:pPr>
    </w:p>
    <w:p w14:paraId="5E88923B" w14:textId="641F783E"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Procedures for children with allergies</w:t>
      </w:r>
    </w:p>
    <w:p w14:paraId="2055C0E1" w14:textId="7859022E" w:rsidR="49EE095D" w:rsidRDefault="49EE095D" w:rsidP="00C32D2B">
      <w:pPr>
        <w:pStyle w:val="ListParagraph"/>
        <w:numPr>
          <w:ilvl w:val="0"/>
          <w:numId w:val="1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When children start at the setting I ask their parents if their child suffers from any known allergies. This is recorded on the Registration Form.</w:t>
      </w:r>
    </w:p>
    <w:p w14:paraId="1B599779" w14:textId="69AAB9CD" w:rsidR="49EE095D" w:rsidRDefault="49EE095D" w:rsidP="00C32D2B">
      <w:pPr>
        <w:pStyle w:val="ListParagraph"/>
        <w:numPr>
          <w:ilvl w:val="0"/>
          <w:numId w:val="1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a child has an allergy, I complete a risk assessment form to detail the following:</w:t>
      </w:r>
    </w:p>
    <w:p w14:paraId="19733CA2" w14:textId="542636EF" w:rsidR="49EE095D" w:rsidRDefault="49EE095D" w:rsidP="00C32D2B">
      <w:pPr>
        <w:pStyle w:val="ListParagraph"/>
        <w:numPr>
          <w:ilvl w:val="1"/>
          <w:numId w:val="133"/>
        </w:numPr>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allergen (i.e. the substance, material or living creature the child is allergic to such as nuts, eggs, bee stings, cats etc).</w:t>
      </w:r>
    </w:p>
    <w:p w14:paraId="6B3B6F2F" w14:textId="49103752" w:rsidR="49EE095D" w:rsidRDefault="49EE095D" w:rsidP="00C32D2B">
      <w:pPr>
        <w:pStyle w:val="ListParagraph"/>
        <w:numPr>
          <w:ilvl w:val="1"/>
          <w:numId w:val="133"/>
        </w:numPr>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The nature of the allergic reactions (e.g. anaphylactic shock reaction, including rash, reddening of skin, swelling, breathing problems etc).</w:t>
      </w:r>
    </w:p>
    <w:p w14:paraId="55851CA6" w14:textId="3C69601D" w:rsidR="49EE095D" w:rsidRDefault="49EE095D" w:rsidP="00C32D2B">
      <w:pPr>
        <w:pStyle w:val="ListParagraph"/>
        <w:numPr>
          <w:ilvl w:val="1"/>
          <w:numId w:val="133"/>
        </w:numPr>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What to do in case of allergic reactions, any medication used and how it is to be used (e.g. </w:t>
      </w:r>
      <w:proofErr w:type="spellStart"/>
      <w:r w:rsidRPr="49EE095D">
        <w:rPr>
          <w:rFonts w:ascii="Arial" w:eastAsia="Arial" w:hAnsi="Arial" w:cs="Arial"/>
          <w:color w:val="000000" w:themeColor="text1"/>
          <w:sz w:val="22"/>
          <w:szCs w:val="22"/>
        </w:rPr>
        <w:t>Epipen</w:t>
      </w:r>
      <w:proofErr w:type="spellEnd"/>
      <w:r w:rsidRPr="49EE095D">
        <w:rPr>
          <w:rFonts w:ascii="Arial" w:eastAsia="Arial" w:hAnsi="Arial" w:cs="Arial"/>
          <w:color w:val="000000" w:themeColor="text1"/>
          <w:sz w:val="22"/>
          <w:szCs w:val="22"/>
        </w:rPr>
        <w:t>).</w:t>
      </w:r>
    </w:p>
    <w:p w14:paraId="7146CA3B" w14:textId="530A5D53" w:rsidR="49EE095D" w:rsidRDefault="49EE095D" w:rsidP="00C32D2B">
      <w:pPr>
        <w:pStyle w:val="ListParagraph"/>
        <w:numPr>
          <w:ilvl w:val="1"/>
          <w:numId w:val="133"/>
        </w:numPr>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Control measures - such as how the child can be prevented from contact with the allergen.</w:t>
      </w:r>
    </w:p>
    <w:p w14:paraId="28E536A4" w14:textId="60BFB73A" w:rsidR="49EE095D" w:rsidRDefault="49EE095D" w:rsidP="00C32D2B">
      <w:pPr>
        <w:pStyle w:val="ListParagraph"/>
        <w:numPr>
          <w:ilvl w:val="1"/>
          <w:numId w:val="133"/>
        </w:numPr>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Review measures.</w:t>
      </w:r>
    </w:p>
    <w:p w14:paraId="15EED1CF" w14:textId="7DDB524A" w:rsidR="49EE095D" w:rsidRDefault="49EE095D" w:rsidP="00C32D2B">
      <w:pPr>
        <w:pStyle w:val="ListParagraph"/>
        <w:numPr>
          <w:ilvl w:val="0"/>
          <w:numId w:val="1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This risk assessment form is kept in the child’s personal file and a copy is displayed where [our staff/I] can see it.</w:t>
      </w:r>
    </w:p>
    <w:p w14:paraId="48EF152F" w14:textId="36D5CA2E" w:rsidR="49EE095D" w:rsidRDefault="49EE095D" w:rsidP="00C32D2B">
      <w:pPr>
        <w:pStyle w:val="ListParagraph"/>
        <w:numPr>
          <w:ilvl w:val="0"/>
          <w:numId w:val="133"/>
        </w:numPr>
        <w:rPr>
          <w:rFonts w:ascii="Arial" w:eastAsia="Arial" w:hAnsi="Arial" w:cs="Arial"/>
          <w:color w:val="FF0000"/>
          <w:sz w:val="22"/>
          <w:szCs w:val="22"/>
        </w:rPr>
      </w:pPr>
      <w:r w:rsidRPr="49EE095D">
        <w:rPr>
          <w:rFonts w:ascii="Arial" w:eastAsia="Arial" w:hAnsi="Arial" w:cs="Arial"/>
          <w:color w:val="FF0000"/>
          <w:sz w:val="22"/>
          <w:szCs w:val="22"/>
        </w:rPr>
        <w:t>A health care plan will also be completed.</w:t>
      </w:r>
    </w:p>
    <w:p w14:paraId="504CD628" w14:textId="7C714DAE" w:rsidR="49EE095D" w:rsidRDefault="49EE095D" w:rsidP="00C32D2B">
      <w:pPr>
        <w:pStyle w:val="ListParagraph"/>
        <w:numPr>
          <w:ilvl w:val="0"/>
          <w:numId w:val="1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Generally, no nuts or nut products are used within the setting.</w:t>
      </w:r>
    </w:p>
    <w:p w14:paraId="2B2C7EED" w14:textId="0417CDE8" w:rsidR="49EE095D" w:rsidRDefault="49EE095D" w:rsidP="00C32D2B">
      <w:pPr>
        <w:pStyle w:val="ListParagraph"/>
        <w:numPr>
          <w:ilvl w:val="0"/>
          <w:numId w:val="1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Parents are made aware so that no nut or nut products are accidentally brought in, for example to a party.</w:t>
      </w:r>
    </w:p>
    <w:p w14:paraId="4D3D0668" w14:textId="30DB9573" w:rsidR="49EE095D" w:rsidRDefault="49EE095D" w:rsidP="49EE095D">
      <w:pPr>
        <w:rPr>
          <w:rFonts w:ascii="Arial" w:eastAsia="Arial" w:hAnsi="Arial" w:cs="Arial"/>
          <w:color w:val="000000" w:themeColor="text1"/>
          <w:sz w:val="22"/>
          <w:szCs w:val="22"/>
        </w:rPr>
      </w:pPr>
    </w:p>
    <w:p w14:paraId="235CE6DC" w14:textId="75CE18EA"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Insurance requirements for children with allergies and disabilities</w:t>
      </w:r>
    </w:p>
    <w:p w14:paraId="74DDDA57" w14:textId="4EB6F7E1" w:rsidR="49EE095D" w:rsidRDefault="49EE095D" w:rsidP="00C32D2B">
      <w:pPr>
        <w:pStyle w:val="ListParagraph"/>
        <w:numPr>
          <w:ilvl w:val="0"/>
          <w:numId w:val="13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If necessary, my insurance will include children with any disability or allergy, but certain procedures must be strictly adhered to as set out below. For children suffering life threatening </w:t>
      </w:r>
      <w:proofErr w:type="gramStart"/>
      <w:r w:rsidRPr="49EE095D">
        <w:rPr>
          <w:rFonts w:ascii="Arial" w:eastAsia="Arial" w:hAnsi="Arial" w:cs="Arial"/>
          <w:color w:val="000000" w:themeColor="text1"/>
          <w:sz w:val="22"/>
          <w:szCs w:val="22"/>
        </w:rPr>
        <w:t>conditions, or</w:t>
      </w:r>
      <w:proofErr w:type="gramEnd"/>
      <w:r w:rsidRPr="49EE095D">
        <w:rPr>
          <w:rFonts w:ascii="Arial" w:eastAsia="Arial" w:hAnsi="Arial" w:cs="Arial"/>
          <w:color w:val="000000" w:themeColor="text1"/>
          <w:sz w:val="22"/>
          <w:szCs w:val="22"/>
        </w:rPr>
        <w:t xml:space="preserve"> requiring invasive treatments; written confirmation from my insurance provider must be obtained to extend the insurance.</w:t>
      </w:r>
    </w:p>
    <w:p w14:paraId="3BDE31F0" w14:textId="49E37210" w:rsidR="49EE095D" w:rsidRDefault="49EE095D" w:rsidP="00C32D2B">
      <w:pPr>
        <w:pStyle w:val="ListParagraph"/>
        <w:numPr>
          <w:ilvl w:val="0"/>
          <w:numId w:val="13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At all times I ensure that the administration of medication is compliant with the Safeguarding and Welfare Requirements of the Early Years Foundation Stage.</w:t>
      </w:r>
    </w:p>
    <w:p w14:paraId="57A9E1C7" w14:textId="21953012" w:rsidR="49EE095D" w:rsidRDefault="49EE095D" w:rsidP="00C32D2B">
      <w:pPr>
        <w:pStyle w:val="ListParagraph"/>
        <w:numPr>
          <w:ilvl w:val="0"/>
          <w:numId w:val="13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Oral medication:</w:t>
      </w:r>
    </w:p>
    <w:p w14:paraId="2542643C" w14:textId="4F6AEF18" w:rsidR="49EE095D" w:rsidRDefault="49EE095D" w:rsidP="00C32D2B">
      <w:pPr>
        <w:pStyle w:val="ListParagraph"/>
        <w:numPr>
          <w:ilvl w:val="0"/>
          <w:numId w:val="13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Asthma inhalers are now regarded as ‘oral medication’ by insurers and so documents do not need to be forwarded to my insurance provider. Oral medications must be prescribed by a GP or have manufacturer’s instructions clearly written on them.</w:t>
      </w:r>
    </w:p>
    <w:p w14:paraId="7AD9D6F6" w14:textId="5ABD459C" w:rsidR="49EE095D" w:rsidRDefault="49EE095D" w:rsidP="00C32D2B">
      <w:pPr>
        <w:pStyle w:val="ListParagraph"/>
        <w:numPr>
          <w:ilvl w:val="0"/>
          <w:numId w:val="13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must be provided with clear written instructions on how to administer such medication.</w:t>
      </w:r>
    </w:p>
    <w:p w14:paraId="1384212A" w14:textId="2C287AC9" w:rsidR="49EE095D" w:rsidRDefault="49EE095D" w:rsidP="00C32D2B">
      <w:pPr>
        <w:pStyle w:val="ListParagraph"/>
        <w:numPr>
          <w:ilvl w:val="0"/>
          <w:numId w:val="13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adhere to all risk assessment procedures for the correct storage and administration of the medication.</w:t>
      </w:r>
    </w:p>
    <w:p w14:paraId="344311B7" w14:textId="68325A9A" w:rsidR="49EE095D" w:rsidRDefault="49EE095D" w:rsidP="00C32D2B">
      <w:pPr>
        <w:pStyle w:val="ListParagraph"/>
        <w:numPr>
          <w:ilvl w:val="0"/>
          <w:numId w:val="13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must have the parents or </w:t>
      </w:r>
      <w:proofErr w:type="gramStart"/>
      <w:r w:rsidRPr="49EE095D">
        <w:rPr>
          <w:rFonts w:ascii="Arial" w:eastAsia="Arial" w:hAnsi="Arial" w:cs="Arial"/>
          <w:color w:val="000000" w:themeColor="text1"/>
          <w:sz w:val="22"/>
          <w:szCs w:val="22"/>
        </w:rPr>
        <w:t>guardians</w:t>
      </w:r>
      <w:proofErr w:type="gramEnd"/>
      <w:r w:rsidRPr="49EE095D">
        <w:rPr>
          <w:rFonts w:ascii="Arial" w:eastAsia="Arial" w:hAnsi="Arial" w:cs="Arial"/>
          <w:color w:val="000000" w:themeColor="text1"/>
          <w:sz w:val="22"/>
          <w:szCs w:val="22"/>
        </w:rPr>
        <w:t xml:space="preserve"> prior written consent. This consent must be kept on file. It is not necessary to forward copy documents to my insurance provider.</w:t>
      </w:r>
    </w:p>
    <w:p w14:paraId="1630BFFB" w14:textId="1AA3F1BB" w:rsidR="49EE095D" w:rsidRDefault="49EE095D" w:rsidP="00C32D2B">
      <w:pPr>
        <w:pStyle w:val="ListParagraph"/>
        <w:numPr>
          <w:ilvl w:val="0"/>
          <w:numId w:val="13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Life-saving medication and invasive treatments:</w:t>
      </w:r>
    </w:p>
    <w:p w14:paraId="796ED4E9" w14:textId="108F084C" w:rsidR="49EE095D" w:rsidRDefault="49EE095D" w:rsidP="49EE095D">
      <w:pPr>
        <w:ind w:left="360"/>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These include adrenaline injections (</w:t>
      </w:r>
      <w:proofErr w:type="spellStart"/>
      <w:r w:rsidRPr="49EE095D">
        <w:rPr>
          <w:rFonts w:ascii="Arial" w:eastAsia="Arial" w:hAnsi="Arial" w:cs="Arial"/>
          <w:color w:val="000000" w:themeColor="text1"/>
          <w:sz w:val="22"/>
          <w:szCs w:val="22"/>
        </w:rPr>
        <w:t>Epipens</w:t>
      </w:r>
      <w:proofErr w:type="spellEnd"/>
      <w:r w:rsidRPr="49EE095D">
        <w:rPr>
          <w:rFonts w:ascii="Arial" w:eastAsia="Arial" w:hAnsi="Arial" w:cs="Arial"/>
          <w:color w:val="000000" w:themeColor="text1"/>
          <w:sz w:val="22"/>
          <w:szCs w:val="22"/>
        </w:rPr>
        <w:t>) for anaphylactic shock reactions (caused by allergies to nuts, eggs etc) or invasive treatments such as rectal administration of Diazepam (for epilepsy).</w:t>
      </w:r>
    </w:p>
    <w:p w14:paraId="73AB505F" w14:textId="254019CC" w:rsidR="49EE095D" w:rsidRDefault="49EE095D" w:rsidP="00C32D2B">
      <w:pPr>
        <w:pStyle w:val="ListParagraph"/>
        <w:numPr>
          <w:ilvl w:val="0"/>
          <w:numId w:val="12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must have:</w:t>
      </w:r>
    </w:p>
    <w:p w14:paraId="4A80FC9E" w14:textId="6AB72B57" w:rsidR="49EE095D" w:rsidRDefault="49EE095D" w:rsidP="00C32D2B">
      <w:pPr>
        <w:pStyle w:val="ListParagraph"/>
        <w:numPr>
          <w:ilvl w:val="0"/>
          <w:numId w:val="12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 letter/care plan from the child's GP/consultant stating the child's condition and what medication if any is to be administered;</w:t>
      </w:r>
    </w:p>
    <w:p w14:paraId="34F72A89" w14:textId="2B14991B" w:rsidR="49EE095D" w:rsidRDefault="49EE095D" w:rsidP="00C32D2B">
      <w:pPr>
        <w:pStyle w:val="ListParagraph"/>
        <w:numPr>
          <w:ilvl w:val="0"/>
          <w:numId w:val="12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written consent from the parent or guardian allowing [our staff/me] to administer medication; and</w:t>
      </w:r>
    </w:p>
    <w:p w14:paraId="11F7FE8F" w14:textId="7F5F91DE" w:rsidR="49EE095D" w:rsidRDefault="49EE095D" w:rsidP="00C32D2B">
      <w:pPr>
        <w:pStyle w:val="ListParagraph"/>
        <w:numPr>
          <w:ilvl w:val="0"/>
          <w:numId w:val="12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proof of training in the administration of such medication by the child's GP, a district nurse, children’s nurse specialist or a community paediatric nurse.</w:t>
      </w:r>
    </w:p>
    <w:p w14:paraId="0CB32278" w14:textId="2505CE3F" w:rsidR="49EE095D" w:rsidRDefault="49EE095D" w:rsidP="00C32D2B">
      <w:pPr>
        <w:pStyle w:val="ListParagraph"/>
        <w:numPr>
          <w:ilvl w:val="0"/>
          <w:numId w:val="129"/>
        </w:numPr>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Written confirmation that [we/I] hold this information will first be sent to my Insurance team for </w:t>
      </w:r>
      <w:proofErr w:type="gramStart"/>
      <w:r w:rsidRPr="49EE095D">
        <w:rPr>
          <w:rFonts w:ascii="Arial" w:eastAsia="Arial" w:hAnsi="Arial" w:cs="Arial"/>
          <w:color w:val="000000" w:themeColor="text1"/>
          <w:sz w:val="22"/>
          <w:szCs w:val="22"/>
        </w:rPr>
        <w:t>appraisal .</w:t>
      </w:r>
      <w:proofErr w:type="gramEnd"/>
      <w:r w:rsidRPr="49EE095D">
        <w:rPr>
          <w:rFonts w:ascii="Arial" w:eastAsia="Arial" w:hAnsi="Arial" w:cs="Arial"/>
          <w:color w:val="000000" w:themeColor="text1"/>
          <w:sz w:val="22"/>
          <w:szCs w:val="22"/>
        </w:rPr>
        <w:t xml:space="preserve"> Written confirmation that the insurance has been extended will be issued by return.</w:t>
      </w:r>
    </w:p>
    <w:p w14:paraId="05F5E7A5" w14:textId="4BDDE4B4" w:rsidR="49EE095D" w:rsidRDefault="49EE095D" w:rsidP="00C32D2B">
      <w:pPr>
        <w:pStyle w:val="ListParagraph"/>
        <w:numPr>
          <w:ilvl w:val="0"/>
          <w:numId w:val="130"/>
        </w:numPr>
        <w:rPr>
          <w:rFonts w:ascii="Arial" w:eastAsia="Arial" w:hAnsi="Arial" w:cs="Arial"/>
          <w:color w:val="FF0000"/>
          <w:sz w:val="22"/>
          <w:szCs w:val="22"/>
        </w:rPr>
      </w:pPr>
      <w:r w:rsidRPr="49EE095D">
        <w:rPr>
          <w:rFonts w:ascii="Arial" w:eastAsia="Arial" w:hAnsi="Arial" w:cs="Arial"/>
          <w:color w:val="FF0000"/>
          <w:sz w:val="22"/>
          <w:szCs w:val="22"/>
        </w:rPr>
        <w:t xml:space="preserve">Treatments, such as inhalers or </w:t>
      </w:r>
      <w:proofErr w:type="spellStart"/>
      <w:r w:rsidRPr="49EE095D">
        <w:rPr>
          <w:rFonts w:ascii="Arial" w:eastAsia="Arial" w:hAnsi="Arial" w:cs="Arial"/>
          <w:color w:val="FF0000"/>
          <w:sz w:val="22"/>
          <w:szCs w:val="22"/>
        </w:rPr>
        <w:t>Epipens</w:t>
      </w:r>
      <w:proofErr w:type="spellEnd"/>
      <w:r w:rsidRPr="49EE095D">
        <w:rPr>
          <w:rFonts w:ascii="Arial" w:eastAsia="Arial" w:hAnsi="Arial" w:cs="Arial"/>
          <w:color w:val="FF0000"/>
          <w:sz w:val="22"/>
          <w:szCs w:val="22"/>
        </w:rPr>
        <w:t xml:space="preserve"> are immediately accessible in an emergency.</w:t>
      </w:r>
    </w:p>
    <w:p w14:paraId="69CFA663" w14:textId="295BE01B" w:rsidR="49EE095D" w:rsidRDefault="49EE095D" w:rsidP="00C32D2B">
      <w:pPr>
        <w:pStyle w:val="ListParagraph"/>
        <w:numPr>
          <w:ilvl w:val="0"/>
          <w:numId w:val="13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Key person for special needs children requiring assistance with tubes to help them with everyday living e.g. breathing apparatus, to take nourishment, colostomy bags etc.:</w:t>
      </w:r>
    </w:p>
    <w:p w14:paraId="2CF77FBF" w14:textId="7BD506A1" w:rsidR="49EE095D" w:rsidRDefault="49EE095D" w:rsidP="00C32D2B">
      <w:pPr>
        <w:pStyle w:val="ListParagraph"/>
        <w:numPr>
          <w:ilvl w:val="0"/>
          <w:numId w:val="128"/>
        </w:numPr>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Prior written consent must be obtained from the child's parent or guardian to give treatment and/or medication prescribed by the child's GP.</w:t>
      </w:r>
    </w:p>
    <w:p w14:paraId="40B06AD9" w14:textId="7826EC70" w:rsidR="49EE095D" w:rsidRDefault="49EE095D" w:rsidP="00C32D2B">
      <w:pPr>
        <w:pStyle w:val="ListParagraph"/>
        <w:numPr>
          <w:ilvl w:val="0"/>
          <w:numId w:val="12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must have the relevant medical training/experience, which may include receiving appropriate instructions from parents or guardians.</w:t>
      </w:r>
    </w:p>
    <w:p w14:paraId="20F29C14" w14:textId="55601F26" w:rsidR="49EE095D" w:rsidRDefault="49EE095D" w:rsidP="00C32D2B">
      <w:pPr>
        <w:pStyle w:val="ListParagraph"/>
        <w:numPr>
          <w:ilvl w:val="0"/>
          <w:numId w:val="12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Copies of all letters relating to these children must first be sent to my insurers. Written confirmation that the insurance has been extended will be issued by return.</w:t>
      </w:r>
    </w:p>
    <w:p w14:paraId="3F9E34DC" w14:textId="1734D2B2" w:rsidR="49EE095D" w:rsidRDefault="49EE095D" w:rsidP="00C32D2B">
      <w:pPr>
        <w:pStyle w:val="ListParagraph"/>
        <w:numPr>
          <w:ilvl w:val="0"/>
          <w:numId w:val="13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If I am unsure about any aspect, I contact the Early Years Alliance Insurance team on 020 7697 2585 or email </w:t>
      </w:r>
      <w:hyperlink r:id="rId13">
        <w:r w:rsidRPr="49EE095D">
          <w:rPr>
            <w:rStyle w:val="Hyperlink"/>
            <w:rFonts w:ascii="Arial" w:eastAsia="Arial" w:hAnsi="Arial" w:cs="Arial"/>
            <w:sz w:val="22"/>
            <w:szCs w:val="22"/>
          </w:rPr>
          <w:t>insurance@eyalliance.org.uk</w:t>
        </w:r>
      </w:hyperlink>
      <w:r w:rsidRPr="49EE095D">
        <w:rPr>
          <w:rFonts w:ascii="Arial" w:eastAsia="Arial" w:hAnsi="Arial" w:cs="Arial"/>
          <w:color w:val="000000" w:themeColor="text1"/>
          <w:sz w:val="22"/>
          <w:szCs w:val="22"/>
        </w:rPr>
        <w:t xml:space="preserve"> or insert details of your insurance provider].</w:t>
      </w:r>
    </w:p>
    <w:p w14:paraId="08B59CF6" w14:textId="28D64808" w:rsidR="49EE095D" w:rsidRDefault="49EE095D" w:rsidP="49EE095D">
      <w:pPr>
        <w:ind w:left="720"/>
        <w:rPr>
          <w:rFonts w:ascii="Arial" w:eastAsia="Arial" w:hAnsi="Arial" w:cs="Arial"/>
          <w:color w:val="000000" w:themeColor="text1"/>
          <w:sz w:val="22"/>
          <w:szCs w:val="22"/>
        </w:rPr>
      </w:pPr>
    </w:p>
    <w:tbl>
      <w:tblPr>
        <w:tblW w:w="0" w:type="auto"/>
        <w:tblLayout w:type="fixed"/>
        <w:tblLook w:val="01E0" w:firstRow="1" w:lastRow="1" w:firstColumn="1" w:lastColumn="1" w:noHBand="0" w:noVBand="0"/>
      </w:tblPr>
      <w:tblGrid>
        <w:gridCol w:w="4950"/>
        <w:gridCol w:w="3750"/>
        <w:gridCol w:w="2055"/>
      </w:tblGrid>
      <w:tr w:rsidR="49EE095D" w14:paraId="767C9DCC" w14:textId="77777777" w:rsidTr="49EE095D">
        <w:tc>
          <w:tcPr>
            <w:tcW w:w="4950" w:type="dxa"/>
          </w:tcPr>
          <w:p w14:paraId="57952589" w14:textId="57874094"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0" w:type="dxa"/>
            <w:tcBorders>
              <w:bottom w:val="single" w:sz="6" w:space="0" w:color="7030A0"/>
            </w:tcBorders>
          </w:tcPr>
          <w:p w14:paraId="18378511" w14:textId="30FB7956" w:rsidR="49EE095D" w:rsidRDefault="49EE095D" w:rsidP="49EE095D">
            <w:pPr>
              <w:rPr>
                <w:rFonts w:ascii="Arial" w:eastAsia="Arial" w:hAnsi="Arial" w:cs="Arial"/>
                <w:sz w:val="22"/>
                <w:szCs w:val="22"/>
              </w:rPr>
            </w:pPr>
          </w:p>
        </w:tc>
        <w:tc>
          <w:tcPr>
            <w:tcW w:w="2055" w:type="dxa"/>
          </w:tcPr>
          <w:p w14:paraId="1FB03D38" w14:textId="0E59A814"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1EEBFD81" w14:textId="77777777" w:rsidTr="49EE095D">
        <w:tc>
          <w:tcPr>
            <w:tcW w:w="4950" w:type="dxa"/>
          </w:tcPr>
          <w:p w14:paraId="6D2EAD9E" w14:textId="50D776A6"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0" w:type="dxa"/>
            <w:tcBorders>
              <w:top w:val="single" w:sz="6" w:space="0" w:color="7030A0"/>
              <w:bottom w:val="single" w:sz="6" w:space="0" w:color="7030A0"/>
            </w:tcBorders>
          </w:tcPr>
          <w:p w14:paraId="3FBF7C1E" w14:textId="5EBE974F" w:rsidR="49EE095D" w:rsidRDefault="49EE095D" w:rsidP="49EE095D">
            <w:pPr>
              <w:rPr>
                <w:rFonts w:ascii="Arial" w:eastAsia="Arial" w:hAnsi="Arial" w:cs="Arial"/>
                <w:sz w:val="22"/>
                <w:szCs w:val="22"/>
              </w:rPr>
            </w:pPr>
          </w:p>
        </w:tc>
        <w:tc>
          <w:tcPr>
            <w:tcW w:w="2055" w:type="dxa"/>
          </w:tcPr>
          <w:p w14:paraId="6FBF88CD" w14:textId="16F53D6F"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7B39EB27" w14:textId="77777777" w:rsidTr="49EE095D">
        <w:tc>
          <w:tcPr>
            <w:tcW w:w="4950" w:type="dxa"/>
          </w:tcPr>
          <w:p w14:paraId="09FC5208" w14:textId="27AE34EB"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0" w:type="dxa"/>
            <w:tcBorders>
              <w:top w:val="single" w:sz="6" w:space="0" w:color="7030A0"/>
              <w:bottom w:val="single" w:sz="6" w:space="0" w:color="7030A0"/>
            </w:tcBorders>
          </w:tcPr>
          <w:p w14:paraId="69752136" w14:textId="4F087D35" w:rsidR="49EE095D" w:rsidRDefault="49EE095D" w:rsidP="49EE095D">
            <w:pPr>
              <w:rPr>
                <w:rFonts w:ascii="Arial" w:eastAsia="Arial" w:hAnsi="Arial" w:cs="Arial"/>
                <w:sz w:val="22"/>
                <w:szCs w:val="22"/>
              </w:rPr>
            </w:pPr>
          </w:p>
        </w:tc>
        <w:tc>
          <w:tcPr>
            <w:tcW w:w="2055" w:type="dxa"/>
          </w:tcPr>
          <w:p w14:paraId="1729E5D3" w14:textId="21470BDB"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6A31751F" w14:textId="77777777" w:rsidTr="49EE095D">
        <w:tc>
          <w:tcPr>
            <w:tcW w:w="4950" w:type="dxa"/>
          </w:tcPr>
          <w:p w14:paraId="6869CA12" w14:textId="6AC79E16"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05" w:type="dxa"/>
            <w:gridSpan w:val="2"/>
            <w:tcBorders>
              <w:bottom w:val="single" w:sz="6" w:space="0" w:color="7030A0"/>
            </w:tcBorders>
          </w:tcPr>
          <w:p w14:paraId="058D4622" w14:textId="546AEB15" w:rsidR="49EE095D" w:rsidRDefault="49EE095D" w:rsidP="49EE095D">
            <w:pPr>
              <w:rPr>
                <w:rFonts w:ascii="Arial" w:eastAsia="Arial" w:hAnsi="Arial" w:cs="Arial"/>
                <w:sz w:val="22"/>
                <w:szCs w:val="22"/>
              </w:rPr>
            </w:pPr>
          </w:p>
        </w:tc>
      </w:tr>
      <w:tr w:rsidR="49EE095D" w14:paraId="6FBE9FFD" w14:textId="77777777" w:rsidTr="49EE095D">
        <w:tc>
          <w:tcPr>
            <w:tcW w:w="4950" w:type="dxa"/>
            <w:tcBorders>
              <w:left w:val="nil"/>
              <w:bottom w:val="nil"/>
              <w:right w:val="nil"/>
            </w:tcBorders>
          </w:tcPr>
          <w:p w14:paraId="3EBCBC28" w14:textId="5F16E6F2"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5" w:type="dxa"/>
            <w:gridSpan w:val="2"/>
            <w:tcBorders>
              <w:top w:val="single" w:sz="6" w:space="0" w:color="7030A0"/>
              <w:left w:val="nil"/>
              <w:bottom w:val="single" w:sz="6" w:space="0" w:color="7030A0"/>
              <w:right w:val="nil"/>
            </w:tcBorders>
          </w:tcPr>
          <w:p w14:paraId="4EB5AF03" w14:textId="2DAAE3A7" w:rsidR="49EE095D" w:rsidRDefault="49EE095D" w:rsidP="49EE095D">
            <w:pPr>
              <w:rPr>
                <w:rFonts w:ascii="Arial" w:eastAsia="Arial" w:hAnsi="Arial" w:cs="Arial"/>
                <w:sz w:val="22"/>
                <w:szCs w:val="22"/>
              </w:rPr>
            </w:pPr>
          </w:p>
        </w:tc>
      </w:tr>
      <w:tr w:rsidR="49EE095D" w14:paraId="395A0C7A" w14:textId="77777777" w:rsidTr="49EE095D">
        <w:tc>
          <w:tcPr>
            <w:tcW w:w="4950" w:type="dxa"/>
            <w:tcBorders>
              <w:top w:val="nil"/>
              <w:left w:val="nil"/>
              <w:bottom w:val="nil"/>
              <w:right w:val="nil"/>
            </w:tcBorders>
          </w:tcPr>
          <w:p w14:paraId="489FD26D" w14:textId="0F7F3C5A"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5805" w:type="dxa"/>
            <w:gridSpan w:val="2"/>
            <w:tcBorders>
              <w:top w:val="single" w:sz="6" w:space="0" w:color="7030A0"/>
              <w:left w:val="nil"/>
              <w:bottom w:val="single" w:sz="6" w:space="0" w:color="7030A0"/>
              <w:right w:val="nil"/>
            </w:tcBorders>
          </w:tcPr>
          <w:p w14:paraId="3CDF0BC7" w14:textId="1F1D3CCD" w:rsidR="49EE095D" w:rsidRDefault="49EE095D" w:rsidP="49EE095D">
            <w:pPr>
              <w:rPr>
                <w:rFonts w:ascii="Arial" w:eastAsia="Arial" w:hAnsi="Arial" w:cs="Arial"/>
                <w:sz w:val="22"/>
                <w:szCs w:val="22"/>
              </w:rPr>
            </w:pPr>
          </w:p>
        </w:tc>
      </w:tr>
    </w:tbl>
    <w:p w14:paraId="5E2615CB" w14:textId="1E30BB5A" w:rsidR="49EE095D" w:rsidRDefault="49EE095D" w:rsidP="49EE095D">
      <w:pPr>
        <w:rPr>
          <w:rFonts w:ascii="Arial" w:eastAsia="Arial" w:hAnsi="Arial" w:cs="Arial"/>
          <w:color w:val="000000" w:themeColor="text1"/>
          <w:sz w:val="22"/>
          <w:szCs w:val="22"/>
        </w:rPr>
      </w:pPr>
    </w:p>
    <w:p w14:paraId="51624E11" w14:textId="7631FE16" w:rsidR="49EE095D" w:rsidRDefault="49EE095D" w:rsidP="49EE095D">
      <w:pPr>
        <w:rPr>
          <w:rFonts w:ascii="Arial" w:eastAsia="Arial" w:hAnsi="Arial" w:cs="Arial"/>
          <w:color w:val="000000" w:themeColor="text1"/>
          <w:sz w:val="22"/>
          <w:szCs w:val="22"/>
        </w:rPr>
      </w:pPr>
    </w:p>
    <w:p w14:paraId="4EE32CA8" w14:textId="726E5177"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lastRenderedPageBreak/>
        <w:t>Further information</w:t>
      </w:r>
    </w:p>
    <w:p w14:paraId="2DF2D5E3" w14:textId="0F1D41F4" w:rsidR="49EE095D" w:rsidRDefault="49EE095D" w:rsidP="49EE095D">
      <w:pPr>
        <w:rPr>
          <w:rFonts w:ascii="Arial" w:eastAsia="Arial" w:hAnsi="Arial" w:cs="Arial"/>
          <w:color w:val="000000" w:themeColor="text1"/>
          <w:sz w:val="22"/>
          <w:szCs w:val="22"/>
        </w:rPr>
      </w:pPr>
    </w:p>
    <w:p w14:paraId="3EC3DD14" w14:textId="657B5DD3" w:rsidR="49EE095D" w:rsidRDefault="49EE095D" w:rsidP="00C32D2B">
      <w:pPr>
        <w:pStyle w:val="ListParagraph"/>
        <w:numPr>
          <w:ilvl w:val="0"/>
          <w:numId w:val="12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Good Practice in Early Years Infection Control (Pre-school Learning Alliance 2009)</w:t>
      </w:r>
    </w:p>
    <w:p w14:paraId="25ED1872" w14:textId="4DF0E82E" w:rsidR="49EE095D" w:rsidRDefault="49EE095D" w:rsidP="00C32D2B">
      <w:pPr>
        <w:pStyle w:val="ListParagraph"/>
        <w:numPr>
          <w:ilvl w:val="0"/>
          <w:numId w:val="12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Medication Administration Record (Pre-school Learning Alliance 2013)</w:t>
      </w:r>
    </w:p>
    <w:p w14:paraId="687FA294" w14:textId="7B547DDF" w:rsidR="49EE095D" w:rsidRDefault="49EE095D" w:rsidP="49EE095D">
      <w:pPr>
        <w:rPr>
          <w:rFonts w:ascii="Arial" w:eastAsia="Arial" w:hAnsi="Arial" w:cs="Arial"/>
          <w:color w:val="000000" w:themeColor="text1"/>
        </w:rPr>
      </w:pPr>
    </w:p>
    <w:p w14:paraId="3AABD4E6" w14:textId="639CD94A" w:rsidR="49EE095D" w:rsidRDefault="49EE095D" w:rsidP="49EE095D">
      <w:pPr>
        <w:rPr>
          <w:rFonts w:ascii="Arial" w:eastAsia="Arial" w:hAnsi="Arial" w:cs="Arial"/>
          <w:color w:val="000000" w:themeColor="text1"/>
        </w:rPr>
      </w:pPr>
    </w:p>
    <w:p w14:paraId="435BD407" w14:textId="6D011418" w:rsidR="49EE095D" w:rsidRDefault="49EE095D" w:rsidP="49EE095D">
      <w:pPr>
        <w:rPr>
          <w:rFonts w:ascii="Arial" w:eastAsia="Arial" w:hAnsi="Arial" w:cs="Arial"/>
          <w:color w:val="000000" w:themeColor="text1"/>
        </w:rPr>
      </w:pPr>
    </w:p>
    <w:p w14:paraId="3CE45860" w14:textId="6D80E380" w:rsidR="49EE095D" w:rsidRDefault="49EE095D" w:rsidP="49EE095D">
      <w:pPr>
        <w:rPr>
          <w:rFonts w:ascii="Arial" w:eastAsia="Arial" w:hAnsi="Arial" w:cs="Arial"/>
          <w:color w:val="000000" w:themeColor="text1"/>
          <w:sz w:val="28"/>
          <w:szCs w:val="28"/>
        </w:rPr>
      </w:pPr>
    </w:p>
    <w:p w14:paraId="4516A282" w14:textId="0095D7FE"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6.3 Recording and reporting of accidents and incidents</w:t>
      </w:r>
    </w:p>
    <w:p w14:paraId="3F7394B2" w14:textId="1E578AC6" w:rsidR="49EE095D" w:rsidRDefault="49EE095D" w:rsidP="49EE095D">
      <w:pPr>
        <w:rPr>
          <w:rFonts w:ascii="Arial" w:eastAsia="Arial" w:hAnsi="Arial" w:cs="Arial"/>
          <w:color w:val="000000" w:themeColor="text1"/>
          <w:sz w:val="22"/>
          <w:szCs w:val="22"/>
        </w:rPr>
      </w:pPr>
    </w:p>
    <w:p w14:paraId="4C4BBB71" w14:textId="1FA08D7F"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5A54C0C6" w14:textId="23ABDF09" w:rsidR="49EE095D" w:rsidRDefault="49EE095D" w:rsidP="49EE095D">
      <w:pPr>
        <w:rPr>
          <w:rFonts w:ascii="Arial" w:eastAsia="Arial" w:hAnsi="Arial" w:cs="Arial"/>
          <w:color w:val="000000" w:themeColor="text1"/>
          <w:sz w:val="22"/>
          <w:szCs w:val="22"/>
        </w:rPr>
      </w:pPr>
    </w:p>
    <w:p w14:paraId="03F95A54" w14:textId="362DBC6E"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14:paraId="273F883A" w14:textId="1708EB33" w:rsidR="49EE095D" w:rsidRDefault="49EE095D" w:rsidP="49EE095D">
      <w:pPr>
        <w:rPr>
          <w:rFonts w:ascii="Arial" w:eastAsia="Arial" w:hAnsi="Arial" w:cs="Arial"/>
          <w:color w:val="000000" w:themeColor="text1"/>
          <w:sz w:val="22"/>
          <w:szCs w:val="22"/>
        </w:rPr>
      </w:pPr>
    </w:p>
    <w:p w14:paraId="4ACF4323" w14:textId="676F32BC"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455ED2EC" w14:textId="20210486" w:rsidR="49EE095D" w:rsidRDefault="49EE095D" w:rsidP="49EE095D">
      <w:pPr>
        <w:rPr>
          <w:rFonts w:ascii="Arial" w:eastAsia="Arial" w:hAnsi="Arial" w:cs="Arial"/>
          <w:color w:val="000000" w:themeColor="text1"/>
          <w:sz w:val="22"/>
          <w:szCs w:val="22"/>
        </w:rPr>
      </w:pPr>
    </w:p>
    <w:p w14:paraId="0720CC04" w14:textId="359D0B30"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My accident book:</w:t>
      </w:r>
    </w:p>
    <w:p w14:paraId="63DB62FB" w14:textId="15B03F8C" w:rsidR="49EE095D" w:rsidRDefault="49EE095D" w:rsidP="00C32D2B">
      <w:pPr>
        <w:pStyle w:val="ListParagraph"/>
        <w:numPr>
          <w:ilvl w:val="0"/>
          <w:numId w:val="12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is kept in a safe and secure place;</w:t>
      </w:r>
    </w:p>
    <w:p w14:paraId="1EE87B67" w14:textId="598B0198" w:rsidR="49EE095D" w:rsidRDefault="49EE095D" w:rsidP="00C32D2B">
      <w:pPr>
        <w:pStyle w:val="ListParagraph"/>
        <w:numPr>
          <w:ilvl w:val="0"/>
          <w:numId w:val="12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is accessible to my assistants and volunteers, who all know how to complete it; and</w:t>
      </w:r>
    </w:p>
    <w:p w14:paraId="3BB5637D" w14:textId="1F021873" w:rsidR="49EE095D" w:rsidRDefault="49EE095D" w:rsidP="00C32D2B">
      <w:pPr>
        <w:pStyle w:val="ListParagraph"/>
        <w:numPr>
          <w:ilvl w:val="0"/>
          <w:numId w:val="12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is reviewed at least half termly to identify any potential or actual hazards.</w:t>
      </w:r>
    </w:p>
    <w:p w14:paraId="30B22543" w14:textId="10E23510" w:rsidR="49EE095D" w:rsidRDefault="49EE095D" w:rsidP="49EE095D">
      <w:pPr>
        <w:rPr>
          <w:rFonts w:ascii="Arial" w:eastAsia="Arial" w:hAnsi="Arial" w:cs="Arial"/>
          <w:color w:val="000000" w:themeColor="text1"/>
          <w:sz w:val="22"/>
          <w:szCs w:val="22"/>
        </w:rPr>
      </w:pPr>
    </w:p>
    <w:p w14:paraId="3ABD0537" w14:textId="239D5487"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Reporting accidents and incidents</w:t>
      </w:r>
    </w:p>
    <w:p w14:paraId="3A3D80C1" w14:textId="004C8FA9" w:rsidR="49EE095D" w:rsidRDefault="49EE095D" w:rsidP="00C32D2B">
      <w:pPr>
        <w:pStyle w:val="ListParagraph"/>
        <w:numPr>
          <w:ilvl w:val="0"/>
          <w:numId w:val="12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Ofsted is notified as soon as possible, but at least within 14 days, of any instances which involve:</w:t>
      </w:r>
    </w:p>
    <w:p w14:paraId="11F04727" w14:textId="6874144B" w:rsidR="49EE095D" w:rsidRDefault="49EE095D" w:rsidP="00C32D2B">
      <w:pPr>
        <w:pStyle w:val="ListParagraph"/>
        <w:numPr>
          <w:ilvl w:val="0"/>
          <w:numId w:val="12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food poisoning affecting two or more children looked after on my premises</w:t>
      </w:r>
    </w:p>
    <w:p w14:paraId="3C89A082" w14:textId="3E8255C0" w:rsidR="49EE095D" w:rsidRDefault="49EE095D" w:rsidP="00C32D2B">
      <w:pPr>
        <w:pStyle w:val="ListParagraph"/>
        <w:numPr>
          <w:ilvl w:val="0"/>
          <w:numId w:val="12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 serious accident or injury to, or serious illness of, a child in my care and the action I take in response</w:t>
      </w:r>
    </w:p>
    <w:p w14:paraId="2013A82E" w14:textId="3FB0DB66" w:rsidR="49EE095D" w:rsidRDefault="49EE095D" w:rsidP="00C32D2B">
      <w:pPr>
        <w:pStyle w:val="ListParagraph"/>
        <w:numPr>
          <w:ilvl w:val="0"/>
          <w:numId w:val="12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death of a child in my care</w:t>
      </w:r>
    </w:p>
    <w:p w14:paraId="58EAA903" w14:textId="7FE2EC60" w:rsidR="49EE095D" w:rsidRDefault="49EE095D" w:rsidP="00C32D2B">
      <w:pPr>
        <w:pStyle w:val="ListParagraph"/>
        <w:numPr>
          <w:ilvl w:val="0"/>
          <w:numId w:val="12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Local child protection agencies are informed of any serious accident or injury to a child, or the death of any child, while in my care and I act on any advice given by those agencies.</w:t>
      </w:r>
    </w:p>
    <w:p w14:paraId="2444CD19" w14:textId="0AAF9303" w:rsidR="49EE095D" w:rsidRDefault="49EE095D" w:rsidP="00C32D2B">
      <w:pPr>
        <w:pStyle w:val="ListParagraph"/>
        <w:numPr>
          <w:ilvl w:val="0"/>
          <w:numId w:val="12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Any food poisoning affecting two or more children or adults on my premises is reported to the local Environmental Health Department.</w:t>
      </w:r>
    </w:p>
    <w:p w14:paraId="7ED78D30" w14:textId="4FE37D2F" w:rsidR="49EE095D" w:rsidRDefault="49EE095D" w:rsidP="00C32D2B">
      <w:pPr>
        <w:pStyle w:val="ListParagraph"/>
        <w:numPr>
          <w:ilvl w:val="0"/>
          <w:numId w:val="12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meet my legal requirements in respect of the safety of my employees/my safety and the public by complying with RIDDOR. I report to the Local Authority (LA). Please note that providers on school premises or domestic premises report to the Health and Safety Executive (HSE):</w:t>
      </w:r>
    </w:p>
    <w:p w14:paraId="65D797E1" w14:textId="041A9C54" w:rsidR="49EE095D" w:rsidRDefault="49EE095D" w:rsidP="00C32D2B">
      <w:pPr>
        <w:pStyle w:val="ListParagraph"/>
        <w:numPr>
          <w:ilvl w:val="0"/>
          <w:numId w:val="12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Any work-related accident leading to an injury to a member of the public (child or adult), for which they are taken directly to hospital for treatment.</w:t>
      </w:r>
    </w:p>
    <w:p w14:paraId="6E57B650" w14:textId="20836B9E" w:rsidR="49EE095D" w:rsidRDefault="49EE095D" w:rsidP="00C32D2B">
      <w:pPr>
        <w:pStyle w:val="ListParagraph"/>
        <w:numPr>
          <w:ilvl w:val="0"/>
          <w:numId w:val="122"/>
        </w:numPr>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Any work-related accident leading to a specified injury to [one of our employees/me or one of my employees]. Specified injuries include injuries such as fractured bones, the loss of consciousness due to a head injury, serious burns or amputations.</w:t>
      </w:r>
    </w:p>
    <w:p w14:paraId="1339EE8B" w14:textId="4663C760" w:rsidR="49EE095D" w:rsidRDefault="49EE095D" w:rsidP="00C32D2B">
      <w:pPr>
        <w:pStyle w:val="ListParagraph"/>
        <w:numPr>
          <w:ilvl w:val="0"/>
          <w:numId w:val="122"/>
        </w:numPr>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Any work-related accident leading to an injury to me or one of my employees which results in them being unable to work for seven consecutive days. All work-related injuries that lead to one of my employees/me being incapacitated for three or more days are recorded in our accident book.</w:t>
      </w:r>
    </w:p>
    <w:p w14:paraId="7E4B0A68" w14:textId="20C1E0A5" w:rsidR="49EE095D" w:rsidRDefault="49EE095D" w:rsidP="00C32D2B">
      <w:pPr>
        <w:pStyle w:val="ListParagraph"/>
        <w:numPr>
          <w:ilvl w:val="0"/>
          <w:numId w:val="12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When one of my employees/I </w:t>
      </w:r>
      <w:proofErr w:type="gramStart"/>
      <w:r w:rsidRPr="49EE095D">
        <w:rPr>
          <w:rFonts w:ascii="Arial" w:eastAsia="Arial" w:hAnsi="Arial" w:cs="Arial"/>
          <w:color w:val="000000" w:themeColor="text1"/>
          <w:sz w:val="22"/>
          <w:szCs w:val="22"/>
        </w:rPr>
        <w:t>suffers</w:t>
      </w:r>
      <w:proofErr w:type="gramEnd"/>
      <w:r w:rsidRPr="49EE095D">
        <w:rPr>
          <w:rFonts w:ascii="Arial" w:eastAsia="Arial" w:hAnsi="Arial" w:cs="Arial"/>
          <w:color w:val="000000" w:themeColor="text1"/>
          <w:sz w:val="22"/>
          <w:szCs w:val="22"/>
        </w:rPr>
        <w:t xml:space="preserve"> from a reportable occupational disease or illness as specified by the HSE.</w:t>
      </w:r>
    </w:p>
    <w:p w14:paraId="162E5466" w14:textId="44A36377" w:rsidR="49EE095D" w:rsidRDefault="49EE095D" w:rsidP="00C32D2B">
      <w:pPr>
        <w:pStyle w:val="ListParagraph"/>
        <w:numPr>
          <w:ilvl w:val="0"/>
          <w:numId w:val="12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Any death, of a child or adult, that occurs in connection with a work-related accident.</w:t>
      </w:r>
    </w:p>
    <w:p w14:paraId="4A666A1A" w14:textId="65905CB4" w:rsidR="49EE095D" w:rsidRDefault="49EE095D" w:rsidP="00C32D2B">
      <w:pPr>
        <w:pStyle w:val="ListParagraph"/>
        <w:numPr>
          <w:ilvl w:val="0"/>
          <w:numId w:val="12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Any dangerous occurrences. This may be an event that causes injury or fatalities or an event that does not cause an </w:t>
      </w:r>
      <w:proofErr w:type="gramStart"/>
      <w:r w:rsidRPr="49EE095D">
        <w:rPr>
          <w:rFonts w:ascii="Arial" w:eastAsia="Arial" w:hAnsi="Arial" w:cs="Arial"/>
          <w:color w:val="000000" w:themeColor="text1"/>
          <w:sz w:val="22"/>
          <w:szCs w:val="22"/>
        </w:rPr>
        <w:t>accident, but</w:t>
      </w:r>
      <w:proofErr w:type="gramEnd"/>
      <w:r w:rsidRPr="49EE095D">
        <w:rPr>
          <w:rFonts w:ascii="Arial" w:eastAsia="Arial" w:hAnsi="Arial" w:cs="Arial"/>
          <w:color w:val="000000" w:themeColor="text1"/>
          <w:sz w:val="22"/>
          <w:szCs w:val="22"/>
        </w:rPr>
        <w:t xml:space="preserve"> could have done; such as a gas leak.</w:t>
      </w:r>
    </w:p>
    <w:p w14:paraId="2680FEA1" w14:textId="1807FECF" w:rsidR="49EE095D" w:rsidRDefault="49EE095D" w:rsidP="00C32D2B">
      <w:pPr>
        <w:pStyle w:val="ListParagraph"/>
        <w:numPr>
          <w:ilvl w:val="0"/>
          <w:numId w:val="12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Information for reporting incidents to the Local Authority or Health and Safety Executive is provided in the </w:t>
      </w:r>
      <w:r w:rsidRPr="49EE095D">
        <w:rPr>
          <w:rFonts w:ascii="Arial" w:eastAsia="Arial" w:hAnsi="Arial" w:cs="Arial"/>
          <w:i/>
          <w:iCs/>
          <w:color w:val="000000" w:themeColor="text1"/>
          <w:sz w:val="22"/>
          <w:szCs w:val="22"/>
        </w:rPr>
        <w:t>Accident Record</w:t>
      </w:r>
      <w:r w:rsidRPr="49EE095D">
        <w:rPr>
          <w:rFonts w:ascii="Arial" w:eastAsia="Arial" w:hAnsi="Arial" w:cs="Arial"/>
          <w:color w:val="000000" w:themeColor="text1"/>
          <w:sz w:val="22"/>
          <w:szCs w:val="22"/>
        </w:rPr>
        <w:t xml:space="preserve"> (Pre-school Learning Alliance 2017). Any dangerous occurrence is recorded in our incident book (see below).</w:t>
      </w:r>
    </w:p>
    <w:p w14:paraId="4F2E128F" w14:textId="5614B91D" w:rsidR="49EE095D" w:rsidRDefault="49EE095D" w:rsidP="49EE095D">
      <w:pPr>
        <w:rPr>
          <w:rFonts w:ascii="Arial" w:eastAsia="Arial" w:hAnsi="Arial" w:cs="Arial"/>
          <w:color w:val="000000" w:themeColor="text1"/>
          <w:sz w:val="22"/>
          <w:szCs w:val="22"/>
        </w:rPr>
      </w:pPr>
    </w:p>
    <w:p w14:paraId="64045DBB" w14:textId="1C945950"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Incident book</w:t>
      </w:r>
    </w:p>
    <w:p w14:paraId="7A2B2C7A" w14:textId="64175D42" w:rsidR="49EE095D" w:rsidRDefault="49EE095D" w:rsidP="00C32D2B">
      <w:pPr>
        <w:pStyle w:val="ListParagraph"/>
        <w:numPr>
          <w:ilvl w:val="0"/>
          <w:numId w:val="12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have ready access to telephone numbers for emergency services, including the local police. Where I am responsible for the premises we have contact numbers for the gas and electricity emergency services, and a carpenter and plumber. Where I rent </w:t>
      </w:r>
      <w:proofErr w:type="gramStart"/>
      <w:r w:rsidRPr="49EE095D">
        <w:rPr>
          <w:rFonts w:ascii="Arial" w:eastAsia="Arial" w:hAnsi="Arial" w:cs="Arial"/>
          <w:color w:val="000000" w:themeColor="text1"/>
          <w:sz w:val="22"/>
          <w:szCs w:val="22"/>
        </w:rPr>
        <w:t>premises</w:t>
      </w:r>
      <w:proofErr w:type="gramEnd"/>
      <w:r w:rsidRPr="49EE095D">
        <w:rPr>
          <w:rFonts w:ascii="Arial" w:eastAsia="Arial" w:hAnsi="Arial" w:cs="Arial"/>
          <w:color w:val="000000" w:themeColor="text1"/>
          <w:sz w:val="22"/>
          <w:szCs w:val="22"/>
        </w:rPr>
        <w:t xml:space="preserve"> I ensure I have access to the person responsible and that there is a shared procedure for dealing with emergencies.</w:t>
      </w:r>
    </w:p>
    <w:p w14:paraId="31A94855" w14:textId="414F2A1A" w:rsidR="49EE095D" w:rsidRDefault="49EE095D" w:rsidP="00C32D2B">
      <w:pPr>
        <w:pStyle w:val="ListParagraph"/>
        <w:numPr>
          <w:ilvl w:val="0"/>
          <w:numId w:val="12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I ensure that my staff and volunteers carry out all health and safety procedures to minimise risk and that they know what to do in an emergency.</w:t>
      </w:r>
    </w:p>
    <w:p w14:paraId="0B872E67" w14:textId="3728E0AE" w:rsidR="49EE095D" w:rsidRDefault="49EE095D" w:rsidP="00C32D2B">
      <w:pPr>
        <w:pStyle w:val="ListParagraph"/>
        <w:numPr>
          <w:ilvl w:val="0"/>
          <w:numId w:val="12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On discovery of an incident, I report it to the appropriate emergency services – fire, police, ambulance – if those services are needed.</w:t>
      </w:r>
    </w:p>
    <w:p w14:paraId="730D3C64" w14:textId="365462AA" w:rsidR="49EE095D" w:rsidRDefault="49EE095D" w:rsidP="00C32D2B">
      <w:pPr>
        <w:pStyle w:val="ListParagraph"/>
        <w:numPr>
          <w:ilvl w:val="0"/>
          <w:numId w:val="12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an incident occurs before any children arrive, I risk assess this situation and decide if the premises are safe to receive children. I may decide to offer a limited service or to close the setting.</w:t>
      </w:r>
    </w:p>
    <w:p w14:paraId="30BCAE12" w14:textId="426DD3EE" w:rsidR="49EE095D" w:rsidRDefault="49EE095D" w:rsidP="00C32D2B">
      <w:pPr>
        <w:pStyle w:val="ListParagraph"/>
        <w:numPr>
          <w:ilvl w:val="0"/>
          <w:numId w:val="12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an incident occurs whilst the children are in our care and it is necessary to evacuate the premises/area, I follow the procedures in my Fire Safety and Emergency Evacuation Policy or, when on an outing, the procedures identified in the risk assessment for the outing.</w:t>
      </w:r>
    </w:p>
    <w:p w14:paraId="41776D4D" w14:textId="43DE257D" w:rsidR="49EE095D" w:rsidRDefault="49EE095D" w:rsidP="00C32D2B">
      <w:pPr>
        <w:pStyle w:val="ListParagraph"/>
        <w:numPr>
          <w:ilvl w:val="0"/>
          <w:numId w:val="12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a crime may have been committed, I ask all adults witness to the incident make a witness statement including the date and time of the incident, what they saw or heard, what they did about it and their full name and signature.</w:t>
      </w:r>
    </w:p>
    <w:p w14:paraId="552CCCA7" w14:textId="434CBFA0" w:rsidR="49EE095D" w:rsidRDefault="49EE095D" w:rsidP="00C32D2B">
      <w:pPr>
        <w:pStyle w:val="ListParagraph"/>
        <w:numPr>
          <w:ilvl w:val="0"/>
          <w:numId w:val="12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keep an incident book for recording major incidents, including some of those that that are reportable to the Local Authority or Health and Safety Executive as above.</w:t>
      </w:r>
    </w:p>
    <w:p w14:paraId="3C7366F8" w14:textId="7FCF9481" w:rsidR="49EE095D" w:rsidRDefault="49EE095D" w:rsidP="00C32D2B">
      <w:pPr>
        <w:pStyle w:val="ListParagraph"/>
        <w:numPr>
          <w:ilvl w:val="0"/>
          <w:numId w:val="12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These incidents include:</w:t>
      </w:r>
    </w:p>
    <w:p w14:paraId="7560DDEA" w14:textId="7E12C9C9" w:rsidR="49EE095D" w:rsidRDefault="49EE095D" w:rsidP="00C32D2B">
      <w:pPr>
        <w:pStyle w:val="ListParagraph"/>
        <w:numPr>
          <w:ilvl w:val="1"/>
          <w:numId w:val="120"/>
        </w:numPr>
        <w:tabs>
          <w:tab w:val="left" w:pos="720"/>
        </w:tabs>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a break in, burglary, or theft of personal or my setting's property</w:t>
      </w:r>
    </w:p>
    <w:p w14:paraId="07E10342" w14:textId="6CC7DD56" w:rsidR="49EE095D" w:rsidRDefault="49EE095D" w:rsidP="00C32D2B">
      <w:pPr>
        <w:pStyle w:val="ListParagraph"/>
        <w:numPr>
          <w:ilvl w:val="1"/>
          <w:numId w:val="120"/>
        </w:numPr>
        <w:tabs>
          <w:tab w:val="left" w:pos="720"/>
        </w:tabs>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 intruder gaining unauthorised access to my premises</w:t>
      </w:r>
    </w:p>
    <w:p w14:paraId="16DBE11E" w14:textId="5985061C" w:rsidR="49EE095D" w:rsidRDefault="49EE095D" w:rsidP="00C32D2B">
      <w:pPr>
        <w:pStyle w:val="ListParagraph"/>
        <w:numPr>
          <w:ilvl w:val="1"/>
          <w:numId w:val="120"/>
        </w:numPr>
        <w:tabs>
          <w:tab w:val="left" w:pos="720"/>
        </w:tabs>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a fire, flood, gas leak or electrical failure</w:t>
      </w:r>
    </w:p>
    <w:p w14:paraId="3F6C792A" w14:textId="03312BF5" w:rsidR="49EE095D" w:rsidRDefault="49EE095D" w:rsidP="00C32D2B">
      <w:pPr>
        <w:pStyle w:val="ListParagraph"/>
        <w:numPr>
          <w:ilvl w:val="1"/>
          <w:numId w:val="120"/>
        </w:numPr>
        <w:tabs>
          <w:tab w:val="left" w:pos="720"/>
        </w:tabs>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 attack on an adult or child on my premises or nearby</w:t>
      </w:r>
    </w:p>
    <w:p w14:paraId="2F59A2F1" w14:textId="63ACA408" w:rsidR="49EE095D" w:rsidRDefault="49EE095D" w:rsidP="00C32D2B">
      <w:pPr>
        <w:pStyle w:val="ListParagraph"/>
        <w:numPr>
          <w:ilvl w:val="1"/>
          <w:numId w:val="120"/>
        </w:numPr>
        <w:tabs>
          <w:tab w:val="left" w:pos="720"/>
        </w:tabs>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any racist incident involving families or myself or my staff on the setting's premises</w:t>
      </w:r>
    </w:p>
    <w:p w14:paraId="43640F55" w14:textId="4D5B3774" w:rsidR="49EE095D" w:rsidRDefault="49EE095D" w:rsidP="00C32D2B">
      <w:pPr>
        <w:pStyle w:val="ListParagraph"/>
        <w:numPr>
          <w:ilvl w:val="1"/>
          <w:numId w:val="120"/>
        </w:numPr>
        <w:tabs>
          <w:tab w:val="left" w:pos="720"/>
        </w:tabs>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a notifiable disease or illness, or an outbreak of food poisoning affecting two or more children looked after on my premises</w:t>
      </w:r>
    </w:p>
    <w:p w14:paraId="03474C49" w14:textId="0CF64742" w:rsidR="49EE095D" w:rsidRDefault="49EE095D" w:rsidP="00C32D2B">
      <w:pPr>
        <w:pStyle w:val="ListParagraph"/>
        <w:numPr>
          <w:ilvl w:val="1"/>
          <w:numId w:val="120"/>
        </w:numPr>
        <w:tabs>
          <w:tab w:val="left" w:pos="720"/>
        </w:tabs>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death of a child or adult</w:t>
      </w:r>
    </w:p>
    <w:p w14:paraId="3174D40F" w14:textId="0E2200DF" w:rsidR="49EE095D" w:rsidRDefault="49EE095D" w:rsidP="00C32D2B">
      <w:pPr>
        <w:pStyle w:val="ListParagraph"/>
        <w:numPr>
          <w:ilvl w:val="1"/>
          <w:numId w:val="120"/>
        </w:numPr>
        <w:tabs>
          <w:tab w:val="left" w:pos="720"/>
        </w:tabs>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a terrorist attack, or threat of one</w:t>
      </w:r>
    </w:p>
    <w:p w14:paraId="3644294A" w14:textId="6B14CD58" w:rsidR="49EE095D" w:rsidRDefault="49EE095D" w:rsidP="00C32D2B">
      <w:pPr>
        <w:pStyle w:val="ListParagraph"/>
        <w:numPr>
          <w:ilvl w:val="0"/>
          <w:numId w:val="1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 the incident book I record the date and time of the incident, nature of the event, who was affected, what was done about it or if it was reported to the police, and if so a crime number. Any follow up, or insurance claim made, is also recorded.</w:t>
      </w:r>
    </w:p>
    <w:p w14:paraId="4C222AD0" w14:textId="10B871EB" w:rsidR="49EE095D" w:rsidRDefault="49EE095D" w:rsidP="00C32D2B">
      <w:pPr>
        <w:pStyle w:val="ListParagraph"/>
        <w:numPr>
          <w:ilvl w:val="0"/>
          <w:numId w:val="1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In the event of a terrorist attack, I follow the advice of the emergency services </w:t>
      </w:r>
      <w:proofErr w:type="gramStart"/>
      <w:r w:rsidRPr="49EE095D">
        <w:rPr>
          <w:rFonts w:ascii="Arial" w:eastAsia="Arial" w:hAnsi="Arial" w:cs="Arial"/>
          <w:color w:val="000000" w:themeColor="text1"/>
          <w:sz w:val="22"/>
          <w:szCs w:val="22"/>
        </w:rPr>
        <w:t>with regard to</w:t>
      </w:r>
      <w:proofErr w:type="gramEnd"/>
      <w:r w:rsidRPr="49EE095D">
        <w:rPr>
          <w:rFonts w:ascii="Arial" w:eastAsia="Arial" w:hAnsi="Arial" w:cs="Arial"/>
          <w:color w:val="000000" w:themeColor="text1"/>
          <w:sz w:val="22"/>
          <w:szCs w:val="22"/>
        </w:rPr>
        <w:t xml:space="preserve"> evacuation, medical aid and contacting children's families. My standard Fire Safety and Emergency Evacuation Policy will be </w:t>
      </w:r>
      <w:proofErr w:type="gramStart"/>
      <w:r w:rsidRPr="49EE095D">
        <w:rPr>
          <w:rFonts w:ascii="Arial" w:eastAsia="Arial" w:hAnsi="Arial" w:cs="Arial"/>
          <w:color w:val="000000" w:themeColor="text1"/>
          <w:sz w:val="22"/>
          <w:szCs w:val="22"/>
        </w:rPr>
        <w:t>followed</w:t>
      </w:r>
      <w:proofErr w:type="gramEnd"/>
      <w:r w:rsidRPr="49EE095D">
        <w:rPr>
          <w:rFonts w:ascii="Arial" w:eastAsia="Arial" w:hAnsi="Arial" w:cs="Arial"/>
          <w:color w:val="000000" w:themeColor="text1"/>
          <w:sz w:val="22"/>
          <w:szCs w:val="22"/>
        </w:rPr>
        <w:t xml:space="preserve"> and my staff will take charge of their key children. The incident is recorded when the threat is averted.</w:t>
      </w:r>
    </w:p>
    <w:p w14:paraId="3F9898CF" w14:textId="78D65521" w:rsidR="49EE095D" w:rsidRDefault="49EE095D" w:rsidP="00C32D2B">
      <w:pPr>
        <w:pStyle w:val="ListParagraph"/>
        <w:numPr>
          <w:ilvl w:val="0"/>
          <w:numId w:val="1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In the unlikely event of a child dying on my premises, through cot death in the case of a baby for example, the emergency services are </w:t>
      </w:r>
      <w:proofErr w:type="gramStart"/>
      <w:r w:rsidRPr="49EE095D">
        <w:rPr>
          <w:rFonts w:ascii="Arial" w:eastAsia="Arial" w:hAnsi="Arial" w:cs="Arial"/>
          <w:color w:val="000000" w:themeColor="text1"/>
          <w:sz w:val="22"/>
          <w:szCs w:val="22"/>
        </w:rPr>
        <w:t>called</w:t>
      </w:r>
      <w:proofErr w:type="gramEnd"/>
      <w:r w:rsidRPr="49EE095D">
        <w:rPr>
          <w:rFonts w:ascii="Arial" w:eastAsia="Arial" w:hAnsi="Arial" w:cs="Arial"/>
          <w:color w:val="000000" w:themeColor="text1"/>
          <w:sz w:val="22"/>
          <w:szCs w:val="22"/>
        </w:rPr>
        <w:t xml:space="preserve"> and the advice of these services are followed.</w:t>
      </w:r>
    </w:p>
    <w:p w14:paraId="7CFC106C" w14:textId="27FBA0A4" w:rsidR="49EE095D" w:rsidRDefault="49EE095D" w:rsidP="00C32D2B">
      <w:pPr>
        <w:pStyle w:val="ListParagraph"/>
        <w:numPr>
          <w:ilvl w:val="0"/>
          <w:numId w:val="1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incident book is not for recording issues of concern involving a child. This is recorded in the child's own file.</w:t>
      </w:r>
    </w:p>
    <w:p w14:paraId="4380193C" w14:textId="44D77A35" w:rsidR="49EE095D" w:rsidRDefault="49EE095D" w:rsidP="49EE095D">
      <w:pPr>
        <w:rPr>
          <w:rFonts w:ascii="Arial" w:eastAsia="Arial" w:hAnsi="Arial" w:cs="Arial"/>
          <w:color w:val="000000" w:themeColor="text1"/>
          <w:sz w:val="22"/>
          <w:szCs w:val="22"/>
        </w:rPr>
      </w:pPr>
    </w:p>
    <w:p w14:paraId="1C2DD9E4" w14:textId="4B62391B" w:rsidR="49EE095D" w:rsidRDefault="49EE095D" w:rsidP="49EE095D">
      <w:pPr>
        <w:rPr>
          <w:rFonts w:ascii="Arial" w:eastAsia="Arial" w:hAnsi="Arial" w:cs="Arial"/>
          <w:color w:val="000000" w:themeColor="text1"/>
          <w:sz w:val="22"/>
          <w:szCs w:val="22"/>
        </w:rPr>
      </w:pPr>
      <w:r w:rsidRPr="005F5162">
        <w:rPr>
          <w:rFonts w:ascii="Arial" w:eastAsia="Arial" w:hAnsi="Arial" w:cs="Arial"/>
          <w:b/>
          <w:bCs/>
          <w:sz w:val="22"/>
          <w:szCs w:val="22"/>
        </w:rPr>
        <w:t>Education I</w:t>
      </w:r>
      <w:r w:rsidRPr="49EE095D">
        <w:rPr>
          <w:rFonts w:ascii="Arial" w:eastAsia="Arial" w:hAnsi="Arial" w:cs="Arial"/>
          <w:b/>
          <w:bCs/>
          <w:color w:val="000000" w:themeColor="text1"/>
          <w:sz w:val="22"/>
          <w:szCs w:val="22"/>
        </w:rPr>
        <w:t>nspection Framework</w:t>
      </w:r>
    </w:p>
    <w:p w14:paraId="18A77EAD" w14:textId="29B9D9B8" w:rsidR="49EE095D" w:rsidRDefault="49EE095D" w:rsidP="00C32D2B">
      <w:pPr>
        <w:pStyle w:val="ListParagraph"/>
        <w:numPr>
          <w:ilvl w:val="0"/>
          <w:numId w:val="11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As required under the </w:t>
      </w:r>
      <w:r w:rsidRPr="005F5162">
        <w:rPr>
          <w:rFonts w:ascii="Arial" w:eastAsia="Arial" w:hAnsi="Arial" w:cs="Arial"/>
          <w:i/>
          <w:iCs/>
          <w:sz w:val="22"/>
          <w:szCs w:val="22"/>
        </w:rPr>
        <w:t xml:space="preserve">Education </w:t>
      </w:r>
      <w:r w:rsidRPr="49EE095D">
        <w:rPr>
          <w:rFonts w:ascii="Arial" w:eastAsia="Arial" w:hAnsi="Arial" w:cs="Arial"/>
          <w:i/>
          <w:iCs/>
          <w:color w:val="000000" w:themeColor="text1"/>
          <w:sz w:val="22"/>
          <w:szCs w:val="22"/>
        </w:rPr>
        <w:t>Inspection Framework</w:t>
      </w:r>
      <w:r w:rsidRPr="49EE095D">
        <w:rPr>
          <w:rFonts w:ascii="Arial" w:eastAsia="Arial" w:hAnsi="Arial" w:cs="Arial"/>
          <w:color w:val="000000" w:themeColor="text1"/>
          <w:sz w:val="22"/>
          <w:szCs w:val="22"/>
        </w:rPr>
        <w:t>, we maintain a summary record of all accidents, exclusions, children taken off roll, incidents of poor behaviour and discrimination, including racist incidents, and complaints and resolutions.</w:t>
      </w:r>
    </w:p>
    <w:p w14:paraId="147855CC" w14:textId="4D9B9072" w:rsidR="49EE095D" w:rsidRDefault="49EE095D" w:rsidP="49EE095D">
      <w:pPr>
        <w:rPr>
          <w:rFonts w:ascii="Arial" w:eastAsia="Arial" w:hAnsi="Arial" w:cs="Arial"/>
          <w:color w:val="000000" w:themeColor="text1"/>
          <w:sz w:val="22"/>
          <w:szCs w:val="22"/>
        </w:rPr>
      </w:pPr>
    </w:p>
    <w:p w14:paraId="26F0F544" w14:textId="3152CD31"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Legal framework</w:t>
      </w:r>
    </w:p>
    <w:p w14:paraId="6390E91F" w14:textId="32C833B1" w:rsidR="49EE095D" w:rsidRDefault="49EE095D" w:rsidP="00C32D2B">
      <w:pPr>
        <w:pStyle w:val="ListParagraph"/>
        <w:numPr>
          <w:ilvl w:val="0"/>
          <w:numId w:val="11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Reporting of Injuries, Diseases and Dangerous Occurrences Regulations (RIDDOR) 1995 (As Amended)</w:t>
      </w:r>
    </w:p>
    <w:p w14:paraId="5804F75C" w14:textId="3F41F843" w:rsidR="49EE095D" w:rsidRDefault="49EE095D" w:rsidP="00C32D2B">
      <w:pPr>
        <w:pStyle w:val="ListParagraph"/>
        <w:numPr>
          <w:ilvl w:val="0"/>
          <w:numId w:val="117"/>
        </w:numPr>
        <w:rPr>
          <w:rFonts w:ascii="Arial" w:eastAsia="Arial" w:hAnsi="Arial" w:cs="Arial"/>
          <w:color w:val="000000" w:themeColor="text1"/>
        </w:rPr>
      </w:pPr>
      <w:r w:rsidRPr="49EE095D">
        <w:rPr>
          <w:rFonts w:ascii="Arial" w:eastAsia="Arial" w:hAnsi="Arial" w:cs="Arial"/>
          <w:color w:val="000000" w:themeColor="text1"/>
        </w:rPr>
        <w:t>The Health and Safety (Enforcing Authority) Regulations 1998</w:t>
      </w:r>
      <w:r>
        <w:br/>
      </w:r>
    </w:p>
    <w:p w14:paraId="32026245" w14:textId="0E983D56"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guidance</w:t>
      </w:r>
    </w:p>
    <w:p w14:paraId="7083FD27" w14:textId="2BF9A1D9" w:rsidR="49EE095D" w:rsidRDefault="49EE095D" w:rsidP="49EE095D">
      <w:pPr>
        <w:rPr>
          <w:rFonts w:ascii="Arial" w:eastAsia="Arial" w:hAnsi="Arial" w:cs="Arial"/>
          <w:color w:val="000000" w:themeColor="text1"/>
          <w:sz w:val="22"/>
          <w:szCs w:val="22"/>
        </w:rPr>
      </w:pPr>
    </w:p>
    <w:p w14:paraId="7FD0121B" w14:textId="5FF84A91" w:rsidR="49EE095D" w:rsidRDefault="49EE095D" w:rsidP="00C32D2B">
      <w:pPr>
        <w:pStyle w:val="ListParagraph"/>
        <w:numPr>
          <w:ilvl w:val="0"/>
          <w:numId w:val="116"/>
        </w:numPr>
        <w:rPr>
          <w:rFonts w:ascii="Arial" w:eastAsia="Arial" w:hAnsi="Arial" w:cs="Arial"/>
          <w:color w:val="000000" w:themeColor="text1"/>
          <w:sz w:val="22"/>
          <w:szCs w:val="22"/>
        </w:rPr>
      </w:pPr>
      <w:r w:rsidRPr="005F5162">
        <w:rPr>
          <w:rFonts w:ascii="Arial" w:eastAsia="Arial" w:hAnsi="Arial" w:cs="Arial"/>
          <w:sz w:val="22"/>
          <w:szCs w:val="22"/>
        </w:rPr>
        <w:t>Education</w:t>
      </w:r>
      <w:r w:rsidRPr="49EE095D">
        <w:rPr>
          <w:rFonts w:ascii="Arial" w:eastAsia="Arial" w:hAnsi="Arial" w:cs="Arial"/>
          <w:color w:val="000000" w:themeColor="text1"/>
          <w:sz w:val="22"/>
          <w:szCs w:val="22"/>
        </w:rPr>
        <w:t xml:space="preserve"> Inspection Framework: Education, Skills and Early Years (Ofsted 201</w:t>
      </w:r>
      <w:r w:rsidRPr="49EE095D">
        <w:rPr>
          <w:rFonts w:ascii="Arial" w:eastAsia="Arial" w:hAnsi="Arial" w:cs="Arial"/>
          <w:color w:val="FF0000"/>
          <w:sz w:val="22"/>
          <w:szCs w:val="22"/>
        </w:rPr>
        <w:t>9</w:t>
      </w:r>
      <w:r w:rsidRPr="49EE095D">
        <w:rPr>
          <w:rFonts w:ascii="Arial" w:eastAsia="Arial" w:hAnsi="Arial" w:cs="Arial"/>
          <w:color w:val="000000" w:themeColor="text1"/>
          <w:sz w:val="22"/>
          <w:szCs w:val="22"/>
        </w:rPr>
        <w:t>)</w:t>
      </w:r>
    </w:p>
    <w:p w14:paraId="4034C66B" w14:textId="6C16C4FF" w:rsidR="49EE095D" w:rsidRDefault="49EE095D" w:rsidP="00C32D2B">
      <w:pPr>
        <w:pStyle w:val="ListParagraph"/>
        <w:numPr>
          <w:ilvl w:val="0"/>
          <w:numId w:val="11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Early Years Inspection Handbook </w:t>
      </w:r>
      <w:r w:rsidRPr="49EE095D">
        <w:rPr>
          <w:rFonts w:ascii="Arial" w:eastAsia="Arial" w:hAnsi="Arial" w:cs="Arial"/>
          <w:color w:val="FF0000"/>
          <w:sz w:val="22"/>
          <w:szCs w:val="22"/>
        </w:rPr>
        <w:t>for Ofsted Registered Provision</w:t>
      </w:r>
      <w:r w:rsidRPr="49EE095D">
        <w:rPr>
          <w:rFonts w:ascii="Arial" w:eastAsia="Arial" w:hAnsi="Arial" w:cs="Arial"/>
          <w:color w:val="000000" w:themeColor="text1"/>
          <w:sz w:val="22"/>
          <w:szCs w:val="22"/>
        </w:rPr>
        <w:t xml:space="preserve"> (Ofsted 201</w:t>
      </w:r>
      <w:r w:rsidRPr="49EE095D">
        <w:rPr>
          <w:rFonts w:ascii="Arial" w:eastAsia="Arial" w:hAnsi="Arial" w:cs="Arial"/>
          <w:color w:val="FF0000"/>
          <w:sz w:val="22"/>
          <w:szCs w:val="22"/>
        </w:rPr>
        <w:t>9</w:t>
      </w:r>
      <w:r w:rsidRPr="49EE095D">
        <w:rPr>
          <w:rFonts w:ascii="Arial" w:eastAsia="Arial" w:hAnsi="Arial" w:cs="Arial"/>
          <w:color w:val="000000" w:themeColor="text1"/>
          <w:sz w:val="22"/>
          <w:szCs w:val="22"/>
        </w:rPr>
        <w:t>)</w:t>
      </w:r>
    </w:p>
    <w:p w14:paraId="0C841B5C" w14:textId="587B4B8E" w:rsidR="49EE095D" w:rsidRDefault="49EE095D" w:rsidP="00C32D2B">
      <w:pPr>
        <w:pStyle w:val="ListParagraph"/>
        <w:numPr>
          <w:ilvl w:val="0"/>
          <w:numId w:val="11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RIDDOR Guidance and Reporting Form: </w:t>
      </w:r>
      <w:hyperlink>
        <w:r w:rsidRPr="49EE095D">
          <w:rPr>
            <w:rStyle w:val="Hyperlink"/>
            <w:rFonts w:ascii="Arial" w:eastAsia="Arial" w:hAnsi="Arial" w:cs="Arial"/>
            <w:sz w:val="22"/>
            <w:szCs w:val="22"/>
          </w:rPr>
          <w:t>www.hse.gov.uk/riddor</w:t>
        </w:r>
      </w:hyperlink>
    </w:p>
    <w:p w14:paraId="1AFFBB62" w14:textId="2831AD51" w:rsidR="49EE095D" w:rsidRDefault="49EE095D" w:rsidP="00C32D2B">
      <w:pPr>
        <w:pStyle w:val="ListParagraph"/>
        <w:numPr>
          <w:ilvl w:val="0"/>
          <w:numId w:val="11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Accident Record (Pre-school Learning Alliance 2019)</w:t>
      </w:r>
    </w:p>
    <w:p w14:paraId="48B85AEB" w14:textId="0B49BDF5" w:rsidR="49EE095D" w:rsidRDefault="49EE095D" w:rsidP="00C32D2B">
      <w:pPr>
        <w:pStyle w:val="ListParagraph"/>
        <w:numPr>
          <w:ilvl w:val="0"/>
          <w:numId w:val="11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CIF Summary Record (Pre-school Learning Alliance 2016)</w:t>
      </w:r>
    </w:p>
    <w:p w14:paraId="3BDB3BCB" w14:textId="2AD277AB" w:rsidR="49EE095D" w:rsidRDefault="49EE095D" w:rsidP="00C32D2B">
      <w:pPr>
        <w:pStyle w:val="ListParagraph"/>
        <w:numPr>
          <w:ilvl w:val="0"/>
          <w:numId w:val="11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Reportable Incident Record (Pre-school Learning Alliance 2015)</w:t>
      </w:r>
      <w:r>
        <w:br/>
      </w:r>
    </w:p>
    <w:tbl>
      <w:tblPr>
        <w:tblW w:w="0" w:type="auto"/>
        <w:tblLayout w:type="fixed"/>
        <w:tblLook w:val="01E0" w:firstRow="1" w:lastRow="1" w:firstColumn="1" w:lastColumn="1" w:noHBand="0" w:noVBand="0"/>
      </w:tblPr>
      <w:tblGrid>
        <w:gridCol w:w="4950"/>
        <w:gridCol w:w="3750"/>
        <w:gridCol w:w="2055"/>
      </w:tblGrid>
      <w:tr w:rsidR="49EE095D" w14:paraId="3E12F28E" w14:textId="77777777" w:rsidTr="49EE095D">
        <w:tc>
          <w:tcPr>
            <w:tcW w:w="4950" w:type="dxa"/>
          </w:tcPr>
          <w:p w14:paraId="62500254" w14:textId="04AA3AF4"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0" w:type="dxa"/>
            <w:tcBorders>
              <w:bottom w:val="single" w:sz="6" w:space="0" w:color="7030A0"/>
            </w:tcBorders>
          </w:tcPr>
          <w:p w14:paraId="73772FD1" w14:textId="478591E2" w:rsidR="49EE095D" w:rsidRDefault="49EE095D" w:rsidP="49EE095D">
            <w:pPr>
              <w:rPr>
                <w:rFonts w:ascii="Arial" w:eastAsia="Arial" w:hAnsi="Arial" w:cs="Arial"/>
              </w:rPr>
            </w:pPr>
          </w:p>
        </w:tc>
        <w:tc>
          <w:tcPr>
            <w:tcW w:w="2055" w:type="dxa"/>
          </w:tcPr>
          <w:p w14:paraId="5CCCD19C" w14:textId="6F1E948D"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7EABEDD4" w14:textId="77777777" w:rsidTr="49EE095D">
        <w:tc>
          <w:tcPr>
            <w:tcW w:w="4950" w:type="dxa"/>
          </w:tcPr>
          <w:p w14:paraId="0FD6E2A4" w14:textId="1255433F"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0" w:type="dxa"/>
            <w:tcBorders>
              <w:top w:val="single" w:sz="6" w:space="0" w:color="7030A0"/>
              <w:bottom w:val="single" w:sz="6" w:space="0" w:color="7030A0"/>
            </w:tcBorders>
          </w:tcPr>
          <w:p w14:paraId="7C3EAC2C" w14:textId="36E016AC" w:rsidR="49EE095D" w:rsidRDefault="49EE095D" w:rsidP="49EE095D">
            <w:pPr>
              <w:rPr>
                <w:rFonts w:ascii="Arial" w:eastAsia="Arial" w:hAnsi="Arial" w:cs="Arial"/>
              </w:rPr>
            </w:pPr>
          </w:p>
        </w:tc>
        <w:tc>
          <w:tcPr>
            <w:tcW w:w="2055" w:type="dxa"/>
          </w:tcPr>
          <w:p w14:paraId="6D3CF7F3" w14:textId="1C918AE2"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01E2E983" w14:textId="77777777" w:rsidTr="49EE095D">
        <w:tc>
          <w:tcPr>
            <w:tcW w:w="4950" w:type="dxa"/>
          </w:tcPr>
          <w:p w14:paraId="6CA23335" w14:textId="0B73260D"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0" w:type="dxa"/>
            <w:tcBorders>
              <w:top w:val="single" w:sz="6" w:space="0" w:color="7030A0"/>
              <w:bottom w:val="single" w:sz="6" w:space="0" w:color="7030A0"/>
            </w:tcBorders>
          </w:tcPr>
          <w:p w14:paraId="114D3E40" w14:textId="5A22757E" w:rsidR="49EE095D" w:rsidRDefault="49EE095D" w:rsidP="49EE095D">
            <w:pPr>
              <w:rPr>
                <w:rFonts w:ascii="Arial" w:eastAsia="Arial" w:hAnsi="Arial" w:cs="Arial"/>
              </w:rPr>
            </w:pPr>
          </w:p>
        </w:tc>
        <w:tc>
          <w:tcPr>
            <w:tcW w:w="2055" w:type="dxa"/>
          </w:tcPr>
          <w:p w14:paraId="158B8DDE" w14:textId="51A3909A"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4CD0EE67" w14:textId="77777777" w:rsidTr="49EE095D">
        <w:tc>
          <w:tcPr>
            <w:tcW w:w="4950" w:type="dxa"/>
          </w:tcPr>
          <w:p w14:paraId="74F1F98C" w14:textId="5EA0EA34" w:rsidR="49EE095D" w:rsidRDefault="49EE095D" w:rsidP="49EE095D">
            <w:pPr>
              <w:rPr>
                <w:rFonts w:ascii="Arial" w:eastAsia="Arial" w:hAnsi="Arial" w:cs="Arial"/>
                <w:sz w:val="22"/>
                <w:szCs w:val="22"/>
              </w:rPr>
            </w:pPr>
            <w:r w:rsidRPr="49EE095D">
              <w:rPr>
                <w:rFonts w:ascii="Arial" w:eastAsia="Arial" w:hAnsi="Arial" w:cs="Arial"/>
                <w:sz w:val="22"/>
                <w:szCs w:val="22"/>
              </w:rPr>
              <w:lastRenderedPageBreak/>
              <w:t>Signed on behalf of the provider</w:t>
            </w:r>
          </w:p>
        </w:tc>
        <w:tc>
          <w:tcPr>
            <w:tcW w:w="5805" w:type="dxa"/>
            <w:gridSpan w:val="2"/>
            <w:tcBorders>
              <w:bottom w:val="single" w:sz="6" w:space="0" w:color="7030A0"/>
            </w:tcBorders>
          </w:tcPr>
          <w:p w14:paraId="13952951" w14:textId="2F0C71CB" w:rsidR="49EE095D" w:rsidRDefault="49EE095D" w:rsidP="49EE095D">
            <w:pPr>
              <w:rPr>
                <w:rFonts w:ascii="Arial" w:eastAsia="Arial" w:hAnsi="Arial" w:cs="Arial"/>
              </w:rPr>
            </w:pPr>
          </w:p>
        </w:tc>
      </w:tr>
      <w:tr w:rsidR="49EE095D" w14:paraId="6FDAE445" w14:textId="77777777" w:rsidTr="49EE095D">
        <w:tc>
          <w:tcPr>
            <w:tcW w:w="4950" w:type="dxa"/>
            <w:tcBorders>
              <w:left w:val="nil"/>
              <w:bottom w:val="nil"/>
              <w:right w:val="nil"/>
            </w:tcBorders>
          </w:tcPr>
          <w:p w14:paraId="029F8471" w14:textId="159232A8"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5" w:type="dxa"/>
            <w:gridSpan w:val="2"/>
            <w:tcBorders>
              <w:top w:val="single" w:sz="6" w:space="0" w:color="7030A0"/>
              <w:left w:val="nil"/>
              <w:bottom w:val="single" w:sz="6" w:space="0" w:color="7030A0"/>
              <w:right w:val="nil"/>
            </w:tcBorders>
          </w:tcPr>
          <w:p w14:paraId="3A47147A" w14:textId="0D1975D0" w:rsidR="49EE095D" w:rsidRDefault="49EE095D" w:rsidP="49EE095D">
            <w:pPr>
              <w:rPr>
                <w:rFonts w:ascii="Arial" w:eastAsia="Arial" w:hAnsi="Arial" w:cs="Arial"/>
              </w:rPr>
            </w:pPr>
          </w:p>
        </w:tc>
      </w:tr>
      <w:tr w:rsidR="49EE095D" w14:paraId="6590388D" w14:textId="77777777" w:rsidTr="49EE095D">
        <w:tc>
          <w:tcPr>
            <w:tcW w:w="4950" w:type="dxa"/>
            <w:tcBorders>
              <w:top w:val="nil"/>
              <w:left w:val="nil"/>
              <w:bottom w:val="nil"/>
              <w:right w:val="nil"/>
            </w:tcBorders>
          </w:tcPr>
          <w:p w14:paraId="7235249C" w14:textId="41077B85"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5805" w:type="dxa"/>
            <w:gridSpan w:val="2"/>
            <w:tcBorders>
              <w:top w:val="single" w:sz="6" w:space="0" w:color="7030A0"/>
              <w:left w:val="nil"/>
              <w:bottom w:val="single" w:sz="6" w:space="0" w:color="7030A0"/>
              <w:right w:val="nil"/>
            </w:tcBorders>
          </w:tcPr>
          <w:p w14:paraId="3335BF20" w14:textId="29BAAD50" w:rsidR="49EE095D" w:rsidRDefault="49EE095D" w:rsidP="49EE095D">
            <w:pPr>
              <w:rPr>
                <w:rFonts w:ascii="Arial" w:eastAsia="Arial" w:hAnsi="Arial" w:cs="Arial"/>
              </w:rPr>
            </w:pPr>
          </w:p>
        </w:tc>
      </w:tr>
    </w:tbl>
    <w:p w14:paraId="7B3B2147" w14:textId="18538C69" w:rsidR="49EE095D" w:rsidRDefault="49EE095D" w:rsidP="49EE095D">
      <w:pPr>
        <w:rPr>
          <w:rFonts w:ascii="Arial" w:eastAsia="Arial" w:hAnsi="Arial" w:cs="Arial"/>
          <w:color w:val="000000" w:themeColor="text1"/>
          <w:sz w:val="22"/>
          <w:szCs w:val="22"/>
        </w:rPr>
      </w:pPr>
    </w:p>
    <w:p w14:paraId="606B54FF" w14:textId="1A58DBC2" w:rsidR="49EE095D" w:rsidRDefault="49EE095D" w:rsidP="49EE095D">
      <w:pPr>
        <w:rPr>
          <w:rFonts w:ascii="Arial" w:eastAsia="Arial" w:hAnsi="Arial" w:cs="Arial"/>
          <w:color w:val="000000" w:themeColor="text1"/>
          <w:sz w:val="22"/>
          <w:szCs w:val="22"/>
        </w:rPr>
      </w:pPr>
    </w:p>
    <w:p w14:paraId="4AD1910C" w14:textId="32A07355" w:rsidR="49EE095D" w:rsidRDefault="49EE095D" w:rsidP="49EE095D">
      <w:pPr>
        <w:rPr>
          <w:rFonts w:ascii="Arial" w:eastAsia="Arial" w:hAnsi="Arial" w:cs="Arial"/>
          <w:color w:val="000000" w:themeColor="text1"/>
        </w:rPr>
      </w:pPr>
    </w:p>
    <w:p w14:paraId="50300D0E" w14:textId="5FE579C1" w:rsidR="49EE095D" w:rsidRDefault="49EE095D" w:rsidP="49EE095D">
      <w:pPr>
        <w:rPr>
          <w:rFonts w:ascii="Arial" w:eastAsia="Arial" w:hAnsi="Arial" w:cs="Arial"/>
          <w:color w:val="000000" w:themeColor="text1"/>
        </w:rPr>
      </w:pPr>
    </w:p>
    <w:p w14:paraId="52EC1EFF" w14:textId="3850FBDA" w:rsidR="49EE095D" w:rsidRDefault="49EE095D" w:rsidP="49EE095D">
      <w:pPr>
        <w:rPr>
          <w:rFonts w:ascii="Arial" w:eastAsia="Arial" w:hAnsi="Arial" w:cs="Arial"/>
          <w:color w:val="000000" w:themeColor="text1"/>
          <w:sz w:val="22"/>
          <w:szCs w:val="22"/>
        </w:rPr>
      </w:pPr>
    </w:p>
    <w:p w14:paraId="6F2B6D7D" w14:textId="7F3352A9"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6.4 Nappy changing</w:t>
      </w:r>
    </w:p>
    <w:p w14:paraId="30A2BA7F" w14:textId="553A62CF" w:rsidR="49EE095D" w:rsidRDefault="49EE095D" w:rsidP="49EE095D">
      <w:pPr>
        <w:rPr>
          <w:rFonts w:ascii="Arial" w:eastAsia="Arial" w:hAnsi="Arial" w:cs="Arial"/>
          <w:color w:val="000000" w:themeColor="text1"/>
          <w:sz w:val="22"/>
          <w:szCs w:val="22"/>
        </w:rPr>
      </w:pPr>
    </w:p>
    <w:p w14:paraId="576A544E" w14:textId="1C6F2CCD"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6DCB1953" w14:textId="4656DCE1" w:rsidR="49EE095D" w:rsidRDefault="49EE095D" w:rsidP="49EE095D">
      <w:pPr>
        <w:rPr>
          <w:rFonts w:ascii="Arial" w:eastAsia="Arial" w:hAnsi="Arial" w:cs="Arial"/>
          <w:color w:val="000000" w:themeColor="text1"/>
          <w:sz w:val="22"/>
          <w:szCs w:val="22"/>
        </w:rPr>
      </w:pPr>
    </w:p>
    <w:p w14:paraId="50F5F274" w14:textId="436FA43B"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No child is excluded from participating in my setting who may, for any reason, not yet be toilet trained and who may still be wearing nappies or equivalent. I work with parents towards toilet training, unless there are medical or other developmental reasons why this may not be appropriate at the time.</w:t>
      </w:r>
    </w:p>
    <w:p w14:paraId="253C4880" w14:textId="733CF84D" w:rsidR="49EE095D" w:rsidRDefault="49EE095D" w:rsidP="49EE095D">
      <w:pPr>
        <w:rPr>
          <w:rFonts w:ascii="Arial" w:eastAsia="Arial" w:hAnsi="Arial" w:cs="Arial"/>
          <w:color w:val="000000" w:themeColor="text1"/>
          <w:sz w:val="22"/>
          <w:szCs w:val="22"/>
        </w:rPr>
      </w:pPr>
    </w:p>
    <w:p w14:paraId="7641203A" w14:textId="6DF79F0A"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provide nappy changing facilities and exercise good hygiene practices in order to accommodate children who are </w:t>
      </w:r>
      <w:proofErr w:type="gramStart"/>
      <w:r w:rsidRPr="49EE095D">
        <w:rPr>
          <w:rFonts w:ascii="Arial" w:eastAsia="Arial" w:hAnsi="Arial" w:cs="Arial"/>
          <w:color w:val="000000" w:themeColor="text1"/>
          <w:sz w:val="22"/>
          <w:szCs w:val="22"/>
        </w:rPr>
        <w:t>not</w:t>
      </w:r>
      <w:proofErr w:type="gramEnd"/>
      <w:r w:rsidRPr="49EE095D">
        <w:rPr>
          <w:rFonts w:ascii="Arial" w:eastAsia="Arial" w:hAnsi="Arial" w:cs="Arial"/>
          <w:color w:val="000000" w:themeColor="text1"/>
          <w:sz w:val="22"/>
          <w:szCs w:val="22"/>
        </w:rPr>
        <w:t xml:space="preserve"> yet toilet trained.</w:t>
      </w:r>
    </w:p>
    <w:p w14:paraId="4E59A9C8" w14:textId="1E18062C" w:rsidR="49EE095D" w:rsidRDefault="49EE095D" w:rsidP="49EE095D">
      <w:pPr>
        <w:rPr>
          <w:rFonts w:ascii="Arial" w:eastAsia="Arial" w:hAnsi="Arial" w:cs="Arial"/>
          <w:color w:val="000000" w:themeColor="text1"/>
          <w:sz w:val="22"/>
          <w:szCs w:val="22"/>
        </w:rPr>
      </w:pPr>
    </w:p>
    <w:p w14:paraId="43D0E8A4" w14:textId="2B0A827D"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see toilet training as a self-care skill that children </w:t>
      </w:r>
      <w:proofErr w:type="gramStart"/>
      <w:r w:rsidRPr="49EE095D">
        <w:rPr>
          <w:rFonts w:ascii="Arial" w:eastAsia="Arial" w:hAnsi="Arial" w:cs="Arial"/>
          <w:color w:val="000000" w:themeColor="text1"/>
          <w:sz w:val="22"/>
          <w:szCs w:val="22"/>
        </w:rPr>
        <w:t>have the opportunity to</w:t>
      </w:r>
      <w:proofErr w:type="gramEnd"/>
      <w:r w:rsidRPr="49EE095D">
        <w:rPr>
          <w:rFonts w:ascii="Arial" w:eastAsia="Arial" w:hAnsi="Arial" w:cs="Arial"/>
          <w:color w:val="000000" w:themeColor="text1"/>
          <w:sz w:val="22"/>
          <w:szCs w:val="22"/>
        </w:rPr>
        <w:t xml:space="preserve"> learn with the full support and non-judgemental concern of adults.</w:t>
      </w:r>
    </w:p>
    <w:p w14:paraId="506FCE8B" w14:textId="5F0FDD27" w:rsidR="49EE095D" w:rsidRDefault="49EE095D" w:rsidP="49EE095D">
      <w:pPr>
        <w:rPr>
          <w:rFonts w:ascii="Arial" w:eastAsia="Arial" w:hAnsi="Arial" w:cs="Arial"/>
          <w:color w:val="000000" w:themeColor="text1"/>
          <w:sz w:val="22"/>
          <w:szCs w:val="22"/>
        </w:rPr>
      </w:pPr>
    </w:p>
    <w:p w14:paraId="409736D8" w14:textId="3CD4C1A8"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7D2B0209" w14:textId="328E4BB6" w:rsidR="49EE095D" w:rsidRDefault="49EE095D" w:rsidP="49EE095D">
      <w:pPr>
        <w:rPr>
          <w:rFonts w:ascii="Arial" w:eastAsia="Arial" w:hAnsi="Arial" w:cs="Arial"/>
          <w:color w:val="000000" w:themeColor="text1"/>
          <w:sz w:val="22"/>
          <w:szCs w:val="22"/>
        </w:rPr>
      </w:pPr>
    </w:p>
    <w:p w14:paraId="1210D873" w14:textId="744444B0" w:rsidR="49EE095D" w:rsidRDefault="49EE095D" w:rsidP="00C32D2B">
      <w:pPr>
        <w:pStyle w:val="ListParagraph"/>
        <w:numPr>
          <w:ilvl w:val="0"/>
          <w:numId w:val="11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encourage young children from two years to normally wear pull ups, or other types of trainer pants, as soon as they are comfortable with this and if their parents agree.</w:t>
      </w:r>
    </w:p>
    <w:p w14:paraId="1968C18D" w14:textId="0EAF999A" w:rsidR="49EE095D" w:rsidRDefault="49EE095D" w:rsidP="00C32D2B">
      <w:pPr>
        <w:pStyle w:val="ListParagraph"/>
        <w:numPr>
          <w:ilvl w:val="0"/>
          <w:numId w:val="11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Young children </w:t>
      </w:r>
      <w:proofErr w:type="gramStart"/>
      <w:r w:rsidRPr="49EE095D">
        <w:rPr>
          <w:rFonts w:ascii="Arial" w:eastAsia="Arial" w:hAnsi="Arial" w:cs="Arial"/>
          <w:color w:val="000000" w:themeColor="text1"/>
          <w:sz w:val="22"/>
          <w:szCs w:val="22"/>
        </w:rPr>
        <w:t>are changed within sight of other staff whilst maintaining their dignity and privacy at all times</w:t>
      </w:r>
      <w:proofErr w:type="gramEnd"/>
      <w:r w:rsidRPr="49EE095D">
        <w:rPr>
          <w:rFonts w:ascii="Arial" w:eastAsia="Arial" w:hAnsi="Arial" w:cs="Arial"/>
          <w:color w:val="000000" w:themeColor="text1"/>
          <w:sz w:val="22"/>
          <w:szCs w:val="22"/>
        </w:rPr>
        <w:t>.</w:t>
      </w:r>
    </w:p>
    <w:p w14:paraId="51115E88" w14:textId="541F548D" w:rsidR="49EE095D" w:rsidRDefault="49EE095D" w:rsidP="00C32D2B">
      <w:pPr>
        <w:pStyle w:val="ListParagraph"/>
        <w:numPr>
          <w:ilvl w:val="0"/>
          <w:numId w:val="11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changing area is warm, with a safe area to lay children and no bright lights shining down in their eyes. Where children are able they are encouraged to stand for nappy changing and to assist with collecting the items needed. This encourages involvement and initiates independence with toileting before the child is out of nappies.</w:t>
      </w:r>
    </w:p>
    <w:p w14:paraId="2094879E" w14:textId="63BD6871" w:rsidR="49EE095D" w:rsidRDefault="49EE095D" w:rsidP="00C32D2B">
      <w:pPr>
        <w:pStyle w:val="ListParagraph"/>
        <w:numPr>
          <w:ilvl w:val="0"/>
          <w:numId w:val="11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Each child has their own bag to hand with their nappies or pull ups and changing wipes.</w:t>
      </w:r>
    </w:p>
    <w:p w14:paraId="4CDF10A6" w14:textId="77EC975B" w:rsidR="49EE095D" w:rsidRDefault="49EE095D" w:rsidP="00C32D2B">
      <w:pPr>
        <w:pStyle w:val="ListParagraph"/>
        <w:numPr>
          <w:ilvl w:val="0"/>
          <w:numId w:val="11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My staff/I put on gloves and aprons before changing starts and the areas are prepared. Paper towel is put down on the changing mat freshly for each child. </w:t>
      </w:r>
      <w:r w:rsidRPr="49EE095D">
        <w:rPr>
          <w:rFonts w:ascii="Arial" w:eastAsia="Arial" w:hAnsi="Arial" w:cs="Arial"/>
          <w:color w:val="FF0000"/>
          <w:sz w:val="22"/>
          <w:szCs w:val="22"/>
        </w:rPr>
        <w:t>Gloves are not always required for a wet nappy where there is no risk of infection, however, gloves are always available for those staff who choose to wear them. Gloves are always work for a ‘soiled’ nappy.</w:t>
      </w:r>
    </w:p>
    <w:p w14:paraId="056A67CB" w14:textId="590FBDE0" w:rsidR="49EE095D" w:rsidRDefault="49EE095D" w:rsidP="00C32D2B">
      <w:pPr>
        <w:pStyle w:val="ListParagraph"/>
        <w:numPr>
          <w:ilvl w:val="0"/>
          <w:numId w:val="11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our staff are familiar with our hygiene procedures and carry these out when changing nappies.</w:t>
      </w:r>
    </w:p>
    <w:p w14:paraId="6AD9E782" w14:textId="7A9DE7CC" w:rsidR="49EE095D" w:rsidRDefault="49EE095D" w:rsidP="00C32D2B">
      <w:pPr>
        <w:pStyle w:val="ListParagraph"/>
        <w:numPr>
          <w:ilvl w:val="0"/>
          <w:numId w:val="11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staff/I never turn their back on a child or leave them unattended whilst they are on the changing mat.</w:t>
      </w:r>
    </w:p>
    <w:p w14:paraId="7D3558FC" w14:textId="0F79B310" w:rsidR="49EE095D" w:rsidRDefault="49EE095D" w:rsidP="00C32D2B">
      <w:pPr>
        <w:pStyle w:val="ListParagraph"/>
        <w:numPr>
          <w:ilvl w:val="0"/>
          <w:numId w:val="11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We are gentle when changing; we avoid pulling faces and making negative comments about ‘nappy </w:t>
      </w:r>
      <w:proofErr w:type="gramStart"/>
      <w:r w:rsidRPr="49EE095D">
        <w:rPr>
          <w:rFonts w:ascii="Arial" w:eastAsia="Arial" w:hAnsi="Arial" w:cs="Arial"/>
          <w:color w:val="000000" w:themeColor="text1"/>
          <w:sz w:val="22"/>
          <w:szCs w:val="22"/>
        </w:rPr>
        <w:t>contents’</w:t>
      </w:r>
      <w:proofErr w:type="gramEnd"/>
      <w:r w:rsidRPr="49EE095D">
        <w:rPr>
          <w:rFonts w:ascii="Arial" w:eastAsia="Arial" w:hAnsi="Arial" w:cs="Arial"/>
          <w:color w:val="000000" w:themeColor="text1"/>
          <w:sz w:val="22"/>
          <w:szCs w:val="22"/>
        </w:rPr>
        <w:t>.</w:t>
      </w:r>
    </w:p>
    <w:p w14:paraId="6279B80C" w14:textId="46AA944F" w:rsidR="49EE095D" w:rsidRDefault="49EE095D" w:rsidP="00C32D2B">
      <w:pPr>
        <w:pStyle w:val="ListParagraph"/>
        <w:numPr>
          <w:ilvl w:val="0"/>
          <w:numId w:val="11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do not make inappropriate comments about children’s genitals when changing their nappies.</w:t>
      </w:r>
    </w:p>
    <w:p w14:paraId="6A0B6D9B" w14:textId="6B578E3D" w:rsidR="49EE095D" w:rsidRDefault="49EE095D" w:rsidP="00C32D2B">
      <w:pPr>
        <w:pStyle w:val="ListParagraph"/>
        <w:numPr>
          <w:ilvl w:val="0"/>
          <w:numId w:val="11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 addition, we ensure that nappy changing is relaxed and a time to promote independence in young children.</w:t>
      </w:r>
    </w:p>
    <w:p w14:paraId="18C0D6E7" w14:textId="11181087" w:rsidR="49EE095D" w:rsidRDefault="49EE095D" w:rsidP="00C32D2B">
      <w:pPr>
        <w:pStyle w:val="ListParagraph"/>
        <w:numPr>
          <w:ilvl w:val="0"/>
          <w:numId w:val="11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encourage children to take an interest in using the toilet; they may just want to sit on it and talk to a friend who is also using the toilet.</w:t>
      </w:r>
    </w:p>
    <w:p w14:paraId="5829DF31" w14:textId="511723E0" w:rsidR="49EE095D" w:rsidRDefault="49EE095D" w:rsidP="00C32D2B">
      <w:pPr>
        <w:pStyle w:val="ListParagraph"/>
        <w:numPr>
          <w:ilvl w:val="0"/>
          <w:numId w:val="11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We encourage children to wash their </w:t>
      </w:r>
      <w:proofErr w:type="gramStart"/>
      <w:r w:rsidRPr="49EE095D">
        <w:rPr>
          <w:rFonts w:ascii="Arial" w:eastAsia="Arial" w:hAnsi="Arial" w:cs="Arial"/>
          <w:color w:val="000000" w:themeColor="text1"/>
          <w:sz w:val="22"/>
          <w:szCs w:val="22"/>
        </w:rPr>
        <w:t>hands, and</w:t>
      </w:r>
      <w:proofErr w:type="gramEnd"/>
      <w:r w:rsidRPr="49EE095D">
        <w:rPr>
          <w:rFonts w:ascii="Arial" w:eastAsia="Arial" w:hAnsi="Arial" w:cs="Arial"/>
          <w:color w:val="000000" w:themeColor="text1"/>
          <w:sz w:val="22"/>
          <w:szCs w:val="22"/>
        </w:rPr>
        <w:t xml:space="preserve"> have soap and towels to hand. They should be allowed time for some play as they explore the water and the soap.</w:t>
      </w:r>
    </w:p>
    <w:p w14:paraId="6B7F1978" w14:textId="4D49DC49" w:rsidR="49EE095D" w:rsidRDefault="49EE095D" w:rsidP="00C32D2B">
      <w:pPr>
        <w:pStyle w:val="ListParagraph"/>
        <w:numPr>
          <w:ilvl w:val="0"/>
          <w:numId w:val="11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Older children access the toilet when they have the need to and are encouraged to be independent.</w:t>
      </w:r>
    </w:p>
    <w:p w14:paraId="06880A0E" w14:textId="2CA319E6" w:rsidR="49EE095D" w:rsidRDefault="49EE095D" w:rsidP="00C32D2B">
      <w:pPr>
        <w:pStyle w:val="ListParagraph"/>
        <w:numPr>
          <w:ilvl w:val="0"/>
          <w:numId w:val="11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dispose of nappies and pull ups hygienically. Cloth nappies, trainer pants and ordinary pants that have been wet or soiled are rinsed and bagged for parents to take home.</w:t>
      </w:r>
    </w:p>
    <w:p w14:paraId="555EAA5C" w14:textId="53626AAD" w:rsidR="49EE095D" w:rsidRDefault="49EE095D" w:rsidP="00C32D2B">
      <w:pPr>
        <w:pStyle w:val="ListParagraph"/>
        <w:numPr>
          <w:ilvl w:val="0"/>
          <w:numId w:val="11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have a ‘duty of care’ towards children’s personal needs. If children are left in wet or soiled nappies/pull ups in the setting this may constitute neglect and will be a disciplinary matter.</w:t>
      </w:r>
    </w:p>
    <w:p w14:paraId="1C97ADFE" w14:textId="0F9A0022" w:rsidR="49EE095D" w:rsidRDefault="49EE095D" w:rsidP="49EE095D">
      <w:pPr>
        <w:rPr>
          <w:rFonts w:ascii="Arial" w:eastAsia="Arial" w:hAnsi="Arial" w:cs="Arial"/>
          <w:color w:val="000000" w:themeColor="text1"/>
          <w:sz w:val="22"/>
          <w:szCs w:val="22"/>
        </w:rPr>
      </w:pPr>
    </w:p>
    <w:p w14:paraId="48541028" w14:textId="7BB89D5A" w:rsidR="49EE095D" w:rsidRDefault="49EE095D" w:rsidP="49EE095D">
      <w:pPr>
        <w:rPr>
          <w:rFonts w:ascii="Arial" w:eastAsia="Arial" w:hAnsi="Arial" w:cs="Arial"/>
          <w:color w:val="000000" w:themeColor="text1"/>
        </w:rPr>
      </w:pPr>
    </w:p>
    <w:p w14:paraId="5769422D" w14:textId="1C583520" w:rsidR="49EE095D" w:rsidRDefault="49EE095D" w:rsidP="49EE095D">
      <w:pPr>
        <w:rPr>
          <w:rFonts w:ascii="Arial" w:eastAsia="Arial" w:hAnsi="Arial" w:cs="Arial"/>
          <w:color w:val="000000" w:themeColor="text1"/>
        </w:rPr>
      </w:pPr>
    </w:p>
    <w:p w14:paraId="3C2D1EA3" w14:textId="738C3095" w:rsidR="49EE095D" w:rsidRDefault="49EE095D" w:rsidP="49EE095D">
      <w:pPr>
        <w:rPr>
          <w:rFonts w:ascii="Arial" w:eastAsia="Arial" w:hAnsi="Arial" w:cs="Arial"/>
          <w:color w:val="000000" w:themeColor="text1"/>
        </w:rPr>
      </w:pPr>
    </w:p>
    <w:tbl>
      <w:tblPr>
        <w:tblW w:w="0" w:type="auto"/>
        <w:tblLayout w:type="fixed"/>
        <w:tblLook w:val="01E0" w:firstRow="1" w:lastRow="1" w:firstColumn="1" w:lastColumn="1" w:noHBand="0" w:noVBand="0"/>
      </w:tblPr>
      <w:tblGrid>
        <w:gridCol w:w="4950"/>
        <w:gridCol w:w="3750"/>
        <w:gridCol w:w="2055"/>
      </w:tblGrid>
      <w:tr w:rsidR="49EE095D" w14:paraId="33EC9046" w14:textId="77777777" w:rsidTr="49EE095D">
        <w:tc>
          <w:tcPr>
            <w:tcW w:w="4950" w:type="dxa"/>
          </w:tcPr>
          <w:p w14:paraId="6812F88D" w14:textId="209D4BBE"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0" w:type="dxa"/>
            <w:tcBorders>
              <w:bottom w:val="single" w:sz="6" w:space="0" w:color="7030A0"/>
            </w:tcBorders>
          </w:tcPr>
          <w:p w14:paraId="2F15AFB7" w14:textId="277ED0DB" w:rsidR="49EE095D" w:rsidRDefault="49EE095D" w:rsidP="49EE095D">
            <w:pPr>
              <w:rPr>
                <w:rFonts w:ascii="Arial" w:eastAsia="Arial" w:hAnsi="Arial" w:cs="Arial"/>
              </w:rPr>
            </w:pPr>
          </w:p>
        </w:tc>
        <w:tc>
          <w:tcPr>
            <w:tcW w:w="2055" w:type="dxa"/>
          </w:tcPr>
          <w:p w14:paraId="6847A303" w14:textId="3A48A50E"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15377A53" w14:textId="77777777" w:rsidTr="49EE095D">
        <w:tc>
          <w:tcPr>
            <w:tcW w:w="4950" w:type="dxa"/>
          </w:tcPr>
          <w:p w14:paraId="3C7EC6AD" w14:textId="5C306F74"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0" w:type="dxa"/>
            <w:tcBorders>
              <w:top w:val="single" w:sz="6" w:space="0" w:color="7030A0"/>
              <w:bottom w:val="single" w:sz="6" w:space="0" w:color="7030A0"/>
            </w:tcBorders>
          </w:tcPr>
          <w:p w14:paraId="10EEFF9B" w14:textId="1E4A53A1" w:rsidR="49EE095D" w:rsidRDefault="49EE095D" w:rsidP="49EE095D">
            <w:pPr>
              <w:rPr>
                <w:rFonts w:ascii="Arial" w:eastAsia="Arial" w:hAnsi="Arial" w:cs="Arial"/>
              </w:rPr>
            </w:pPr>
          </w:p>
        </w:tc>
        <w:tc>
          <w:tcPr>
            <w:tcW w:w="2055" w:type="dxa"/>
          </w:tcPr>
          <w:p w14:paraId="0AAD6339" w14:textId="029B8416"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31F6DE2E" w14:textId="77777777" w:rsidTr="49EE095D">
        <w:tc>
          <w:tcPr>
            <w:tcW w:w="4950" w:type="dxa"/>
          </w:tcPr>
          <w:p w14:paraId="54D9877C" w14:textId="6702B1A9"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0" w:type="dxa"/>
            <w:tcBorders>
              <w:top w:val="single" w:sz="6" w:space="0" w:color="7030A0"/>
              <w:bottom w:val="single" w:sz="6" w:space="0" w:color="7030A0"/>
            </w:tcBorders>
          </w:tcPr>
          <w:p w14:paraId="6722281B" w14:textId="70F3851A" w:rsidR="49EE095D" w:rsidRDefault="49EE095D" w:rsidP="49EE095D">
            <w:pPr>
              <w:rPr>
                <w:rFonts w:ascii="Arial" w:eastAsia="Arial" w:hAnsi="Arial" w:cs="Arial"/>
              </w:rPr>
            </w:pPr>
          </w:p>
        </w:tc>
        <w:tc>
          <w:tcPr>
            <w:tcW w:w="2055" w:type="dxa"/>
          </w:tcPr>
          <w:p w14:paraId="6D3183E9" w14:textId="5D8D6CEE"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6985FA9A" w14:textId="77777777" w:rsidTr="49EE095D">
        <w:tc>
          <w:tcPr>
            <w:tcW w:w="4950" w:type="dxa"/>
          </w:tcPr>
          <w:p w14:paraId="3486B384" w14:textId="040848EE"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05" w:type="dxa"/>
            <w:gridSpan w:val="2"/>
            <w:tcBorders>
              <w:bottom w:val="single" w:sz="6" w:space="0" w:color="7030A0"/>
            </w:tcBorders>
          </w:tcPr>
          <w:p w14:paraId="5BA73B5E" w14:textId="6C1BB77C" w:rsidR="49EE095D" w:rsidRDefault="49EE095D" w:rsidP="49EE095D">
            <w:pPr>
              <w:rPr>
                <w:rFonts w:ascii="Arial" w:eastAsia="Arial" w:hAnsi="Arial" w:cs="Arial"/>
              </w:rPr>
            </w:pPr>
          </w:p>
        </w:tc>
      </w:tr>
      <w:tr w:rsidR="49EE095D" w14:paraId="312D39D3" w14:textId="77777777" w:rsidTr="49EE095D">
        <w:tc>
          <w:tcPr>
            <w:tcW w:w="4950" w:type="dxa"/>
            <w:tcBorders>
              <w:left w:val="nil"/>
              <w:bottom w:val="nil"/>
              <w:right w:val="nil"/>
            </w:tcBorders>
          </w:tcPr>
          <w:p w14:paraId="46C3A985" w14:textId="2302DE37"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5" w:type="dxa"/>
            <w:gridSpan w:val="2"/>
            <w:tcBorders>
              <w:top w:val="single" w:sz="6" w:space="0" w:color="7030A0"/>
              <w:left w:val="nil"/>
              <w:bottom w:val="single" w:sz="6" w:space="0" w:color="7030A0"/>
              <w:right w:val="nil"/>
            </w:tcBorders>
          </w:tcPr>
          <w:p w14:paraId="0EABC0B0" w14:textId="08855D21" w:rsidR="49EE095D" w:rsidRDefault="49EE095D" w:rsidP="49EE095D">
            <w:pPr>
              <w:rPr>
                <w:rFonts w:ascii="Arial" w:eastAsia="Arial" w:hAnsi="Arial" w:cs="Arial"/>
              </w:rPr>
            </w:pPr>
          </w:p>
        </w:tc>
      </w:tr>
      <w:tr w:rsidR="49EE095D" w14:paraId="2B3E91E7" w14:textId="77777777" w:rsidTr="49EE095D">
        <w:tc>
          <w:tcPr>
            <w:tcW w:w="4950" w:type="dxa"/>
            <w:tcBorders>
              <w:top w:val="nil"/>
              <w:left w:val="nil"/>
              <w:bottom w:val="nil"/>
              <w:right w:val="nil"/>
            </w:tcBorders>
          </w:tcPr>
          <w:p w14:paraId="108A4F20" w14:textId="0F085CCE"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5805" w:type="dxa"/>
            <w:gridSpan w:val="2"/>
            <w:tcBorders>
              <w:top w:val="single" w:sz="6" w:space="0" w:color="7030A0"/>
              <w:left w:val="nil"/>
              <w:bottom w:val="single" w:sz="6" w:space="0" w:color="7030A0"/>
              <w:right w:val="nil"/>
            </w:tcBorders>
          </w:tcPr>
          <w:p w14:paraId="28425C72" w14:textId="32DBB337" w:rsidR="49EE095D" w:rsidRDefault="49EE095D" w:rsidP="49EE095D">
            <w:pPr>
              <w:rPr>
                <w:rFonts w:ascii="Arial" w:eastAsia="Arial" w:hAnsi="Arial" w:cs="Arial"/>
              </w:rPr>
            </w:pPr>
          </w:p>
        </w:tc>
      </w:tr>
    </w:tbl>
    <w:p w14:paraId="3B57F0B6" w14:textId="220482C2" w:rsidR="49EE095D" w:rsidRDefault="49EE095D" w:rsidP="49EE095D">
      <w:pPr>
        <w:rPr>
          <w:rFonts w:ascii="Arial" w:eastAsia="Arial" w:hAnsi="Arial" w:cs="Arial"/>
          <w:color w:val="000000" w:themeColor="text1"/>
          <w:sz w:val="22"/>
          <w:szCs w:val="22"/>
        </w:rPr>
      </w:pPr>
    </w:p>
    <w:p w14:paraId="626B6A15" w14:textId="77820691" w:rsidR="49EE095D" w:rsidRDefault="49EE095D" w:rsidP="49EE095D">
      <w:pPr>
        <w:rPr>
          <w:rFonts w:ascii="Arial" w:eastAsia="Arial" w:hAnsi="Arial" w:cs="Arial"/>
          <w:color w:val="000000" w:themeColor="text1"/>
        </w:rPr>
      </w:pPr>
    </w:p>
    <w:p w14:paraId="2E2ECE2D" w14:textId="576B68FF" w:rsidR="49EE095D" w:rsidRDefault="49EE095D" w:rsidP="49EE095D">
      <w:pPr>
        <w:rPr>
          <w:rFonts w:ascii="Arial" w:eastAsia="Arial" w:hAnsi="Arial" w:cs="Arial"/>
          <w:color w:val="000000" w:themeColor="text1"/>
        </w:rPr>
      </w:pPr>
    </w:p>
    <w:p w14:paraId="0687D1C8" w14:textId="3141B28D" w:rsidR="49EE095D" w:rsidRDefault="49EE095D" w:rsidP="49EE095D">
      <w:pPr>
        <w:rPr>
          <w:rFonts w:ascii="Arial" w:eastAsia="Arial" w:hAnsi="Arial" w:cs="Arial"/>
          <w:color w:val="000000" w:themeColor="text1"/>
        </w:rPr>
      </w:pPr>
    </w:p>
    <w:p w14:paraId="6CB2FE98" w14:textId="201F74D6" w:rsidR="49EE095D" w:rsidRDefault="49EE095D" w:rsidP="49EE095D">
      <w:pPr>
        <w:rPr>
          <w:rFonts w:ascii="Arial" w:eastAsia="Arial" w:hAnsi="Arial" w:cs="Arial"/>
          <w:color w:val="000000" w:themeColor="text1"/>
          <w:sz w:val="22"/>
          <w:szCs w:val="22"/>
        </w:rPr>
      </w:pPr>
    </w:p>
    <w:p w14:paraId="07BF3D18" w14:textId="5AADB680"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6.4 Nappy changing</w:t>
      </w:r>
    </w:p>
    <w:p w14:paraId="5C823F2D" w14:textId="6330A5BD" w:rsidR="49EE095D" w:rsidRDefault="49EE095D" w:rsidP="49EE095D">
      <w:pPr>
        <w:rPr>
          <w:rFonts w:ascii="Arial" w:eastAsia="Arial" w:hAnsi="Arial" w:cs="Arial"/>
          <w:color w:val="000000" w:themeColor="text1"/>
          <w:sz w:val="22"/>
          <w:szCs w:val="22"/>
        </w:rPr>
      </w:pPr>
    </w:p>
    <w:p w14:paraId="27B36EE3" w14:textId="445CA68D"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64885D5E" w14:textId="2FFF59F6" w:rsidR="49EE095D" w:rsidRDefault="49EE095D" w:rsidP="49EE095D">
      <w:pPr>
        <w:rPr>
          <w:rFonts w:ascii="Arial" w:eastAsia="Arial" w:hAnsi="Arial" w:cs="Arial"/>
          <w:color w:val="000000" w:themeColor="text1"/>
          <w:sz w:val="22"/>
          <w:szCs w:val="22"/>
        </w:rPr>
      </w:pPr>
    </w:p>
    <w:p w14:paraId="0A608451" w14:textId="4F6E6379"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No child is excluded from participating in my setting who may, for any reason, not yet be toilet trained and who may still be wearing nappies or equivalent. I work with parents towards toilet training, unless there are medical or other developmental reasons why this may not be appropriate at the time.</w:t>
      </w:r>
    </w:p>
    <w:p w14:paraId="75F01309" w14:textId="294FD4F4" w:rsidR="49EE095D" w:rsidRDefault="49EE095D" w:rsidP="49EE095D">
      <w:pPr>
        <w:rPr>
          <w:rFonts w:ascii="Arial" w:eastAsia="Arial" w:hAnsi="Arial" w:cs="Arial"/>
          <w:color w:val="000000" w:themeColor="text1"/>
          <w:sz w:val="22"/>
          <w:szCs w:val="22"/>
        </w:rPr>
      </w:pPr>
    </w:p>
    <w:p w14:paraId="0FE87201" w14:textId="523F3863"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provide nappy changing facilities and exercise good hygiene practices in order to accommodate children who are </w:t>
      </w:r>
      <w:proofErr w:type="gramStart"/>
      <w:r w:rsidRPr="49EE095D">
        <w:rPr>
          <w:rFonts w:ascii="Arial" w:eastAsia="Arial" w:hAnsi="Arial" w:cs="Arial"/>
          <w:color w:val="000000" w:themeColor="text1"/>
          <w:sz w:val="22"/>
          <w:szCs w:val="22"/>
        </w:rPr>
        <w:t>not</w:t>
      </w:r>
      <w:proofErr w:type="gramEnd"/>
      <w:r w:rsidRPr="49EE095D">
        <w:rPr>
          <w:rFonts w:ascii="Arial" w:eastAsia="Arial" w:hAnsi="Arial" w:cs="Arial"/>
          <w:color w:val="000000" w:themeColor="text1"/>
          <w:sz w:val="22"/>
          <w:szCs w:val="22"/>
        </w:rPr>
        <w:t xml:space="preserve"> yet toilet trained.</w:t>
      </w:r>
    </w:p>
    <w:p w14:paraId="4A6064E4" w14:textId="1279FD5A" w:rsidR="49EE095D" w:rsidRDefault="49EE095D" w:rsidP="49EE095D">
      <w:pPr>
        <w:rPr>
          <w:rFonts w:ascii="Arial" w:eastAsia="Arial" w:hAnsi="Arial" w:cs="Arial"/>
          <w:color w:val="000000" w:themeColor="text1"/>
          <w:sz w:val="22"/>
          <w:szCs w:val="22"/>
        </w:rPr>
      </w:pPr>
    </w:p>
    <w:p w14:paraId="3C82CF96" w14:textId="0DB1E44D"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see toilet training as a self-care skill that children </w:t>
      </w:r>
      <w:proofErr w:type="gramStart"/>
      <w:r w:rsidRPr="49EE095D">
        <w:rPr>
          <w:rFonts w:ascii="Arial" w:eastAsia="Arial" w:hAnsi="Arial" w:cs="Arial"/>
          <w:color w:val="000000" w:themeColor="text1"/>
          <w:sz w:val="22"/>
          <w:szCs w:val="22"/>
        </w:rPr>
        <w:t>have the opportunity to</w:t>
      </w:r>
      <w:proofErr w:type="gramEnd"/>
      <w:r w:rsidRPr="49EE095D">
        <w:rPr>
          <w:rFonts w:ascii="Arial" w:eastAsia="Arial" w:hAnsi="Arial" w:cs="Arial"/>
          <w:color w:val="000000" w:themeColor="text1"/>
          <w:sz w:val="22"/>
          <w:szCs w:val="22"/>
        </w:rPr>
        <w:t xml:space="preserve"> learn with the full support and non-judgemental concern of adults.</w:t>
      </w:r>
    </w:p>
    <w:p w14:paraId="61DCA7C5" w14:textId="55C0C9E7" w:rsidR="49EE095D" w:rsidRDefault="49EE095D" w:rsidP="49EE095D">
      <w:pPr>
        <w:rPr>
          <w:rFonts w:ascii="Arial" w:eastAsia="Arial" w:hAnsi="Arial" w:cs="Arial"/>
          <w:color w:val="000000" w:themeColor="text1"/>
          <w:sz w:val="22"/>
          <w:szCs w:val="22"/>
        </w:rPr>
      </w:pPr>
    </w:p>
    <w:p w14:paraId="35BFBE44" w14:textId="1B4B7961"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34220EF2" w14:textId="19222E38" w:rsidR="49EE095D" w:rsidRDefault="49EE095D" w:rsidP="49EE095D">
      <w:pPr>
        <w:rPr>
          <w:rFonts w:ascii="Arial" w:eastAsia="Arial" w:hAnsi="Arial" w:cs="Arial"/>
          <w:color w:val="000000" w:themeColor="text1"/>
          <w:sz w:val="22"/>
          <w:szCs w:val="22"/>
        </w:rPr>
      </w:pPr>
    </w:p>
    <w:p w14:paraId="3A78C407" w14:textId="3EA1D98B" w:rsidR="49EE095D" w:rsidRDefault="49EE095D" w:rsidP="00C32D2B">
      <w:pPr>
        <w:pStyle w:val="ListParagraph"/>
        <w:numPr>
          <w:ilvl w:val="0"/>
          <w:numId w:val="11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encourage young children from two years to normally wear pull ups, or other types of trainer pants, as soon as they are comfortable with this and if their parents agree.</w:t>
      </w:r>
    </w:p>
    <w:p w14:paraId="596FA593" w14:textId="5CD47780" w:rsidR="49EE095D" w:rsidRDefault="49EE095D" w:rsidP="00C32D2B">
      <w:pPr>
        <w:pStyle w:val="ListParagraph"/>
        <w:numPr>
          <w:ilvl w:val="0"/>
          <w:numId w:val="11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Young children </w:t>
      </w:r>
      <w:proofErr w:type="gramStart"/>
      <w:r w:rsidRPr="49EE095D">
        <w:rPr>
          <w:rFonts w:ascii="Arial" w:eastAsia="Arial" w:hAnsi="Arial" w:cs="Arial"/>
          <w:color w:val="000000" w:themeColor="text1"/>
          <w:sz w:val="22"/>
          <w:szCs w:val="22"/>
        </w:rPr>
        <w:t>are changed within sight of other staff whilst maintaining their dignity and privacy at all times</w:t>
      </w:r>
      <w:proofErr w:type="gramEnd"/>
      <w:r w:rsidRPr="49EE095D">
        <w:rPr>
          <w:rFonts w:ascii="Arial" w:eastAsia="Arial" w:hAnsi="Arial" w:cs="Arial"/>
          <w:color w:val="000000" w:themeColor="text1"/>
          <w:sz w:val="22"/>
          <w:szCs w:val="22"/>
        </w:rPr>
        <w:t>.</w:t>
      </w:r>
    </w:p>
    <w:p w14:paraId="75EC8A0E" w14:textId="0A27E512" w:rsidR="49EE095D" w:rsidRDefault="49EE095D" w:rsidP="00C32D2B">
      <w:pPr>
        <w:pStyle w:val="ListParagraph"/>
        <w:numPr>
          <w:ilvl w:val="0"/>
          <w:numId w:val="11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changing area is warm, with a safe area to lay children and no bright lights shining down in their eyes. Where children are able they are encouraged to stand for nappy changing and to assist with collecting the items needed. This encourages involvement and initiates independence with toileting before the child is out of nappies.</w:t>
      </w:r>
    </w:p>
    <w:p w14:paraId="5CD68F0B" w14:textId="2D49E2E5" w:rsidR="49EE095D" w:rsidRDefault="49EE095D" w:rsidP="00C32D2B">
      <w:pPr>
        <w:pStyle w:val="ListParagraph"/>
        <w:numPr>
          <w:ilvl w:val="0"/>
          <w:numId w:val="11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Each child has their own bag to hand with their nappies or pull ups and changing wipes.</w:t>
      </w:r>
    </w:p>
    <w:p w14:paraId="4E8B2253" w14:textId="40E5D34B" w:rsidR="49EE095D" w:rsidRDefault="49EE095D" w:rsidP="00C32D2B">
      <w:pPr>
        <w:pStyle w:val="ListParagraph"/>
        <w:numPr>
          <w:ilvl w:val="0"/>
          <w:numId w:val="11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My staff/I put on gloves and aprons before changing starts and the areas are prepared. Paper towel is put down on the changing mat freshly for each child. </w:t>
      </w:r>
      <w:r w:rsidRPr="49EE095D">
        <w:rPr>
          <w:rFonts w:ascii="Arial" w:eastAsia="Arial" w:hAnsi="Arial" w:cs="Arial"/>
          <w:color w:val="FF0000"/>
          <w:sz w:val="22"/>
          <w:szCs w:val="22"/>
        </w:rPr>
        <w:t>Gloves are not always required for a wet nappy where there is no risk of infection, however, gloves are always available for those staff who choose to wear them. Gloves are always work for a ‘soiled’ nappy.</w:t>
      </w:r>
    </w:p>
    <w:p w14:paraId="2EDC11CB" w14:textId="5EAB7FFD" w:rsidR="49EE095D" w:rsidRDefault="49EE095D" w:rsidP="00C32D2B">
      <w:pPr>
        <w:pStyle w:val="ListParagraph"/>
        <w:numPr>
          <w:ilvl w:val="0"/>
          <w:numId w:val="11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our staff are familiar with our hygiene procedures and carry these out when changing nappies.</w:t>
      </w:r>
    </w:p>
    <w:p w14:paraId="68D27C47" w14:textId="1D37394C" w:rsidR="49EE095D" w:rsidRDefault="49EE095D" w:rsidP="00C32D2B">
      <w:pPr>
        <w:pStyle w:val="ListParagraph"/>
        <w:numPr>
          <w:ilvl w:val="0"/>
          <w:numId w:val="11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staff/I never turn their back on a child or leave them unattended whilst they are on the changing mat.</w:t>
      </w:r>
    </w:p>
    <w:p w14:paraId="6FD98A6A" w14:textId="3AE9E03D" w:rsidR="49EE095D" w:rsidRDefault="49EE095D" w:rsidP="00C32D2B">
      <w:pPr>
        <w:pStyle w:val="ListParagraph"/>
        <w:numPr>
          <w:ilvl w:val="0"/>
          <w:numId w:val="11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We are gentle when changing; we avoid pulling faces and making negative comments about ‘nappy </w:t>
      </w:r>
      <w:proofErr w:type="gramStart"/>
      <w:r w:rsidRPr="49EE095D">
        <w:rPr>
          <w:rFonts w:ascii="Arial" w:eastAsia="Arial" w:hAnsi="Arial" w:cs="Arial"/>
          <w:color w:val="000000" w:themeColor="text1"/>
          <w:sz w:val="22"/>
          <w:szCs w:val="22"/>
        </w:rPr>
        <w:t>contents’</w:t>
      </w:r>
      <w:proofErr w:type="gramEnd"/>
      <w:r w:rsidRPr="49EE095D">
        <w:rPr>
          <w:rFonts w:ascii="Arial" w:eastAsia="Arial" w:hAnsi="Arial" w:cs="Arial"/>
          <w:color w:val="000000" w:themeColor="text1"/>
          <w:sz w:val="22"/>
          <w:szCs w:val="22"/>
        </w:rPr>
        <w:t>.</w:t>
      </w:r>
    </w:p>
    <w:p w14:paraId="059AFDB5" w14:textId="455C16F6" w:rsidR="49EE095D" w:rsidRDefault="49EE095D" w:rsidP="00C32D2B">
      <w:pPr>
        <w:pStyle w:val="ListParagraph"/>
        <w:numPr>
          <w:ilvl w:val="0"/>
          <w:numId w:val="11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do not make inappropriate comments about children’s genitals when changing their nappies.</w:t>
      </w:r>
    </w:p>
    <w:p w14:paraId="484B8EC3" w14:textId="78EEC841" w:rsidR="49EE095D" w:rsidRDefault="49EE095D" w:rsidP="00C32D2B">
      <w:pPr>
        <w:pStyle w:val="ListParagraph"/>
        <w:numPr>
          <w:ilvl w:val="0"/>
          <w:numId w:val="11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 addition, we ensure that nappy changing is relaxed and a time to promote independence in young children.</w:t>
      </w:r>
    </w:p>
    <w:p w14:paraId="12CA0422" w14:textId="088EA395" w:rsidR="49EE095D" w:rsidRDefault="49EE095D" w:rsidP="00C32D2B">
      <w:pPr>
        <w:pStyle w:val="ListParagraph"/>
        <w:numPr>
          <w:ilvl w:val="0"/>
          <w:numId w:val="11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encourage children to take an interest in using the toilet; they may just want to sit on it and talk to a friend who is also using the toilet.</w:t>
      </w:r>
    </w:p>
    <w:p w14:paraId="67037C73" w14:textId="69EBD766" w:rsidR="49EE095D" w:rsidRDefault="49EE095D" w:rsidP="00C32D2B">
      <w:pPr>
        <w:pStyle w:val="ListParagraph"/>
        <w:numPr>
          <w:ilvl w:val="0"/>
          <w:numId w:val="11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We encourage children to wash their </w:t>
      </w:r>
      <w:proofErr w:type="gramStart"/>
      <w:r w:rsidRPr="49EE095D">
        <w:rPr>
          <w:rFonts w:ascii="Arial" w:eastAsia="Arial" w:hAnsi="Arial" w:cs="Arial"/>
          <w:color w:val="000000" w:themeColor="text1"/>
          <w:sz w:val="22"/>
          <w:szCs w:val="22"/>
        </w:rPr>
        <w:t>hands, and</w:t>
      </w:r>
      <w:proofErr w:type="gramEnd"/>
      <w:r w:rsidRPr="49EE095D">
        <w:rPr>
          <w:rFonts w:ascii="Arial" w:eastAsia="Arial" w:hAnsi="Arial" w:cs="Arial"/>
          <w:color w:val="000000" w:themeColor="text1"/>
          <w:sz w:val="22"/>
          <w:szCs w:val="22"/>
        </w:rPr>
        <w:t xml:space="preserve"> have soap and towels to hand. They should be allowed time for some play as they explore the water and the soap.</w:t>
      </w:r>
    </w:p>
    <w:p w14:paraId="12ED3FA0" w14:textId="6B83DA07" w:rsidR="49EE095D" w:rsidRDefault="49EE095D" w:rsidP="00C32D2B">
      <w:pPr>
        <w:pStyle w:val="ListParagraph"/>
        <w:numPr>
          <w:ilvl w:val="0"/>
          <w:numId w:val="11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Older children access the toilet when they have the need to and are encouraged to be independent.</w:t>
      </w:r>
    </w:p>
    <w:p w14:paraId="1AE1EDEC" w14:textId="643748EC" w:rsidR="49EE095D" w:rsidRDefault="49EE095D" w:rsidP="00C32D2B">
      <w:pPr>
        <w:pStyle w:val="ListParagraph"/>
        <w:numPr>
          <w:ilvl w:val="0"/>
          <w:numId w:val="11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dispose of nappies and pull ups hygienically. Cloth nappies, trainer pants and ordinary pants that have been wet or soiled are rinsed and bagged for parents to take home.</w:t>
      </w:r>
    </w:p>
    <w:p w14:paraId="4B55E3B9" w14:textId="09293A27" w:rsidR="49EE095D" w:rsidRDefault="49EE095D" w:rsidP="00C32D2B">
      <w:pPr>
        <w:pStyle w:val="ListParagraph"/>
        <w:numPr>
          <w:ilvl w:val="0"/>
          <w:numId w:val="11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We have a ‘duty of care’ towards children’s personal needs. If children are left in wet or soiled nappies/pull ups in the setting this may constitute neglect and will be a disciplinary matter.</w:t>
      </w:r>
    </w:p>
    <w:p w14:paraId="43451B8E" w14:textId="7839B075" w:rsidR="49EE095D" w:rsidRDefault="49EE095D" w:rsidP="49EE095D">
      <w:pPr>
        <w:rPr>
          <w:rFonts w:ascii="Arial" w:eastAsia="Arial" w:hAnsi="Arial" w:cs="Arial"/>
          <w:color w:val="000000" w:themeColor="text1"/>
          <w:sz w:val="22"/>
          <w:szCs w:val="22"/>
        </w:rPr>
      </w:pPr>
    </w:p>
    <w:tbl>
      <w:tblPr>
        <w:tblW w:w="0" w:type="auto"/>
        <w:tblLayout w:type="fixed"/>
        <w:tblLook w:val="01E0" w:firstRow="1" w:lastRow="1" w:firstColumn="1" w:lastColumn="1" w:noHBand="0" w:noVBand="0"/>
      </w:tblPr>
      <w:tblGrid>
        <w:gridCol w:w="4950"/>
        <w:gridCol w:w="3750"/>
        <w:gridCol w:w="2055"/>
      </w:tblGrid>
      <w:tr w:rsidR="49EE095D" w14:paraId="5E35F671" w14:textId="77777777" w:rsidTr="49EE095D">
        <w:tc>
          <w:tcPr>
            <w:tcW w:w="4950" w:type="dxa"/>
          </w:tcPr>
          <w:p w14:paraId="024E9AAE" w14:textId="20925328"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0" w:type="dxa"/>
            <w:tcBorders>
              <w:bottom w:val="single" w:sz="6" w:space="0" w:color="7030A0"/>
            </w:tcBorders>
          </w:tcPr>
          <w:p w14:paraId="0812AA37" w14:textId="59ABE534" w:rsidR="49EE095D" w:rsidRDefault="49EE095D" w:rsidP="49EE095D">
            <w:pPr>
              <w:rPr>
                <w:rFonts w:ascii="Arial" w:eastAsia="Arial" w:hAnsi="Arial" w:cs="Arial"/>
              </w:rPr>
            </w:pPr>
          </w:p>
        </w:tc>
        <w:tc>
          <w:tcPr>
            <w:tcW w:w="2055" w:type="dxa"/>
          </w:tcPr>
          <w:p w14:paraId="05082AB5" w14:textId="52F9F867"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5EC99FF1" w14:textId="77777777" w:rsidTr="49EE095D">
        <w:tc>
          <w:tcPr>
            <w:tcW w:w="4950" w:type="dxa"/>
          </w:tcPr>
          <w:p w14:paraId="0A47EA52" w14:textId="4D739727"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0" w:type="dxa"/>
            <w:tcBorders>
              <w:top w:val="single" w:sz="6" w:space="0" w:color="7030A0"/>
              <w:bottom w:val="single" w:sz="6" w:space="0" w:color="7030A0"/>
            </w:tcBorders>
          </w:tcPr>
          <w:p w14:paraId="46E16463" w14:textId="3ACF5D93" w:rsidR="49EE095D" w:rsidRDefault="49EE095D" w:rsidP="49EE095D">
            <w:pPr>
              <w:rPr>
                <w:rFonts w:ascii="Arial" w:eastAsia="Arial" w:hAnsi="Arial" w:cs="Arial"/>
              </w:rPr>
            </w:pPr>
          </w:p>
        </w:tc>
        <w:tc>
          <w:tcPr>
            <w:tcW w:w="2055" w:type="dxa"/>
          </w:tcPr>
          <w:p w14:paraId="66C3C495" w14:textId="7A845A82"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798FE9F2" w14:textId="77777777" w:rsidTr="49EE095D">
        <w:tc>
          <w:tcPr>
            <w:tcW w:w="4950" w:type="dxa"/>
          </w:tcPr>
          <w:p w14:paraId="23712F12" w14:textId="51429737"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0" w:type="dxa"/>
            <w:tcBorders>
              <w:top w:val="single" w:sz="6" w:space="0" w:color="7030A0"/>
              <w:bottom w:val="single" w:sz="6" w:space="0" w:color="7030A0"/>
            </w:tcBorders>
          </w:tcPr>
          <w:p w14:paraId="68508443" w14:textId="4BC1874E" w:rsidR="49EE095D" w:rsidRDefault="49EE095D" w:rsidP="49EE095D">
            <w:pPr>
              <w:rPr>
                <w:rFonts w:ascii="Arial" w:eastAsia="Arial" w:hAnsi="Arial" w:cs="Arial"/>
              </w:rPr>
            </w:pPr>
          </w:p>
        </w:tc>
        <w:tc>
          <w:tcPr>
            <w:tcW w:w="2055" w:type="dxa"/>
          </w:tcPr>
          <w:p w14:paraId="3CE1C90D" w14:textId="17655C9C"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5F189DF0" w14:textId="77777777" w:rsidTr="49EE095D">
        <w:tc>
          <w:tcPr>
            <w:tcW w:w="4950" w:type="dxa"/>
          </w:tcPr>
          <w:p w14:paraId="3C150C1E" w14:textId="711251C4"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05" w:type="dxa"/>
            <w:gridSpan w:val="2"/>
            <w:tcBorders>
              <w:bottom w:val="single" w:sz="6" w:space="0" w:color="7030A0"/>
            </w:tcBorders>
          </w:tcPr>
          <w:p w14:paraId="5647D812" w14:textId="6FAC730D" w:rsidR="49EE095D" w:rsidRDefault="49EE095D" w:rsidP="49EE095D">
            <w:pPr>
              <w:rPr>
                <w:rFonts w:ascii="Arial" w:eastAsia="Arial" w:hAnsi="Arial" w:cs="Arial"/>
              </w:rPr>
            </w:pPr>
          </w:p>
        </w:tc>
      </w:tr>
      <w:tr w:rsidR="49EE095D" w14:paraId="39373B3F" w14:textId="77777777" w:rsidTr="49EE095D">
        <w:tc>
          <w:tcPr>
            <w:tcW w:w="4950" w:type="dxa"/>
            <w:tcBorders>
              <w:left w:val="nil"/>
              <w:bottom w:val="nil"/>
              <w:right w:val="nil"/>
            </w:tcBorders>
          </w:tcPr>
          <w:p w14:paraId="5F1D9F88" w14:textId="0A5F94D5"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5" w:type="dxa"/>
            <w:gridSpan w:val="2"/>
            <w:tcBorders>
              <w:top w:val="single" w:sz="6" w:space="0" w:color="7030A0"/>
              <w:left w:val="nil"/>
              <w:bottom w:val="single" w:sz="6" w:space="0" w:color="7030A0"/>
              <w:right w:val="nil"/>
            </w:tcBorders>
          </w:tcPr>
          <w:p w14:paraId="30EE2D97" w14:textId="2935DB1E" w:rsidR="49EE095D" w:rsidRDefault="49EE095D" w:rsidP="49EE095D">
            <w:pPr>
              <w:rPr>
                <w:rFonts w:ascii="Arial" w:eastAsia="Arial" w:hAnsi="Arial" w:cs="Arial"/>
              </w:rPr>
            </w:pPr>
          </w:p>
        </w:tc>
      </w:tr>
      <w:tr w:rsidR="49EE095D" w14:paraId="665CC301" w14:textId="77777777" w:rsidTr="49EE095D">
        <w:tc>
          <w:tcPr>
            <w:tcW w:w="4950" w:type="dxa"/>
            <w:tcBorders>
              <w:top w:val="nil"/>
              <w:left w:val="nil"/>
              <w:bottom w:val="nil"/>
              <w:right w:val="nil"/>
            </w:tcBorders>
          </w:tcPr>
          <w:p w14:paraId="61EBE14F" w14:textId="52386F95"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5805" w:type="dxa"/>
            <w:gridSpan w:val="2"/>
            <w:tcBorders>
              <w:top w:val="single" w:sz="6" w:space="0" w:color="7030A0"/>
              <w:left w:val="nil"/>
              <w:bottom w:val="single" w:sz="6" w:space="0" w:color="7030A0"/>
              <w:right w:val="nil"/>
            </w:tcBorders>
          </w:tcPr>
          <w:p w14:paraId="166E4DE1" w14:textId="68E237DE" w:rsidR="49EE095D" w:rsidRDefault="49EE095D" w:rsidP="49EE095D">
            <w:pPr>
              <w:rPr>
                <w:rFonts w:ascii="Arial" w:eastAsia="Arial" w:hAnsi="Arial" w:cs="Arial"/>
              </w:rPr>
            </w:pPr>
          </w:p>
        </w:tc>
      </w:tr>
    </w:tbl>
    <w:p w14:paraId="538540DD" w14:textId="6798B368" w:rsidR="49EE095D" w:rsidRDefault="49EE095D" w:rsidP="49EE095D">
      <w:pPr>
        <w:rPr>
          <w:rFonts w:ascii="Arial" w:eastAsia="Arial" w:hAnsi="Arial" w:cs="Arial"/>
          <w:color w:val="000000" w:themeColor="text1"/>
          <w:sz w:val="22"/>
          <w:szCs w:val="22"/>
        </w:rPr>
      </w:pPr>
    </w:p>
    <w:p w14:paraId="38C183F0" w14:textId="4A04C2DC" w:rsidR="49EE095D" w:rsidRDefault="49EE095D" w:rsidP="49EE095D">
      <w:pPr>
        <w:rPr>
          <w:rFonts w:ascii="Arial" w:eastAsia="Arial" w:hAnsi="Arial" w:cs="Arial"/>
          <w:color w:val="000000" w:themeColor="text1"/>
        </w:rPr>
      </w:pPr>
    </w:p>
    <w:p w14:paraId="609EDC1A" w14:textId="6DDBEBBA" w:rsidR="49EE095D" w:rsidRDefault="49EE095D" w:rsidP="49EE095D">
      <w:pPr>
        <w:rPr>
          <w:rFonts w:ascii="Arial" w:eastAsia="Arial" w:hAnsi="Arial" w:cs="Arial"/>
          <w:color w:val="000000" w:themeColor="text1"/>
        </w:rPr>
      </w:pPr>
    </w:p>
    <w:p w14:paraId="035D6F0C" w14:textId="373899C1" w:rsidR="49EE095D" w:rsidRDefault="49EE095D" w:rsidP="49EE095D">
      <w:pPr>
        <w:rPr>
          <w:rFonts w:ascii="Arial" w:eastAsia="Arial" w:hAnsi="Arial" w:cs="Arial"/>
          <w:color w:val="000000" w:themeColor="text1"/>
          <w:sz w:val="28"/>
          <w:szCs w:val="28"/>
        </w:rPr>
      </w:pPr>
    </w:p>
    <w:p w14:paraId="5397EBE4" w14:textId="190640CF"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6.5 Food and drink</w:t>
      </w:r>
    </w:p>
    <w:p w14:paraId="717DB41D" w14:textId="4888DED6" w:rsidR="49EE095D" w:rsidRDefault="49EE095D" w:rsidP="49EE095D">
      <w:pPr>
        <w:rPr>
          <w:rFonts w:ascii="Arial" w:eastAsia="Arial" w:hAnsi="Arial" w:cs="Arial"/>
          <w:color w:val="000000" w:themeColor="text1"/>
          <w:sz w:val="28"/>
          <w:szCs w:val="28"/>
        </w:rPr>
      </w:pPr>
    </w:p>
    <w:p w14:paraId="0668AABC" w14:textId="03D121B3"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4E2DE980" w14:textId="67761FF0" w:rsidR="49EE095D" w:rsidRDefault="49EE095D" w:rsidP="49EE095D">
      <w:pPr>
        <w:rPr>
          <w:rFonts w:ascii="Arial" w:eastAsia="Arial" w:hAnsi="Arial" w:cs="Arial"/>
          <w:color w:val="000000" w:themeColor="text1"/>
          <w:sz w:val="22"/>
          <w:szCs w:val="22"/>
        </w:rPr>
      </w:pPr>
    </w:p>
    <w:p w14:paraId="7930A0FF" w14:textId="42EC384B"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regard snack and meal times as an important part of our day. Eating represents a social time for children and </w:t>
      </w:r>
      <w:proofErr w:type="gramStart"/>
      <w:r w:rsidRPr="49EE095D">
        <w:rPr>
          <w:rFonts w:ascii="Arial" w:eastAsia="Arial" w:hAnsi="Arial" w:cs="Arial"/>
          <w:color w:val="000000" w:themeColor="text1"/>
          <w:sz w:val="22"/>
          <w:szCs w:val="22"/>
        </w:rPr>
        <w:t>adults, and</w:t>
      </w:r>
      <w:proofErr w:type="gramEnd"/>
      <w:r w:rsidRPr="49EE095D">
        <w:rPr>
          <w:rFonts w:ascii="Arial" w:eastAsia="Arial" w:hAnsi="Arial" w:cs="Arial"/>
          <w:color w:val="000000" w:themeColor="text1"/>
          <w:sz w:val="22"/>
          <w:szCs w:val="22"/>
        </w:rPr>
        <w:t xml:space="preserve"> helps children to learn about healthy eating. At snack times, I aim to provide nutritious food, which meets the children's individual dietary needs and ask that food that the children bring with them is healthy. </w:t>
      </w:r>
    </w:p>
    <w:p w14:paraId="16A8C0B6" w14:textId="697AACD8" w:rsidR="49EE095D" w:rsidRDefault="49EE095D" w:rsidP="49EE095D">
      <w:pPr>
        <w:rPr>
          <w:rFonts w:ascii="Arial" w:eastAsia="Arial" w:hAnsi="Arial" w:cs="Arial"/>
          <w:color w:val="000000" w:themeColor="text1"/>
          <w:sz w:val="22"/>
          <w:szCs w:val="22"/>
        </w:rPr>
      </w:pPr>
    </w:p>
    <w:p w14:paraId="4E0C62DF" w14:textId="064C0B8C"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5D886F3E" w14:textId="3169F189" w:rsidR="49EE095D" w:rsidRDefault="49EE095D" w:rsidP="49EE095D">
      <w:pPr>
        <w:rPr>
          <w:rFonts w:ascii="Arial" w:eastAsia="Arial" w:hAnsi="Arial" w:cs="Arial"/>
          <w:color w:val="000000" w:themeColor="text1"/>
          <w:sz w:val="22"/>
          <w:szCs w:val="22"/>
        </w:rPr>
      </w:pPr>
    </w:p>
    <w:p w14:paraId="6D403193" w14:textId="59B49F28"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follow these procedures to promote healthy eating in my setting.</w:t>
      </w:r>
    </w:p>
    <w:p w14:paraId="5D37C157" w14:textId="727AC810" w:rsidR="49EE095D" w:rsidRDefault="49EE095D" w:rsidP="00C32D2B">
      <w:pPr>
        <w:pStyle w:val="ListParagraph"/>
        <w:numPr>
          <w:ilvl w:val="0"/>
          <w:numId w:val="11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Before a child starts to attend the setting, I ask their parents about their dietary needs and preferences, including any allergies. (See the Managing Children who are Sick, Infectious or with Allergies Policy.)</w:t>
      </w:r>
    </w:p>
    <w:p w14:paraId="0B9EE541" w14:textId="3FDC7DCE" w:rsidR="49EE095D" w:rsidRDefault="49EE095D" w:rsidP="00C32D2B">
      <w:pPr>
        <w:pStyle w:val="ListParagraph"/>
        <w:numPr>
          <w:ilvl w:val="0"/>
          <w:numId w:val="11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record information about each child's dietary needs in the Registration Form and parents sign the form to signify that it is correct.</w:t>
      </w:r>
    </w:p>
    <w:p w14:paraId="58DCD514" w14:textId="59107323" w:rsidR="49EE095D" w:rsidRDefault="49EE095D" w:rsidP="00C32D2B">
      <w:pPr>
        <w:pStyle w:val="ListParagraph"/>
        <w:numPr>
          <w:ilvl w:val="0"/>
          <w:numId w:val="11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regularly consult with parents to ensure that my records of their children's dietary needs – including any allergies - are up-to-date. Parents sign the updated record to signify that it is correct.</w:t>
      </w:r>
    </w:p>
    <w:p w14:paraId="5039210D" w14:textId="64B0DD8C" w:rsidR="49EE095D" w:rsidRDefault="49EE095D" w:rsidP="00C32D2B">
      <w:pPr>
        <w:pStyle w:val="ListParagraph"/>
        <w:numPr>
          <w:ilvl w:val="0"/>
          <w:numId w:val="11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display current information about individual children's dietary needs so that all my staff and volunteers are fully informed about them.</w:t>
      </w:r>
    </w:p>
    <w:p w14:paraId="68DB07F2" w14:textId="238EAD10" w:rsidR="49EE095D" w:rsidRDefault="49EE095D" w:rsidP="00C32D2B">
      <w:pPr>
        <w:pStyle w:val="ListParagraph"/>
        <w:numPr>
          <w:ilvl w:val="0"/>
          <w:numId w:val="11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implement systems to ensure that children receive only food and drink that is consistent with their dietary needs and preferences, as well as their parents' wishes. </w:t>
      </w:r>
    </w:p>
    <w:p w14:paraId="1976403E" w14:textId="0C52A172" w:rsidR="49EE095D" w:rsidRDefault="49EE095D" w:rsidP="00C32D2B">
      <w:pPr>
        <w:pStyle w:val="ListParagraph"/>
        <w:numPr>
          <w:ilvl w:val="0"/>
          <w:numId w:val="11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display the menus of snacks for parents to view. For </w:t>
      </w:r>
      <w:proofErr w:type="gramStart"/>
      <w:r w:rsidRPr="49EE095D">
        <w:rPr>
          <w:rFonts w:ascii="Arial" w:eastAsia="Arial" w:hAnsi="Arial" w:cs="Arial"/>
          <w:color w:val="000000" w:themeColor="text1"/>
          <w:sz w:val="22"/>
          <w:szCs w:val="22"/>
        </w:rPr>
        <w:t>the majority of</w:t>
      </w:r>
      <w:proofErr w:type="gramEnd"/>
      <w:r w:rsidRPr="49EE095D">
        <w:rPr>
          <w:rFonts w:ascii="Arial" w:eastAsia="Arial" w:hAnsi="Arial" w:cs="Arial"/>
          <w:color w:val="000000" w:themeColor="text1"/>
          <w:sz w:val="22"/>
          <w:szCs w:val="22"/>
        </w:rPr>
        <w:t xml:space="preserve"> the time these will consist only of fruits and vegetable</w:t>
      </w:r>
    </w:p>
    <w:p w14:paraId="09A60427" w14:textId="43EEAD61" w:rsidR="49EE095D" w:rsidRDefault="49EE095D" w:rsidP="00C32D2B">
      <w:pPr>
        <w:pStyle w:val="ListParagraph"/>
        <w:numPr>
          <w:ilvl w:val="0"/>
          <w:numId w:val="11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take care not to provide food containing nuts or nut products and I am especially vigilant where we have a child who has a known allergy to nuts.</w:t>
      </w:r>
    </w:p>
    <w:p w14:paraId="2CA54367" w14:textId="601416C2" w:rsidR="49EE095D" w:rsidRDefault="49EE095D" w:rsidP="00C32D2B">
      <w:pPr>
        <w:pStyle w:val="ListParagraph"/>
        <w:numPr>
          <w:ilvl w:val="0"/>
          <w:numId w:val="11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Through discussion with parents and research reading, I obtain information about the dietary rules of the religious groups to which children and their parents belong, and of vegetarians and vegans, as well as about food allergies. We take account of this information in the provision of food and drinks.</w:t>
      </w:r>
    </w:p>
    <w:p w14:paraId="4C9308E0" w14:textId="35950963" w:rsidR="49EE095D" w:rsidRDefault="49EE095D" w:rsidP="00C32D2B">
      <w:pPr>
        <w:pStyle w:val="ListParagraph"/>
        <w:numPr>
          <w:ilvl w:val="0"/>
          <w:numId w:val="11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show sensitivity in providing for children's diets and allergies. I do not use a child's diet or allergy as a label for the child, or make a child feel singled out because of her/his diet or allergy.</w:t>
      </w:r>
    </w:p>
    <w:p w14:paraId="361F9188" w14:textId="46BF9349" w:rsidR="49EE095D" w:rsidRDefault="49EE095D" w:rsidP="00C32D2B">
      <w:pPr>
        <w:pStyle w:val="ListParagraph"/>
        <w:numPr>
          <w:ilvl w:val="0"/>
          <w:numId w:val="11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organise meal and snack times so that they are social occasions in which children and adults participate.</w:t>
      </w:r>
    </w:p>
    <w:p w14:paraId="41EFD915" w14:textId="5FBE9AAF" w:rsidR="49EE095D" w:rsidRDefault="49EE095D" w:rsidP="00C32D2B">
      <w:pPr>
        <w:pStyle w:val="ListParagraph"/>
        <w:numPr>
          <w:ilvl w:val="0"/>
          <w:numId w:val="11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use meal and snack times to help children to develop independence through making choices, serving food and drink and feeding themselves.</w:t>
      </w:r>
    </w:p>
    <w:p w14:paraId="37BA702B" w14:textId="2CACE829" w:rsidR="49EE095D" w:rsidRDefault="49EE095D" w:rsidP="00C32D2B">
      <w:pPr>
        <w:pStyle w:val="ListParagraph"/>
        <w:numPr>
          <w:ilvl w:val="0"/>
          <w:numId w:val="11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provide children with utensils that are appropriate for their ages and stages of development and that take account of the eating practices in their cultures.</w:t>
      </w:r>
    </w:p>
    <w:p w14:paraId="4FB6C7C8" w14:textId="04F0EC1F" w:rsidR="49EE095D" w:rsidRDefault="49EE095D" w:rsidP="00C32D2B">
      <w:pPr>
        <w:pStyle w:val="ListParagraph"/>
        <w:numPr>
          <w:ilvl w:val="0"/>
          <w:numId w:val="11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have fresh drinking water constantly available for the children. I inform the children about how to obtain the water and that they can ask for water at any time during the day.</w:t>
      </w:r>
    </w:p>
    <w:p w14:paraId="7D8D6801" w14:textId="1E758067" w:rsidR="49EE095D" w:rsidRDefault="49EE095D" w:rsidP="00C32D2B">
      <w:pPr>
        <w:pStyle w:val="ListParagraph"/>
        <w:numPr>
          <w:ilvl w:val="0"/>
          <w:numId w:val="11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inform parents who provide food for their children about the storage facilities available in my setting. </w:t>
      </w:r>
    </w:p>
    <w:p w14:paraId="6D98890B" w14:textId="1812D90E" w:rsidR="49EE095D" w:rsidRDefault="49EE095D" w:rsidP="00C32D2B">
      <w:pPr>
        <w:pStyle w:val="ListParagraph"/>
        <w:numPr>
          <w:ilvl w:val="0"/>
          <w:numId w:val="11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give parents who provide food for their children information about suitable containers for food.</w:t>
      </w:r>
    </w:p>
    <w:p w14:paraId="7295853C" w14:textId="003E50BB" w:rsidR="49EE095D" w:rsidRDefault="49EE095D" w:rsidP="00C32D2B">
      <w:pPr>
        <w:pStyle w:val="ListParagraph"/>
        <w:numPr>
          <w:ilvl w:val="0"/>
          <w:numId w:val="112"/>
        </w:numPr>
        <w:rPr>
          <w:rFonts w:ascii="Arial" w:eastAsia="Arial" w:hAnsi="Arial" w:cs="Arial"/>
          <w:color w:val="000000" w:themeColor="text1"/>
          <w:sz w:val="22"/>
          <w:szCs w:val="22"/>
        </w:rPr>
      </w:pPr>
      <w:proofErr w:type="gramStart"/>
      <w:r w:rsidRPr="49EE095D">
        <w:rPr>
          <w:rFonts w:ascii="Arial" w:eastAsia="Arial" w:hAnsi="Arial" w:cs="Arial"/>
          <w:color w:val="000000" w:themeColor="text1"/>
          <w:sz w:val="22"/>
          <w:szCs w:val="22"/>
        </w:rPr>
        <w:t>In order to</w:t>
      </w:r>
      <w:proofErr w:type="gramEnd"/>
      <w:r w:rsidRPr="49EE095D">
        <w:rPr>
          <w:rFonts w:ascii="Arial" w:eastAsia="Arial" w:hAnsi="Arial" w:cs="Arial"/>
          <w:color w:val="000000" w:themeColor="text1"/>
          <w:sz w:val="22"/>
          <w:szCs w:val="22"/>
        </w:rPr>
        <w:t xml:space="preserve"> protect children with food allergies, I discourage children from sharing and swapping their food with one another.</w:t>
      </w:r>
    </w:p>
    <w:p w14:paraId="3DFB45B6" w14:textId="1470575B" w:rsidR="49EE095D" w:rsidRDefault="49EE095D" w:rsidP="49EE095D">
      <w:pPr>
        <w:rPr>
          <w:rFonts w:ascii="Arial" w:eastAsia="Arial" w:hAnsi="Arial" w:cs="Arial"/>
          <w:color w:val="000000" w:themeColor="text1"/>
          <w:sz w:val="22"/>
          <w:szCs w:val="22"/>
        </w:rPr>
      </w:pPr>
    </w:p>
    <w:p w14:paraId="37F2841F" w14:textId="7DF05826"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lastRenderedPageBreak/>
        <w:t xml:space="preserve">Packed lunches </w:t>
      </w:r>
    </w:p>
    <w:p w14:paraId="65749B03" w14:textId="1B5E17F1"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Where children are required to bring packed lunches, </w:t>
      </w:r>
      <w:proofErr w:type="gramStart"/>
      <w:r w:rsidRPr="49EE095D">
        <w:rPr>
          <w:rFonts w:ascii="Arial" w:eastAsia="Arial" w:hAnsi="Arial" w:cs="Arial"/>
          <w:color w:val="000000" w:themeColor="text1"/>
          <w:sz w:val="22"/>
          <w:szCs w:val="22"/>
        </w:rPr>
        <w:t>I :</w:t>
      </w:r>
      <w:proofErr w:type="gramEnd"/>
    </w:p>
    <w:p w14:paraId="58CE7D78" w14:textId="25F9A01E" w:rsidR="49EE095D" w:rsidRDefault="49EE095D" w:rsidP="00C32D2B">
      <w:pPr>
        <w:pStyle w:val="ListParagraph"/>
        <w:numPr>
          <w:ilvl w:val="0"/>
          <w:numId w:val="11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Ask parents to ensure perishable contents of packed lunches are contain an ice pack to keep food cool;</w:t>
      </w:r>
    </w:p>
    <w:p w14:paraId="359DD587" w14:textId="53CAA5CB" w:rsidR="49EE095D" w:rsidRDefault="49EE095D" w:rsidP="00C32D2B">
      <w:pPr>
        <w:pStyle w:val="ListParagraph"/>
        <w:numPr>
          <w:ilvl w:val="0"/>
          <w:numId w:val="11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inform parents of my policy on healthy eating;</w:t>
      </w:r>
    </w:p>
    <w:p w14:paraId="1AEC1FEA" w14:textId="4A0233C1" w:rsidR="49EE095D" w:rsidRDefault="49EE095D" w:rsidP="00C32D2B">
      <w:pPr>
        <w:pStyle w:val="ListParagraph"/>
        <w:numPr>
          <w:ilvl w:val="0"/>
          <w:numId w:val="11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inform parents of whether I have facilities to microwave cooked food brought from home;</w:t>
      </w:r>
    </w:p>
    <w:p w14:paraId="63C02DE9" w14:textId="2CEFCB8A" w:rsidR="49EE095D" w:rsidRDefault="49EE095D" w:rsidP="00C32D2B">
      <w:pPr>
        <w:pStyle w:val="ListParagraph"/>
        <w:numPr>
          <w:ilvl w:val="0"/>
          <w:numId w:val="11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encourage parents to provide sandwiches with a healthy filling, fruit, and </w:t>
      </w:r>
      <w:proofErr w:type="gramStart"/>
      <w:r w:rsidRPr="49EE095D">
        <w:rPr>
          <w:rFonts w:ascii="Arial" w:eastAsia="Arial" w:hAnsi="Arial" w:cs="Arial"/>
          <w:color w:val="000000" w:themeColor="text1"/>
          <w:sz w:val="22"/>
          <w:szCs w:val="22"/>
        </w:rPr>
        <w:t>milk based</w:t>
      </w:r>
      <w:proofErr w:type="gramEnd"/>
      <w:r w:rsidRPr="49EE095D">
        <w:rPr>
          <w:rFonts w:ascii="Arial" w:eastAsia="Arial" w:hAnsi="Arial" w:cs="Arial"/>
          <w:color w:val="000000" w:themeColor="text1"/>
          <w:sz w:val="22"/>
          <w:szCs w:val="22"/>
        </w:rPr>
        <w:t xml:space="preserve"> deserts, such as yoghurt or crème </w:t>
      </w:r>
      <w:proofErr w:type="spellStart"/>
      <w:r w:rsidRPr="49EE095D">
        <w:rPr>
          <w:rFonts w:ascii="Arial" w:eastAsia="Arial" w:hAnsi="Arial" w:cs="Arial"/>
          <w:color w:val="000000" w:themeColor="text1"/>
          <w:sz w:val="22"/>
          <w:szCs w:val="22"/>
        </w:rPr>
        <w:t>fraîche</w:t>
      </w:r>
      <w:proofErr w:type="spellEnd"/>
      <w:r w:rsidRPr="49EE095D">
        <w:rPr>
          <w:rFonts w:ascii="Arial" w:eastAsia="Arial" w:hAnsi="Arial" w:cs="Arial"/>
          <w:color w:val="000000" w:themeColor="text1"/>
          <w:sz w:val="22"/>
          <w:szCs w:val="22"/>
        </w:rPr>
        <w:t>, where they can only provide cold food from home. I discourage sweet drinks and can provide children with water;</w:t>
      </w:r>
    </w:p>
    <w:p w14:paraId="433E5B0C" w14:textId="23843A3B" w:rsidR="49EE095D" w:rsidRDefault="49EE095D" w:rsidP="00C32D2B">
      <w:pPr>
        <w:pStyle w:val="ListParagraph"/>
        <w:numPr>
          <w:ilvl w:val="0"/>
          <w:numId w:val="11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discourage packed lunch contents that consist largely of crisps, processed foods, sweet drinks and sweet products such as cakes or biscuits. I reserve the right to return this food to the parent as a last resort;</w:t>
      </w:r>
    </w:p>
    <w:p w14:paraId="5467DB2A" w14:textId="5E36DB25" w:rsidR="49EE095D" w:rsidRDefault="49EE095D" w:rsidP="00C32D2B">
      <w:pPr>
        <w:pStyle w:val="ListParagraph"/>
        <w:numPr>
          <w:ilvl w:val="0"/>
          <w:numId w:val="11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provide children bringing packed lunches with plates, cups and cutlery; and</w:t>
      </w:r>
    </w:p>
    <w:p w14:paraId="055E036C" w14:textId="21D7C36E" w:rsidR="49EE095D" w:rsidRDefault="49EE095D" w:rsidP="00C32D2B">
      <w:pPr>
        <w:pStyle w:val="ListParagraph"/>
        <w:numPr>
          <w:ilvl w:val="0"/>
          <w:numId w:val="11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ensure that adults sit with children to eat their lunch so that the mealtime is a social occasion.</w:t>
      </w:r>
    </w:p>
    <w:p w14:paraId="0839C79C" w14:textId="4978B62C" w:rsidR="49EE095D" w:rsidRDefault="49EE095D" w:rsidP="49EE095D">
      <w:pPr>
        <w:rPr>
          <w:rFonts w:ascii="Arial" w:eastAsia="Arial" w:hAnsi="Arial" w:cs="Arial"/>
          <w:color w:val="000000" w:themeColor="text1"/>
          <w:sz w:val="22"/>
          <w:szCs w:val="22"/>
        </w:rPr>
      </w:pPr>
    </w:p>
    <w:p w14:paraId="149691AB" w14:textId="45ADF3AA"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Legal framework</w:t>
      </w:r>
    </w:p>
    <w:p w14:paraId="14ABAD61" w14:textId="7BC3948F" w:rsidR="49EE095D" w:rsidRDefault="49EE095D" w:rsidP="49EE095D">
      <w:pPr>
        <w:rPr>
          <w:rFonts w:ascii="Arial" w:eastAsia="Arial" w:hAnsi="Arial" w:cs="Arial"/>
          <w:color w:val="000000" w:themeColor="text1"/>
          <w:sz w:val="22"/>
          <w:szCs w:val="22"/>
        </w:rPr>
      </w:pPr>
    </w:p>
    <w:p w14:paraId="69319579" w14:textId="25D93E2F" w:rsidR="49EE095D" w:rsidRDefault="49EE095D" w:rsidP="00C32D2B">
      <w:pPr>
        <w:pStyle w:val="ListParagraph"/>
        <w:numPr>
          <w:ilvl w:val="0"/>
          <w:numId w:val="11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Regulation (EC) 852/2004 of the European Parliament and of the Council on the Hygiene of Foodstuffs.</w:t>
      </w:r>
    </w:p>
    <w:p w14:paraId="797FB50E" w14:textId="0988D534" w:rsidR="49EE095D" w:rsidRDefault="49EE095D" w:rsidP="49EE095D">
      <w:pPr>
        <w:rPr>
          <w:rFonts w:ascii="Arial" w:eastAsia="Arial" w:hAnsi="Arial" w:cs="Arial"/>
          <w:color w:val="000000" w:themeColor="text1"/>
          <w:sz w:val="22"/>
          <w:szCs w:val="22"/>
        </w:rPr>
      </w:pPr>
    </w:p>
    <w:p w14:paraId="67CE9849" w14:textId="7694EA90"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guidance</w:t>
      </w:r>
    </w:p>
    <w:p w14:paraId="54F25840" w14:textId="2CB09D5D" w:rsidR="49EE095D" w:rsidRDefault="49EE095D" w:rsidP="49EE095D">
      <w:pPr>
        <w:rPr>
          <w:rFonts w:ascii="Arial" w:eastAsia="Arial" w:hAnsi="Arial" w:cs="Arial"/>
          <w:color w:val="000000" w:themeColor="text1"/>
          <w:sz w:val="22"/>
          <w:szCs w:val="22"/>
        </w:rPr>
      </w:pPr>
    </w:p>
    <w:p w14:paraId="01543089" w14:textId="0AAE7B9B" w:rsidR="49EE095D" w:rsidRDefault="49EE095D" w:rsidP="00C32D2B">
      <w:pPr>
        <w:pStyle w:val="ListParagraph"/>
        <w:numPr>
          <w:ilvl w:val="0"/>
          <w:numId w:val="11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Safer Food, Better Business (Food Standards Agency 2011)</w:t>
      </w:r>
    </w:p>
    <w:p w14:paraId="32A1FBCF" w14:textId="21B7344E" w:rsidR="49EE095D" w:rsidRDefault="49EE095D" w:rsidP="00C32D2B">
      <w:pPr>
        <w:pStyle w:val="ListParagraph"/>
        <w:numPr>
          <w:ilvl w:val="0"/>
          <w:numId w:val="11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Nutritional Guidance for the Under Fives (Pre-school Learning Alliance 2009) </w:t>
      </w:r>
    </w:p>
    <w:p w14:paraId="0EDD148B" w14:textId="4FA76C18" w:rsidR="49EE095D" w:rsidRDefault="49EE095D" w:rsidP="00C32D2B">
      <w:pPr>
        <w:pStyle w:val="ListParagraph"/>
        <w:numPr>
          <w:ilvl w:val="0"/>
          <w:numId w:val="11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Early Years Essential Cookbook (Pre-school Learning Alliance 2009)</w:t>
      </w:r>
    </w:p>
    <w:p w14:paraId="2DFEC50B" w14:textId="07EC8DCB" w:rsidR="49EE095D" w:rsidRDefault="49EE095D" w:rsidP="00C32D2B">
      <w:pPr>
        <w:pStyle w:val="ListParagraph"/>
        <w:numPr>
          <w:ilvl w:val="0"/>
          <w:numId w:val="11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Healthy and Active Lifestyles for the Early Years (Pre-school Learning Alliance 2012)</w:t>
      </w:r>
    </w:p>
    <w:p w14:paraId="6BA1538D" w14:textId="5BBAAC9F" w:rsidR="49EE095D" w:rsidRDefault="49EE095D" w:rsidP="49EE095D">
      <w:pPr>
        <w:ind w:left="720"/>
        <w:rPr>
          <w:rFonts w:ascii="Arial" w:eastAsia="Arial" w:hAnsi="Arial" w:cs="Arial"/>
          <w:color w:val="000000" w:themeColor="text1"/>
          <w:sz w:val="22"/>
          <w:szCs w:val="22"/>
        </w:rPr>
      </w:pPr>
    </w:p>
    <w:tbl>
      <w:tblPr>
        <w:tblW w:w="0" w:type="auto"/>
        <w:tblLayout w:type="fixed"/>
        <w:tblLook w:val="01E0" w:firstRow="1" w:lastRow="1" w:firstColumn="1" w:lastColumn="1" w:noHBand="0" w:noVBand="0"/>
      </w:tblPr>
      <w:tblGrid>
        <w:gridCol w:w="4950"/>
        <w:gridCol w:w="3750"/>
        <w:gridCol w:w="2055"/>
      </w:tblGrid>
      <w:tr w:rsidR="49EE095D" w14:paraId="1EB644CC" w14:textId="77777777" w:rsidTr="49EE095D">
        <w:tc>
          <w:tcPr>
            <w:tcW w:w="4950" w:type="dxa"/>
          </w:tcPr>
          <w:p w14:paraId="10DDA1BA" w14:textId="6B16D0A8"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0" w:type="dxa"/>
            <w:tcBorders>
              <w:bottom w:val="single" w:sz="6" w:space="0" w:color="7030A0"/>
            </w:tcBorders>
          </w:tcPr>
          <w:p w14:paraId="171B0D34" w14:textId="61983A52" w:rsidR="49EE095D" w:rsidRDefault="49EE095D" w:rsidP="49EE095D">
            <w:pPr>
              <w:rPr>
                <w:rFonts w:ascii="Arial" w:eastAsia="Arial" w:hAnsi="Arial" w:cs="Arial"/>
                <w:sz w:val="22"/>
                <w:szCs w:val="22"/>
              </w:rPr>
            </w:pPr>
          </w:p>
        </w:tc>
        <w:tc>
          <w:tcPr>
            <w:tcW w:w="2055" w:type="dxa"/>
          </w:tcPr>
          <w:p w14:paraId="40CE9B3E" w14:textId="372AAC4D"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28F28BDC" w14:textId="77777777" w:rsidTr="49EE095D">
        <w:tc>
          <w:tcPr>
            <w:tcW w:w="4950" w:type="dxa"/>
          </w:tcPr>
          <w:p w14:paraId="5975ED59" w14:textId="6F2DCD8F"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0" w:type="dxa"/>
            <w:tcBorders>
              <w:top w:val="single" w:sz="6" w:space="0" w:color="7030A0"/>
              <w:bottom w:val="single" w:sz="6" w:space="0" w:color="7030A0"/>
            </w:tcBorders>
          </w:tcPr>
          <w:p w14:paraId="105A520E" w14:textId="226A110D" w:rsidR="49EE095D" w:rsidRDefault="49EE095D" w:rsidP="49EE095D">
            <w:pPr>
              <w:rPr>
                <w:rFonts w:ascii="Arial" w:eastAsia="Arial" w:hAnsi="Arial" w:cs="Arial"/>
                <w:sz w:val="22"/>
                <w:szCs w:val="22"/>
              </w:rPr>
            </w:pPr>
          </w:p>
        </w:tc>
        <w:tc>
          <w:tcPr>
            <w:tcW w:w="2055" w:type="dxa"/>
          </w:tcPr>
          <w:p w14:paraId="74F4EF9F" w14:textId="47CA0196"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15F32C48" w14:textId="77777777" w:rsidTr="49EE095D">
        <w:tc>
          <w:tcPr>
            <w:tcW w:w="4950" w:type="dxa"/>
          </w:tcPr>
          <w:p w14:paraId="5231D42B" w14:textId="5AAF67D8"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0" w:type="dxa"/>
            <w:tcBorders>
              <w:top w:val="single" w:sz="6" w:space="0" w:color="7030A0"/>
              <w:bottom w:val="single" w:sz="6" w:space="0" w:color="7030A0"/>
            </w:tcBorders>
          </w:tcPr>
          <w:p w14:paraId="5F8D6E96" w14:textId="1E32335A" w:rsidR="49EE095D" w:rsidRDefault="49EE095D" w:rsidP="49EE095D">
            <w:pPr>
              <w:rPr>
                <w:rFonts w:ascii="Arial" w:eastAsia="Arial" w:hAnsi="Arial" w:cs="Arial"/>
                <w:sz w:val="22"/>
                <w:szCs w:val="22"/>
              </w:rPr>
            </w:pPr>
          </w:p>
        </w:tc>
        <w:tc>
          <w:tcPr>
            <w:tcW w:w="2055" w:type="dxa"/>
          </w:tcPr>
          <w:p w14:paraId="5CC6CDDA" w14:textId="2610172C"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6B9F83AD" w14:textId="77777777" w:rsidTr="49EE095D">
        <w:tc>
          <w:tcPr>
            <w:tcW w:w="4950" w:type="dxa"/>
          </w:tcPr>
          <w:p w14:paraId="25D9114F" w14:textId="3F263C2E"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05" w:type="dxa"/>
            <w:gridSpan w:val="2"/>
            <w:tcBorders>
              <w:bottom w:val="single" w:sz="6" w:space="0" w:color="7030A0"/>
            </w:tcBorders>
          </w:tcPr>
          <w:p w14:paraId="7483B6D3" w14:textId="4324A512" w:rsidR="49EE095D" w:rsidRDefault="49EE095D" w:rsidP="49EE095D">
            <w:pPr>
              <w:rPr>
                <w:rFonts w:ascii="Arial" w:eastAsia="Arial" w:hAnsi="Arial" w:cs="Arial"/>
                <w:sz w:val="22"/>
                <w:szCs w:val="22"/>
              </w:rPr>
            </w:pPr>
          </w:p>
        </w:tc>
      </w:tr>
      <w:tr w:rsidR="49EE095D" w14:paraId="1E36B3C1" w14:textId="77777777" w:rsidTr="49EE095D">
        <w:tc>
          <w:tcPr>
            <w:tcW w:w="4950" w:type="dxa"/>
          </w:tcPr>
          <w:p w14:paraId="60051C7F" w14:textId="22818B79"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5" w:type="dxa"/>
            <w:gridSpan w:val="2"/>
            <w:tcBorders>
              <w:top w:val="single" w:sz="6" w:space="0" w:color="7030A0"/>
              <w:bottom w:val="single" w:sz="6" w:space="0" w:color="7030A0"/>
            </w:tcBorders>
          </w:tcPr>
          <w:p w14:paraId="4EED63BC" w14:textId="3DEF0621" w:rsidR="49EE095D" w:rsidRDefault="49EE095D" w:rsidP="49EE095D">
            <w:pPr>
              <w:rPr>
                <w:rFonts w:ascii="Arial" w:eastAsia="Arial" w:hAnsi="Arial" w:cs="Arial"/>
                <w:sz w:val="22"/>
                <w:szCs w:val="22"/>
              </w:rPr>
            </w:pPr>
          </w:p>
        </w:tc>
      </w:tr>
      <w:tr w:rsidR="49EE095D" w14:paraId="1FD9AAD5" w14:textId="77777777" w:rsidTr="49EE095D">
        <w:tc>
          <w:tcPr>
            <w:tcW w:w="4950" w:type="dxa"/>
          </w:tcPr>
          <w:p w14:paraId="22C6BF95" w14:textId="7502CFB7"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5805" w:type="dxa"/>
            <w:gridSpan w:val="2"/>
            <w:tcBorders>
              <w:top w:val="single" w:sz="6" w:space="0" w:color="7030A0"/>
              <w:bottom w:val="single" w:sz="6" w:space="0" w:color="7030A0"/>
            </w:tcBorders>
          </w:tcPr>
          <w:p w14:paraId="47E6D29F" w14:textId="3F19237A" w:rsidR="49EE095D" w:rsidRDefault="49EE095D" w:rsidP="49EE095D">
            <w:pPr>
              <w:rPr>
                <w:rFonts w:ascii="Arial" w:eastAsia="Arial" w:hAnsi="Arial" w:cs="Arial"/>
                <w:sz w:val="22"/>
                <w:szCs w:val="22"/>
              </w:rPr>
            </w:pPr>
          </w:p>
        </w:tc>
      </w:tr>
    </w:tbl>
    <w:p w14:paraId="0A0F48EC" w14:textId="4864BB35" w:rsidR="49EE095D" w:rsidRDefault="49EE095D" w:rsidP="49EE095D">
      <w:pPr>
        <w:rPr>
          <w:rFonts w:ascii="Arial" w:eastAsia="Arial" w:hAnsi="Arial" w:cs="Arial"/>
          <w:color w:val="000000" w:themeColor="text1"/>
          <w:sz w:val="22"/>
          <w:szCs w:val="22"/>
        </w:rPr>
      </w:pPr>
    </w:p>
    <w:p w14:paraId="1463C884" w14:textId="03C1C424" w:rsidR="49EE095D" w:rsidRDefault="49EE095D" w:rsidP="49EE095D">
      <w:pPr>
        <w:rPr>
          <w:rFonts w:ascii="Arial" w:eastAsia="Arial" w:hAnsi="Arial" w:cs="Arial"/>
          <w:color w:val="000000" w:themeColor="text1"/>
          <w:sz w:val="22"/>
          <w:szCs w:val="22"/>
        </w:rPr>
      </w:pPr>
    </w:p>
    <w:p w14:paraId="36AC32BF" w14:textId="1441D1F3" w:rsidR="49EE095D" w:rsidRDefault="49EE095D" w:rsidP="49EE095D">
      <w:pPr>
        <w:rPr>
          <w:rFonts w:ascii="Arial" w:eastAsia="Arial" w:hAnsi="Arial" w:cs="Arial"/>
          <w:color w:val="000000" w:themeColor="text1"/>
        </w:rPr>
      </w:pPr>
    </w:p>
    <w:p w14:paraId="643E9F77" w14:textId="6F4EF13A" w:rsidR="49EE095D" w:rsidRDefault="49EE095D" w:rsidP="49EE095D">
      <w:pPr>
        <w:rPr>
          <w:rFonts w:ascii="Arial" w:eastAsia="Arial" w:hAnsi="Arial" w:cs="Arial"/>
          <w:color w:val="000000" w:themeColor="text1"/>
        </w:rPr>
      </w:pPr>
    </w:p>
    <w:p w14:paraId="45AF0D94" w14:textId="1D7956DE" w:rsidR="49EE095D" w:rsidRDefault="49EE095D" w:rsidP="49EE095D">
      <w:pPr>
        <w:rPr>
          <w:rFonts w:ascii="Arial" w:eastAsia="Arial" w:hAnsi="Arial" w:cs="Arial"/>
          <w:color w:val="000000" w:themeColor="text1"/>
          <w:sz w:val="28"/>
          <w:szCs w:val="28"/>
        </w:rPr>
      </w:pPr>
    </w:p>
    <w:p w14:paraId="547633BE" w14:textId="1FDF1E63"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6.6 Food hygiene</w:t>
      </w:r>
    </w:p>
    <w:p w14:paraId="51D9BB3B" w14:textId="03DA0310" w:rsidR="49EE095D" w:rsidRDefault="49EE095D" w:rsidP="49EE095D">
      <w:pPr>
        <w:rPr>
          <w:rFonts w:ascii="Arial" w:eastAsia="Arial" w:hAnsi="Arial" w:cs="Arial"/>
          <w:color w:val="000000" w:themeColor="text1"/>
          <w:sz w:val="28"/>
          <w:szCs w:val="28"/>
        </w:rPr>
      </w:pPr>
    </w:p>
    <w:p w14:paraId="0F3AA160" w14:textId="33D3384D"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029A8EE1" w14:textId="261BA70E" w:rsidR="49EE095D" w:rsidRDefault="49EE095D" w:rsidP="49EE095D">
      <w:pPr>
        <w:rPr>
          <w:rFonts w:ascii="Arial" w:eastAsia="Arial" w:hAnsi="Arial" w:cs="Arial"/>
          <w:color w:val="000000" w:themeColor="text1"/>
          <w:sz w:val="22"/>
          <w:szCs w:val="22"/>
        </w:rPr>
      </w:pPr>
    </w:p>
    <w:p w14:paraId="3EAAD1BC" w14:textId="1145436A"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provide and/or serve food for children on the following basis (delete which does not apply):</w:t>
      </w:r>
    </w:p>
    <w:p w14:paraId="49E5CA3A" w14:textId="23F70467" w:rsidR="49EE095D" w:rsidRDefault="49EE095D" w:rsidP="00C32D2B">
      <w:pPr>
        <w:pStyle w:val="ListParagraph"/>
        <w:numPr>
          <w:ilvl w:val="0"/>
          <w:numId w:val="11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Snacks</w:t>
      </w:r>
    </w:p>
    <w:p w14:paraId="42D175B5" w14:textId="0E177E18" w:rsidR="49EE095D" w:rsidRDefault="49EE095D" w:rsidP="00C32D2B">
      <w:pPr>
        <w:pStyle w:val="ListParagraph"/>
        <w:numPr>
          <w:ilvl w:val="0"/>
          <w:numId w:val="11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Food prepared during on site baking activities</w:t>
      </w:r>
    </w:p>
    <w:p w14:paraId="05281CD4" w14:textId="0B0D5FAF" w:rsidR="49EE095D" w:rsidRDefault="49EE095D" w:rsidP="49EE095D">
      <w:pPr>
        <w:ind w:left="360"/>
        <w:rPr>
          <w:rFonts w:ascii="Arial" w:eastAsia="Arial" w:hAnsi="Arial" w:cs="Arial"/>
          <w:color w:val="000000" w:themeColor="text1"/>
          <w:sz w:val="22"/>
          <w:szCs w:val="22"/>
        </w:rPr>
      </w:pPr>
    </w:p>
    <w:p w14:paraId="081868EA" w14:textId="4E5AA0A3"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maintain the highest possible food hygiene standards </w:t>
      </w:r>
      <w:proofErr w:type="gramStart"/>
      <w:r w:rsidRPr="49EE095D">
        <w:rPr>
          <w:rFonts w:ascii="Arial" w:eastAsia="Arial" w:hAnsi="Arial" w:cs="Arial"/>
          <w:color w:val="000000" w:themeColor="text1"/>
          <w:sz w:val="22"/>
          <w:szCs w:val="22"/>
        </w:rPr>
        <w:t>with regard to</w:t>
      </w:r>
      <w:proofErr w:type="gramEnd"/>
      <w:r w:rsidRPr="49EE095D">
        <w:rPr>
          <w:rFonts w:ascii="Arial" w:eastAsia="Arial" w:hAnsi="Arial" w:cs="Arial"/>
          <w:color w:val="000000" w:themeColor="text1"/>
          <w:sz w:val="22"/>
          <w:szCs w:val="22"/>
        </w:rPr>
        <w:t xml:space="preserve"> the purchase, storage, preparation and serving of food.</w:t>
      </w:r>
    </w:p>
    <w:p w14:paraId="3E8E4C69" w14:textId="0D0F7B4E" w:rsidR="49EE095D" w:rsidRDefault="49EE095D" w:rsidP="49EE095D">
      <w:pPr>
        <w:rPr>
          <w:rFonts w:ascii="Arial" w:eastAsia="Arial" w:hAnsi="Arial" w:cs="Arial"/>
          <w:color w:val="000000" w:themeColor="text1"/>
          <w:sz w:val="22"/>
          <w:szCs w:val="22"/>
        </w:rPr>
      </w:pPr>
    </w:p>
    <w:p w14:paraId="4900730A" w14:textId="0A11482B"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am registered as a food provider with the local authority Environmental Health Department.</w:t>
      </w:r>
      <w:r w:rsidRPr="49EE095D">
        <w:rPr>
          <w:rFonts w:ascii="Arial" w:eastAsia="Arial" w:hAnsi="Arial" w:cs="Arial"/>
          <w:i/>
          <w:iCs/>
          <w:color w:val="000000" w:themeColor="text1"/>
          <w:sz w:val="22"/>
          <w:szCs w:val="22"/>
        </w:rPr>
        <w:t xml:space="preserve"> (Local authorities will advise on whether individual providers are required to register.)</w:t>
      </w:r>
    </w:p>
    <w:p w14:paraId="2217DF17" w14:textId="2B042EB1" w:rsidR="49EE095D" w:rsidRDefault="49EE095D" w:rsidP="49EE095D">
      <w:pPr>
        <w:rPr>
          <w:rFonts w:ascii="Arial" w:eastAsia="Arial" w:hAnsi="Arial" w:cs="Arial"/>
          <w:color w:val="000000" w:themeColor="text1"/>
          <w:sz w:val="22"/>
          <w:szCs w:val="22"/>
        </w:rPr>
      </w:pPr>
    </w:p>
    <w:p w14:paraId="2E947C3B" w14:textId="56460AAD"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 (only relevant for baking activities as no meals are prepared on site).</w:t>
      </w:r>
    </w:p>
    <w:p w14:paraId="7DC065B1" w14:textId="739521C9" w:rsidR="49EE095D" w:rsidRDefault="49EE095D" w:rsidP="49EE095D">
      <w:pPr>
        <w:ind w:left="360"/>
        <w:rPr>
          <w:rFonts w:ascii="Arial" w:eastAsia="Arial" w:hAnsi="Arial" w:cs="Arial"/>
          <w:color w:val="000000" w:themeColor="text1"/>
          <w:sz w:val="22"/>
          <w:szCs w:val="22"/>
        </w:rPr>
      </w:pPr>
    </w:p>
    <w:p w14:paraId="32FCFA3B" w14:textId="65DB4DB2" w:rsidR="49EE095D" w:rsidRDefault="49EE095D" w:rsidP="00C32D2B">
      <w:pPr>
        <w:pStyle w:val="ListParagraph"/>
        <w:numPr>
          <w:ilvl w:val="0"/>
          <w:numId w:val="109"/>
        </w:numPr>
        <w:ind w:left="357"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My staff with responsibility for food preparation/I understand the principles of Hazard Analysis and Critical Control Point (HACCP) as it applies to my setting. This is set out in Safer Food, Better Business for </w:t>
      </w:r>
      <w:r w:rsidRPr="49EE095D">
        <w:rPr>
          <w:rFonts w:ascii="Arial" w:eastAsia="Arial" w:hAnsi="Arial" w:cs="Arial"/>
          <w:color w:val="000000" w:themeColor="text1"/>
          <w:sz w:val="22"/>
          <w:szCs w:val="22"/>
        </w:rPr>
        <w:lastRenderedPageBreak/>
        <w:t>Caterers (Food Standards Agency 2011). The basis for this is risk assessment of the purchase, storage, preparation and serving of food to prevent growth of bacteria and food contamination.</w:t>
      </w:r>
    </w:p>
    <w:p w14:paraId="3873DBF2" w14:textId="36FAC23E" w:rsidR="49EE095D" w:rsidRDefault="49EE095D" w:rsidP="00C32D2B">
      <w:pPr>
        <w:pStyle w:val="ListParagraph"/>
        <w:numPr>
          <w:ilvl w:val="0"/>
          <w:numId w:val="10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my staff/I follow the guidelines of Safer Food, Better Business.</w:t>
      </w:r>
    </w:p>
    <w:p w14:paraId="04A46036" w14:textId="487C0982" w:rsidR="49EE095D" w:rsidRDefault="49EE095D" w:rsidP="00C32D2B">
      <w:pPr>
        <w:pStyle w:val="ListParagraph"/>
        <w:numPr>
          <w:ilvl w:val="0"/>
          <w:numId w:val="10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my staff who are involved in the preparation and handling of food have received training in food hygiene.</w:t>
      </w:r>
    </w:p>
    <w:p w14:paraId="191CCADC" w14:textId="1B21C305" w:rsidR="49EE095D" w:rsidRDefault="49EE095D" w:rsidP="00C32D2B">
      <w:pPr>
        <w:pStyle w:val="ListParagraph"/>
        <w:numPr>
          <w:ilvl w:val="0"/>
          <w:numId w:val="10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carry out daily opening and closing checks on the kitchen to ensure standards are met consistently. (See Safer Food, Better Business)</w:t>
      </w:r>
    </w:p>
    <w:p w14:paraId="51FCD12D" w14:textId="783BB1F3" w:rsidR="49EE095D" w:rsidRDefault="49EE095D" w:rsidP="00C32D2B">
      <w:pPr>
        <w:pStyle w:val="ListParagraph"/>
        <w:numPr>
          <w:ilvl w:val="0"/>
          <w:numId w:val="10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use reliable suppliers for the food I purchase.</w:t>
      </w:r>
    </w:p>
    <w:p w14:paraId="3534D1F3" w14:textId="0799C850" w:rsidR="49EE095D" w:rsidRDefault="49EE095D" w:rsidP="00C32D2B">
      <w:pPr>
        <w:pStyle w:val="ListParagraph"/>
        <w:numPr>
          <w:ilvl w:val="0"/>
          <w:numId w:val="10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Food is stored at correct temperatures and is checked to ensure it is in-date and not subject to contamination by pests, rodents or mould.</w:t>
      </w:r>
    </w:p>
    <w:p w14:paraId="742230EF" w14:textId="6B213FF9" w:rsidR="49EE095D" w:rsidRDefault="49EE095D" w:rsidP="00C32D2B">
      <w:pPr>
        <w:pStyle w:val="ListParagraph"/>
        <w:numPr>
          <w:ilvl w:val="0"/>
          <w:numId w:val="10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Packed lunches are stored in a cool place; un-refrigerated food is served to children within 4 hours of arriving at the setting.</w:t>
      </w:r>
    </w:p>
    <w:p w14:paraId="0A27CD87" w14:textId="651D73A5" w:rsidR="49EE095D" w:rsidRDefault="49EE095D" w:rsidP="00C32D2B">
      <w:pPr>
        <w:pStyle w:val="ListParagraph"/>
        <w:numPr>
          <w:ilvl w:val="0"/>
          <w:numId w:val="10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Food preparation areas are cleaned before and after use.</w:t>
      </w:r>
    </w:p>
    <w:p w14:paraId="3F2A9D63" w14:textId="2BB7EF74" w:rsidR="49EE095D" w:rsidRDefault="49EE095D" w:rsidP="00C32D2B">
      <w:pPr>
        <w:pStyle w:val="ListParagraph"/>
        <w:numPr>
          <w:ilvl w:val="0"/>
          <w:numId w:val="10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There are separate facilities for hand-washing and for washing-up.</w:t>
      </w:r>
    </w:p>
    <w:p w14:paraId="7AA1A57E" w14:textId="46740E9D" w:rsidR="49EE095D" w:rsidRDefault="49EE095D" w:rsidP="00C32D2B">
      <w:pPr>
        <w:pStyle w:val="ListParagraph"/>
        <w:numPr>
          <w:ilvl w:val="0"/>
          <w:numId w:val="10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surfaces are clean and non-porous.</w:t>
      </w:r>
    </w:p>
    <w:p w14:paraId="0C74ED54" w14:textId="65CB2996" w:rsidR="49EE095D" w:rsidRDefault="49EE095D" w:rsidP="00C32D2B">
      <w:pPr>
        <w:pStyle w:val="ListParagraph"/>
        <w:numPr>
          <w:ilvl w:val="0"/>
          <w:numId w:val="10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utensils, crockery etc. are clean and stored appropriately.</w:t>
      </w:r>
    </w:p>
    <w:p w14:paraId="640F751A" w14:textId="4D508776" w:rsidR="49EE095D" w:rsidRDefault="49EE095D" w:rsidP="00C32D2B">
      <w:pPr>
        <w:pStyle w:val="ListParagraph"/>
        <w:numPr>
          <w:ilvl w:val="0"/>
          <w:numId w:val="10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Waste food is disposed of daily.</w:t>
      </w:r>
    </w:p>
    <w:p w14:paraId="0FFF619A" w14:textId="733189C3" w:rsidR="49EE095D" w:rsidRDefault="49EE095D" w:rsidP="00C32D2B">
      <w:pPr>
        <w:pStyle w:val="ListParagraph"/>
        <w:numPr>
          <w:ilvl w:val="0"/>
          <w:numId w:val="10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Cleaning materials and other dangerous materials are stored out of children's reach.</w:t>
      </w:r>
    </w:p>
    <w:p w14:paraId="5E3FA3D2" w14:textId="5FFBAA4F" w:rsidR="49EE095D" w:rsidRDefault="49EE095D" w:rsidP="00C32D2B">
      <w:pPr>
        <w:pStyle w:val="ListParagraph"/>
        <w:numPr>
          <w:ilvl w:val="0"/>
          <w:numId w:val="10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Children do not have unsupervised access to the kitchen.</w:t>
      </w:r>
    </w:p>
    <w:p w14:paraId="2B0A3C81" w14:textId="67071069" w:rsidR="49EE095D" w:rsidRDefault="49EE095D" w:rsidP="00C32D2B">
      <w:pPr>
        <w:pStyle w:val="ListParagraph"/>
        <w:numPr>
          <w:ilvl w:val="0"/>
          <w:numId w:val="10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When children take part in cooking activities, they:</w:t>
      </w:r>
    </w:p>
    <w:p w14:paraId="759EA5D6" w14:textId="251FFD7D" w:rsidR="49EE095D" w:rsidRDefault="49EE095D" w:rsidP="00C32D2B">
      <w:pPr>
        <w:pStyle w:val="ListParagraph"/>
        <w:numPr>
          <w:ilvl w:val="0"/>
          <w:numId w:val="106"/>
        </w:numPr>
        <w:ind w:left="714" w:hanging="357"/>
        <w:rPr>
          <w:rFonts w:ascii="Arial" w:eastAsia="Arial" w:hAnsi="Arial" w:cs="Arial"/>
          <w:color w:val="000000" w:themeColor="text1"/>
          <w:sz w:val="22"/>
          <w:szCs w:val="22"/>
        </w:rPr>
      </w:pPr>
      <w:proofErr w:type="gramStart"/>
      <w:r w:rsidRPr="49EE095D">
        <w:rPr>
          <w:rFonts w:ascii="Arial" w:eastAsia="Arial" w:hAnsi="Arial" w:cs="Arial"/>
          <w:color w:val="000000" w:themeColor="text1"/>
          <w:sz w:val="22"/>
          <w:szCs w:val="22"/>
        </w:rPr>
        <w:t>are supervised at all times</w:t>
      </w:r>
      <w:proofErr w:type="gramEnd"/>
    </w:p>
    <w:p w14:paraId="2E91F676" w14:textId="3396A59B" w:rsidR="49EE095D" w:rsidRDefault="49EE095D" w:rsidP="00C32D2B">
      <w:pPr>
        <w:pStyle w:val="ListParagraph"/>
        <w:numPr>
          <w:ilvl w:val="0"/>
          <w:numId w:val="106"/>
        </w:numPr>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understand the importance of hand-washing and simple hygiene rules</w:t>
      </w:r>
    </w:p>
    <w:p w14:paraId="63F5992A" w14:textId="10144A87" w:rsidR="49EE095D" w:rsidRDefault="49EE095D" w:rsidP="00C32D2B">
      <w:pPr>
        <w:pStyle w:val="ListParagraph"/>
        <w:numPr>
          <w:ilvl w:val="0"/>
          <w:numId w:val="106"/>
        </w:numPr>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are kept away from hot surfaces and hot water</w:t>
      </w:r>
    </w:p>
    <w:p w14:paraId="36994246" w14:textId="6B0E6CAF" w:rsidR="49EE095D" w:rsidRDefault="49EE095D" w:rsidP="00C32D2B">
      <w:pPr>
        <w:pStyle w:val="ListParagraph"/>
        <w:numPr>
          <w:ilvl w:val="0"/>
          <w:numId w:val="106"/>
        </w:numPr>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do not have unsupervised access to electrical equipment, such as blenders etc.</w:t>
      </w:r>
    </w:p>
    <w:p w14:paraId="22D783C3" w14:textId="0C91D239" w:rsidR="49EE095D" w:rsidRDefault="49EE095D" w:rsidP="49EE095D">
      <w:pPr>
        <w:ind w:left="720"/>
        <w:rPr>
          <w:rFonts w:ascii="Arial" w:eastAsia="Arial" w:hAnsi="Arial" w:cs="Arial"/>
          <w:color w:val="000000" w:themeColor="text1"/>
          <w:sz w:val="22"/>
          <w:szCs w:val="22"/>
        </w:rPr>
      </w:pPr>
    </w:p>
    <w:p w14:paraId="241DEE20" w14:textId="6B981C15"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Reporting of food poisoning</w:t>
      </w:r>
    </w:p>
    <w:p w14:paraId="63F737D1" w14:textId="6EA49C55"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Food poisoning can occur for </w:t>
      </w:r>
      <w:proofErr w:type="gramStart"/>
      <w:r w:rsidRPr="49EE095D">
        <w:rPr>
          <w:rFonts w:ascii="Arial" w:eastAsia="Arial" w:hAnsi="Arial" w:cs="Arial"/>
          <w:color w:val="000000" w:themeColor="text1"/>
          <w:sz w:val="22"/>
          <w:szCs w:val="22"/>
        </w:rPr>
        <w:t>a number of</w:t>
      </w:r>
      <w:proofErr w:type="gramEnd"/>
      <w:r w:rsidRPr="49EE095D">
        <w:rPr>
          <w:rFonts w:ascii="Arial" w:eastAsia="Arial" w:hAnsi="Arial" w:cs="Arial"/>
          <w:color w:val="000000" w:themeColor="text1"/>
          <w:sz w:val="22"/>
          <w:szCs w:val="22"/>
        </w:rPr>
        <w:t xml:space="preserve"> reasons; not all cases of sickness or diarrhoea are as a result of food poisoning and not all cases of sickness or diarrhoea are reportable.</w:t>
      </w:r>
    </w:p>
    <w:p w14:paraId="3332C05E" w14:textId="60B9F89D" w:rsidR="49EE095D" w:rsidRDefault="49EE095D" w:rsidP="00C32D2B">
      <w:pPr>
        <w:pStyle w:val="ListParagraph"/>
        <w:numPr>
          <w:ilvl w:val="0"/>
          <w:numId w:val="10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children and/or adults have been diagnosed by a GP or hospital doctor to be suffering from food poisoning and where it seems possible that the source of the outbreak is within my setting, I will contact the Environmental Health Department to report the outbreak and will comply with any investigation.</w:t>
      </w:r>
    </w:p>
    <w:p w14:paraId="2C1CF1C8" w14:textId="23328E00" w:rsidR="49EE095D" w:rsidRDefault="49EE095D" w:rsidP="00C32D2B">
      <w:pPr>
        <w:pStyle w:val="ListParagraph"/>
        <w:numPr>
          <w:ilvl w:val="0"/>
          <w:numId w:val="10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will notify Ofsted as soon as reasonably practicable of any confirmed cases of food poisoning affecting two or more children looked after on the premises, and always within 14 days of the incident.</w:t>
      </w:r>
    </w:p>
    <w:p w14:paraId="65F9921C" w14:textId="3F80DE88" w:rsidR="49EE095D" w:rsidRDefault="49EE095D" w:rsidP="49EE095D">
      <w:pPr>
        <w:ind w:left="720"/>
        <w:rPr>
          <w:rFonts w:ascii="Arial" w:eastAsia="Arial" w:hAnsi="Arial" w:cs="Arial"/>
          <w:color w:val="000000" w:themeColor="text1"/>
          <w:sz w:val="22"/>
          <w:szCs w:val="22"/>
        </w:rPr>
      </w:pPr>
    </w:p>
    <w:p w14:paraId="1AF61D90" w14:textId="1B35A51E"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Legal framework</w:t>
      </w:r>
    </w:p>
    <w:p w14:paraId="776110B3" w14:textId="08311E5E" w:rsidR="49EE095D" w:rsidRDefault="49EE095D" w:rsidP="49EE095D">
      <w:pPr>
        <w:ind w:left="720"/>
        <w:rPr>
          <w:rFonts w:ascii="Arial" w:eastAsia="Arial" w:hAnsi="Arial" w:cs="Arial"/>
          <w:color w:val="000000" w:themeColor="text1"/>
          <w:sz w:val="22"/>
          <w:szCs w:val="22"/>
        </w:rPr>
      </w:pPr>
    </w:p>
    <w:p w14:paraId="77722B4D" w14:textId="6EB8918D" w:rsidR="49EE095D" w:rsidRDefault="49EE095D" w:rsidP="00C32D2B">
      <w:pPr>
        <w:pStyle w:val="ListParagraph"/>
        <w:numPr>
          <w:ilvl w:val="0"/>
          <w:numId w:val="10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Regulation (EC) 852/2004 of the European Parliament and of the Council on the Hygiene of Foodstuffs</w:t>
      </w:r>
    </w:p>
    <w:p w14:paraId="480F3C51" w14:textId="0BFF3524" w:rsidR="49EE095D" w:rsidRDefault="49EE095D" w:rsidP="49EE095D">
      <w:pPr>
        <w:rPr>
          <w:rFonts w:ascii="Arial" w:eastAsia="Arial" w:hAnsi="Arial" w:cs="Arial"/>
          <w:color w:val="000000" w:themeColor="text1"/>
          <w:sz w:val="22"/>
          <w:szCs w:val="22"/>
        </w:rPr>
      </w:pPr>
    </w:p>
    <w:p w14:paraId="2FCAF31B" w14:textId="13077F8D"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guidance</w:t>
      </w:r>
    </w:p>
    <w:p w14:paraId="227C11A2" w14:textId="3334E22E" w:rsidR="49EE095D" w:rsidRDefault="49EE095D" w:rsidP="49EE095D">
      <w:pPr>
        <w:rPr>
          <w:rFonts w:ascii="Arial" w:eastAsia="Arial" w:hAnsi="Arial" w:cs="Arial"/>
          <w:color w:val="000000" w:themeColor="text1"/>
          <w:sz w:val="22"/>
          <w:szCs w:val="22"/>
        </w:rPr>
      </w:pPr>
    </w:p>
    <w:p w14:paraId="16F8D9D7" w14:textId="113DB228" w:rsidR="49EE095D" w:rsidRDefault="49EE095D" w:rsidP="00C32D2B">
      <w:pPr>
        <w:pStyle w:val="ListParagraph"/>
        <w:numPr>
          <w:ilvl w:val="0"/>
          <w:numId w:val="10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Safer Food Better Business (Food Standards Agency 2011)</w:t>
      </w:r>
      <w:r>
        <w:br/>
      </w:r>
    </w:p>
    <w:tbl>
      <w:tblPr>
        <w:tblW w:w="0" w:type="auto"/>
        <w:tblLayout w:type="fixed"/>
        <w:tblLook w:val="01E0" w:firstRow="1" w:lastRow="1" w:firstColumn="1" w:lastColumn="1" w:noHBand="0" w:noVBand="0"/>
      </w:tblPr>
      <w:tblGrid>
        <w:gridCol w:w="4950"/>
        <w:gridCol w:w="3750"/>
        <w:gridCol w:w="2055"/>
      </w:tblGrid>
      <w:tr w:rsidR="49EE095D" w14:paraId="2C2FE765" w14:textId="77777777" w:rsidTr="49EE095D">
        <w:tc>
          <w:tcPr>
            <w:tcW w:w="4950" w:type="dxa"/>
          </w:tcPr>
          <w:p w14:paraId="6D004B8A" w14:textId="6B9D32A3"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0" w:type="dxa"/>
            <w:tcBorders>
              <w:bottom w:val="single" w:sz="6" w:space="0" w:color="7030A0"/>
            </w:tcBorders>
          </w:tcPr>
          <w:p w14:paraId="68324508" w14:textId="5A77CB80" w:rsidR="49EE095D" w:rsidRDefault="49EE095D" w:rsidP="49EE095D">
            <w:pPr>
              <w:rPr>
                <w:rFonts w:ascii="Arial" w:eastAsia="Arial" w:hAnsi="Arial" w:cs="Arial"/>
              </w:rPr>
            </w:pPr>
          </w:p>
        </w:tc>
        <w:tc>
          <w:tcPr>
            <w:tcW w:w="2055" w:type="dxa"/>
          </w:tcPr>
          <w:p w14:paraId="3A21815C" w14:textId="2539D2C1" w:rsidR="49EE095D" w:rsidRDefault="49EE095D" w:rsidP="49EE095D">
            <w:pPr>
              <w:rPr>
                <w:rFonts w:ascii="Arial" w:eastAsia="Arial" w:hAnsi="Arial" w:cs="Arial"/>
                <w:sz w:val="22"/>
                <w:szCs w:val="22"/>
              </w:rPr>
            </w:pPr>
            <w:r w:rsidRPr="49EE095D">
              <w:rPr>
                <w:rFonts w:ascii="Arial" w:eastAsia="Arial" w:hAnsi="Arial" w:cs="Arial"/>
                <w:sz w:val="22"/>
                <w:szCs w:val="22"/>
              </w:rPr>
              <w:t>name of setting</w:t>
            </w:r>
          </w:p>
        </w:tc>
      </w:tr>
      <w:tr w:rsidR="49EE095D" w14:paraId="2EC12428" w14:textId="77777777" w:rsidTr="49EE095D">
        <w:tc>
          <w:tcPr>
            <w:tcW w:w="4950" w:type="dxa"/>
          </w:tcPr>
          <w:p w14:paraId="1DC4D291" w14:textId="02681A1D"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0" w:type="dxa"/>
            <w:tcBorders>
              <w:top w:val="single" w:sz="6" w:space="0" w:color="7030A0"/>
              <w:bottom w:val="single" w:sz="6" w:space="0" w:color="7030A0"/>
            </w:tcBorders>
          </w:tcPr>
          <w:p w14:paraId="4120D696" w14:textId="39767ADE" w:rsidR="49EE095D" w:rsidRDefault="49EE095D" w:rsidP="49EE095D">
            <w:pPr>
              <w:rPr>
                <w:rFonts w:ascii="Arial" w:eastAsia="Arial" w:hAnsi="Arial" w:cs="Arial"/>
              </w:rPr>
            </w:pPr>
          </w:p>
        </w:tc>
        <w:tc>
          <w:tcPr>
            <w:tcW w:w="2055" w:type="dxa"/>
          </w:tcPr>
          <w:p w14:paraId="48083C1C" w14:textId="46A58449" w:rsidR="49EE095D" w:rsidRDefault="49EE095D" w:rsidP="49EE095D">
            <w:pPr>
              <w:rPr>
                <w:rFonts w:ascii="Arial" w:eastAsia="Arial" w:hAnsi="Arial" w:cs="Arial"/>
                <w:sz w:val="22"/>
                <w:szCs w:val="22"/>
              </w:rPr>
            </w:pPr>
            <w:r w:rsidRPr="49EE095D">
              <w:rPr>
                <w:rFonts w:ascii="Arial" w:eastAsia="Arial" w:hAnsi="Arial" w:cs="Arial"/>
                <w:sz w:val="22"/>
                <w:szCs w:val="22"/>
              </w:rPr>
              <w:t>(date)</w:t>
            </w:r>
          </w:p>
        </w:tc>
      </w:tr>
      <w:tr w:rsidR="49EE095D" w14:paraId="28332056" w14:textId="77777777" w:rsidTr="49EE095D">
        <w:tc>
          <w:tcPr>
            <w:tcW w:w="4950" w:type="dxa"/>
          </w:tcPr>
          <w:p w14:paraId="723E0361" w14:textId="691D9F44"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0" w:type="dxa"/>
            <w:tcBorders>
              <w:top w:val="single" w:sz="6" w:space="0" w:color="7030A0"/>
              <w:bottom w:val="single" w:sz="6" w:space="0" w:color="7030A0"/>
            </w:tcBorders>
          </w:tcPr>
          <w:p w14:paraId="2D8B8D61" w14:textId="1DE4ED0A" w:rsidR="49EE095D" w:rsidRDefault="49EE095D" w:rsidP="49EE095D">
            <w:pPr>
              <w:rPr>
                <w:rFonts w:ascii="Arial" w:eastAsia="Arial" w:hAnsi="Arial" w:cs="Arial"/>
              </w:rPr>
            </w:pPr>
          </w:p>
        </w:tc>
        <w:tc>
          <w:tcPr>
            <w:tcW w:w="2055" w:type="dxa"/>
          </w:tcPr>
          <w:p w14:paraId="2B60EBDC" w14:textId="2D4E005A" w:rsidR="49EE095D" w:rsidRDefault="49EE095D" w:rsidP="49EE095D">
            <w:pPr>
              <w:rPr>
                <w:rFonts w:ascii="Arial" w:eastAsia="Arial" w:hAnsi="Arial" w:cs="Arial"/>
                <w:sz w:val="22"/>
                <w:szCs w:val="22"/>
              </w:rPr>
            </w:pPr>
            <w:r w:rsidRPr="49EE095D">
              <w:rPr>
                <w:rFonts w:ascii="Arial" w:eastAsia="Arial" w:hAnsi="Arial" w:cs="Arial"/>
                <w:sz w:val="22"/>
                <w:szCs w:val="22"/>
              </w:rPr>
              <w:t>(date)</w:t>
            </w:r>
          </w:p>
        </w:tc>
      </w:tr>
      <w:tr w:rsidR="49EE095D" w14:paraId="67656EC3" w14:textId="77777777" w:rsidTr="49EE095D">
        <w:tc>
          <w:tcPr>
            <w:tcW w:w="4950" w:type="dxa"/>
          </w:tcPr>
          <w:p w14:paraId="00B0D6B1" w14:textId="64F3C657"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05" w:type="dxa"/>
            <w:gridSpan w:val="2"/>
            <w:tcBorders>
              <w:bottom w:val="single" w:sz="6" w:space="0" w:color="7030A0"/>
            </w:tcBorders>
          </w:tcPr>
          <w:p w14:paraId="7213AB4E" w14:textId="18CCAAB2" w:rsidR="49EE095D" w:rsidRDefault="49EE095D" w:rsidP="49EE095D">
            <w:pPr>
              <w:rPr>
                <w:rFonts w:ascii="Arial" w:eastAsia="Arial" w:hAnsi="Arial" w:cs="Arial"/>
              </w:rPr>
            </w:pPr>
          </w:p>
        </w:tc>
      </w:tr>
      <w:tr w:rsidR="49EE095D" w14:paraId="6AB1E64B" w14:textId="77777777" w:rsidTr="49EE095D">
        <w:tc>
          <w:tcPr>
            <w:tcW w:w="4950" w:type="dxa"/>
            <w:tcBorders>
              <w:left w:val="nil"/>
              <w:bottom w:val="nil"/>
              <w:right w:val="nil"/>
            </w:tcBorders>
          </w:tcPr>
          <w:p w14:paraId="2EA48008" w14:textId="709B1853"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5" w:type="dxa"/>
            <w:gridSpan w:val="2"/>
            <w:tcBorders>
              <w:top w:val="single" w:sz="6" w:space="0" w:color="7030A0"/>
              <w:left w:val="nil"/>
              <w:bottom w:val="single" w:sz="6" w:space="0" w:color="7030A0"/>
              <w:right w:val="nil"/>
            </w:tcBorders>
          </w:tcPr>
          <w:p w14:paraId="5708B536" w14:textId="2D3243FF" w:rsidR="49EE095D" w:rsidRDefault="49EE095D" w:rsidP="49EE095D">
            <w:pPr>
              <w:rPr>
                <w:rFonts w:ascii="Arial" w:eastAsia="Arial" w:hAnsi="Arial" w:cs="Arial"/>
              </w:rPr>
            </w:pPr>
          </w:p>
        </w:tc>
      </w:tr>
      <w:tr w:rsidR="49EE095D" w14:paraId="02F98A1F" w14:textId="77777777" w:rsidTr="49EE095D">
        <w:tc>
          <w:tcPr>
            <w:tcW w:w="4950" w:type="dxa"/>
            <w:tcBorders>
              <w:top w:val="nil"/>
              <w:left w:val="nil"/>
              <w:bottom w:val="nil"/>
              <w:right w:val="nil"/>
            </w:tcBorders>
          </w:tcPr>
          <w:p w14:paraId="109F7E89" w14:textId="4A127802"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chair/owner)</w:t>
            </w:r>
          </w:p>
        </w:tc>
        <w:tc>
          <w:tcPr>
            <w:tcW w:w="5805" w:type="dxa"/>
            <w:gridSpan w:val="2"/>
            <w:tcBorders>
              <w:top w:val="single" w:sz="6" w:space="0" w:color="7030A0"/>
              <w:left w:val="nil"/>
              <w:bottom w:val="single" w:sz="6" w:space="0" w:color="7030A0"/>
              <w:right w:val="nil"/>
            </w:tcBorders>
          </w:tcPr>
          <w:p w14:paraId="29F8A279" w14:textId="486B69ED" w:rsidR="49EE095D" w:rsidRDefault="49EE095D" w:rsidP="49EE095D">
            <w:pPr>
              <w:rPr>
                <w:rFonts w:ascii="Arial" w:eastAsia="Arial" w:hAnsi="Arial" w:cs="Arial"/>
              </w:rPr>
            </w:pPr>
          </w:p>
        </w:tc>
      </w:tr>
    </w:tbl>
    <w:p w14:paraId="6A219487" w14:textId="1961AA24" w:rsidR="49EE095D" w:rsidRDefault="49EE095D" w:rsidP="49EE095D">
      <w:pPr>
        <w:ind w:left="720"/>
        <w:rPr>
          <w:rFonts w:ascii="Arial" w:eastAsia="Arial" w:hAnsi="Arial" w:cs="Arial"/>
          <w:color w:val="000000" w:themeColor="text1"/>
          <w:sz w:val="22"/>
          <w:szCs w:val="22"/>
        </w:rPr>
      </w:pPr>
    </w:p>
    <w:p w14:paraId="7E16D9BB" w14:textId="75923EFA" w:rsidR="49EE095D" w:rsidRDefault="49EE095D" w:rsidP="49EE095D">
      <w:pPr>
        <w:rPr>
          <w:rFonts w:ascii="Arial" w:eastAsia="Arial" w:hAnsi="Arial" w:cs="Arial"/>
          <w:color w:val="000000" w:themeColor="text1"/>
        </w:rPr>
      </w:pPr>
    </w:p>
    <w:p w14:paraId="68DA0721" w14:textId="5C402D56" w:rsidR="49EE095D" w:rsidRDefault="49EE095D" w:rsidP="49EE095D">
      <w:pPr>
        <w:rPr>
          <w:rFonts w:ascii="Arial" w:eastAsia="Arial" w:hAnsi="Arial" w:cs="Arial"/>
          <w:color w:val="000000" w:themeColor="text1"/>
        </w:rPr>
      </w:pPr>
    </w:p>
    <w:p w14:paraId="689FB163" w14:textId="6EF48AC7" w:rsidR="49EE095D" w:rsidRDefault="49EE095D" w:rsidP="49EE095D">
      <w:pPr>
        <w:rPr>
          <w:rFonts w:ascii="Arial" w:eastAsia="Arial" w:hAnsi="Arial" w:cs="Arial"/>
          <w:color w:val="000000" w:themeColor="text1"/>
          <w:sz w:val="28"/>
          <w:szCs w:val="28"/>
        </w:rPr>
      </w:pPr>
    </w:p>
    <w:p w14:paraId="0C5C875C" w14:textId="76BF2069"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7.1 Promoting positive behaviour</w:t>
      </w:r>
    </w:p>
    <w:p w14:paraId="6A2EAF9A" w14:textId="3E5FAE21" w:rsidR="49EE095D" w:rsidRDefault="49EE095D" w:rsidP="49EE095D">
      <w:pPr>
        <w:rPr>
          <w:rFonts w:ascii="Arial" w:eastAsia="Arial" w:hAnsi="Arial" w:cs="Arial"/>
          <w:color w:val="000000" w:themeColor="text1"/>
          <w:sz w:val="22"/>
          <w:szCs w:val="22"/>
        </w:rPr>
      </w:pPr>
    </w:p>
    <w:p w14:paraId="402CCACD" w14:textId="2C437A18"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48FA44B8" w14:textId="0CEDB816" w:rsidR="49EE095D" w:rsidRDefault="49EE095D" w:rsidP="49EE095D">
      <w:pPr>
        <w:rPr>
          <w:rFonts w:ascii="Arial" w:eastAsia="Arial" w:hAnsi="Arial" w:cs="Arial"/>
          <w:color w:val="000000" w:themeColor="text1"/>
          <w:sz w:val="22"/>
          <w:szCs w:val="22"/>
        </w:rPr>
      </w:pPr>
    </w:p>
    <w:p w14:paraId="0FC9C218" w14:textId="1B9D1C74"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I believe that children flourish best when their personal, social and emotional needs are understood, supported and met and where there are clear, fair and developmentally appropriate expectations for their behaviour.</w:t>
      </w:r>
    </w:p>
    <w:p w14:paraId="184BA64A" w14:textId="7A52F9A2" w:rsidR="49EE095D" w:rsidRDefault="49EE095D" w:rsidP="49EE095D">
      <w:pPr>
        <w:rPr>
          <w:rFonts w:ascii="Arial" w:eastAsia="Arial" w:hAnsi="Arial" w:cs="Arial"/>
          <w:color w:val="000000" w:themeColor="text1"/>
          <w:sz w:val="22"/>
          <w:szCs w:val="22"/>
        </w:rPr>
      </w:pPr>
    </w:p>
    <w:p w14:paraId="73FC4C43" w14:textId="5BE62CF2"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regulate and manage their actions. I oversee and advise on </w:t>
      </w:r>
      <w:proofErr w:type="gramStart"/>
      <w:r w:rsidRPr="49EE095D">
        <w:rPr>
          <w:rFonts w:ascii="Arial" w:eastAsia="Arial" w:hAnsi="Arial" w:cs="Arial"/>
          <w:color w:val="000000" w:themeColor="text1"/>
          <w:sz w:val="22"/>
          <w:szCs w:val="22"/>
        </w:rPr>
        <w:t>the my</w:t>
      </w:r>
      <w:proofErr w:type="gramEnd"/>
      <w:r w:rsidRPr="49EE095D">
        <w:rPr>
          <w:rFonts w:ascii="Arial" w:eastAsia="Arial" w:hAnsi="Arial" w:cs="Arial"/>
          <w:color w:val="000000" w:themeColor="text1"/>
          <w:sz w:val="22"/>
          <w:szCs w:val="22"/>
        </w:rPr>
        <w:t xml:space="preserve"> team’s responses to challenging behaviour.</w:t>
      </w:r>
    </w:p>
    <w:p w14:paraId="4F1512F9" w14:textId="42AEB642" w:rsidR="49EE095D" w:rsidRDefault="49EE095D" w:rsidP="49EE095D">
      <w:pPr>
        <w:rPr>
          <w:rFonts w:ascii="Arial" w:eastAsia="Arial" w:hAnsi="Arial" w:cs="Arial"/>
          <w:color w:val="000000" w:themeColor="text1"/>
          <w:sz w:val="22"/>
          <w:szCs w:val="22"/>
        </w:rPr>
      </w:pPr>
    </w:p>
    <w:p w14:paraId="59DAFE38" w14:textId="75C83683"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6A3AF00A" w14:textId="165FCB11" w:rsidR="49EE095D" w:rsidRDefault="49EE095D" w:rsidP="49EE095D">
      <w:pPr>
        <w:rPr>
          <w:rFonts w:ascii="Arial" w:eastAsia="Arial" w:hAnsi="Arial" w:cs="Arial"/>
          <w:color w:val="000000" w:themeColor="text1"/>
          <w:sz w:val="22"/>
          <w:szCs w:val="22"/>
        </w:rPr>
      </w:pPr>
    </w:p>
    <w:p w14:paraId="794B915C" w14:textId="2812FB6B" w:rsidR="49EE095D" w:rsidRDefault="49EE095D" w:rsidP="49EE095D">
      <w:pPr>
        <w:rPr>
          <w:rFonts w:ascii="Arial" w:eastAsia="Arial" w:hAnsi="Arial" w:cs="Arial"/>
          <w:color w:val="000000" w:themeColor="text1"/>
          <w:sz w:val="22"/>
          <w:szCs w:val="22"/>
        </w:rPr>
      </w:pPr>
      <w:proofErr w:type="gramStart"/>
      <w:r w:rsidRPr="49EE095D">
        <w:rPr>
          <w:rFonts w:ascii="Arial" w:eastAsia="Arial" w:hAnsi="Arial" w:cs="Arial"/>
          <w:color w:val="000000" w:themeColor="text1"/>
          <w:sz w:val="22"/>
          <w:szCs w:val="22"/>
        </w:rPr>
        <w:t>In order to</w:t>
      </w:r>
      <w:proofErr w:type="gramEnd"/>
      <w:r w:rsidRPr="49EE095D">
        <w:rPr>
          <w:rFonts w:ascii="Arial" w:eastAsia="Arial" w:hAnsi="Arial" w:cs="Arial"/>
          <w:color w:val="000000" w:themeColor="text1"/>
          <w:sz w:val="22"/>
          <w:szCs w:val="22"/>
        </w:rPr>
        <w:t xml:space="preserve"> manage children’s behaviour in an appropriate way I/we will:</w:t>
      </w:r>
      <w:r>
        <w:br/>
      </w:r>
    </w:p>
    <w:p w14:paraId="6124B256" w14:textId="00DE2968" w:rsidR="49EE095D" w:rsidRDefault="49EE095D" w:rsidP="00C32D2B">
      <w:pPr>
        <w:pStyle w:val="ListParagraph"/>
        <w:numPr>
          <w:ilvl w:val="0"/>
          <w:numId w:val="10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attend relevant training to help understand and guide appropriate models of behaviour;</w:t>
      </w:r>
    </w:p>
    <w:p w14:paraId="67AD5183" w14:textId="55EDB251" w:rsidR="49EE095D" w:rsidRDefault="49EE095D" w:rsidP="00C32D2B">
      <w:pPr>
        <w:pStyle w:val="ListParagraph"/>
        <w:numPr>
          <w:ilvl w:val="0"/>
          <w:numId w:val="10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implement the setting’s behaviour procedures including the stepped approach;</w:t>
      </w:r>
    </w:p>
    <w:p w14:paraId="6C554873" w14:textId="3FCD1B21" w:rsidR="49EE095D" w:rsidRDefault="49EE095D" w:rsidP="00C32D2B">
      <w:pPr>
        <w:pStyle w:val="ListParagraph"/>
        <w:numPr>
          <w:ilvl w:val="0"/>
          <w:numId w:val="10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have the necessary skills to support other staff with behaviour issues and to access expert advice, if necessary</w:t>
      </w:r>
    </w:p>
    <w:p w14:paraId="2D42BBFE" w14:textId="3CDDFEC7" w:rsidR="49EE095D" w:rsidRDefault="49EE095D" w:rsidP="49EE095D">
      <w:pPr>
        <w:rPr>
          <w:rFonts w:ascii="Arial" w:eastAsia="Arial" w:hAnsi="Arial" w:cs="Arial"/>
          <w:color w:val="000000" w:themeColor="text1"/>
          <w:sz w:val="22"/>
          <w:szCs w:val="22"/>
        </w:rPr>
      </w:pPr>
    </w:p>
    <w:p w14:paraId="3833690D" w14:textId="66E8665B"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Stepped approach</w:t>
      </w:r>
    </w:p>
    <w:p w14:paraId="4601EF6A" w14:textId="7C3317D3"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Step 1</w:t>
      </w:r>
    </w:p>
    <w:p w14:paraId="639070B5" w14:textId="1F0EF875" w:rsidR="49EE095D" w:rsidRDefault="49EE095D" w:rsidP="00C32D2B">
      <w:pPr>
        <w:pStyle w:val="ListParagraph"/>
        <w:numPr>
          <w:ilvl w:val="0"/>
          <w:numId w:val="104"/>
        </w:numPr>
        <w:ind w:left="357"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will ensure that EYFS guidance relating to ‘behaviour management’ is incorporated into relevant policy and procedures;</w:t>
      </w:r>
    </w:p>
    <w:p w14:paraId="66FFFF69" w14:textId="6FBE1C14" w:rsidR="49EE095D" w:rsidRDefault="49EE095D" w:rsidP="00C32D2B">
      <w:pPr>
        <w:pStyle w:val="ListParagraph"/>
        <w:numPr>
          <w:ilvl w:val="0"/>
          <w:numId w:val="104"/>
        </w:numPr>
        <w:ind w:left="357"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will be knowledgeable with, and apply the setting’s procedures on Promoting Positive Behaviour;</w:t>
      </w:r>
    </w:p>
    <w:p w14:paraId="48446873" w14:textId="3E74E989" w:rsidR="49EE095D" w:rsidRDefault="49EE095D" w:rsidP="00C32D2B">
      <w:pPr>
        <w:pStyle w:val="ListParagraph"/>
        <w:numPr>
          <w:ilvl w:val="0"/>
          <w:numId w:val="10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will undertake an annual audit of the provision to ensure the environment and practices supports healthy social and emotional development. Findings from the audit are considered by management and relevant adjustments applied. (A useful guide to assessing the well-being of children can be found at </w:t>
      </w:r>
      <w:hyperlink r:id="rId14">
        <w:r w:rsidRPr="49EE095D">
          <w:rPr>
            <w:rStyle w:val="Hyperlink"/>
            <w:rFonts w:ascii="Arial" w:eastAsia="Arial" w:hAnsi="Arial" w:cs="Arial"/>
            <w:sz w:val="22"/>
            <w:szCs w:val="22"/>
          </w:rPr>
          <w:t>www.kindengezin.be/img/sics-ziko-manual.pdf</w:t>
        </w:r>
      </w:hyperlink>
      <w:r w:rsidRPr="49EE095D">
        <w:rPr>
          <w:rFonts w:ascii="Arial" w:eastAsia="Arial" w:hAnsi="Arial" w:cs="Arial"/>
          <w:color w:val="000000" w:themeColor="text1"/>
          <w:sz w:val="22"/>
          <w:szCs w:val="22"/>
        </w:rPr>
        <w:t>)</w:t>
      </w:r>
    </w:p>
    <w:p w14:paraId="022C4AEB" w14:textId="76E9F9E7" w:rsidR="49EE095D" w:rsidRDefault="49EE095D" w:rsidP="00C32D2B">
      <w:pPr>
        <w:pStyle w:val="ListParagraph"/>
        <w:numPr>
          <w:ilvl w:val="0"/>
          <w:numId w:val="104"/>
        </w:numPr>
        <w:ind w:left="357"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ensure that all staff are supported to address issues relating to behaviour including applying initial and focused intervention approaches (see below).</w:t>
      </w:r>
    </w:p>
    <w:p w14:paraId="0F70D73A" w14:textId="6AEF1E6A" w:rsidR="49EE095D" w:rsidRDefault="49EE095D" w:rsidP="49EE095D">
      <w:pPr>
        <w:rPr>
          <w:rFonts w:ascii="Arial" w:eastAsia="Arial" w:hAnsi="Arial" w:cs="Arial"/>
          <w:color w:val="000000" w:themeColor="text1"/>
          <w:sz w:val="22"/>
          <w:szCs w:val="22"/>
        </w:rPr>
      </w:pPr>
    </w:p>
    <w:p w14:paraId="6530D35E" w14:textId="50C93BAF"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 xml:space="preserve">Step 2 </w:t>
      </w:r>
    </w:p>
    <w:p w14:paraId="418903C6" w14:textId="671953C6" w:rsidR="49EE095D" w:rsidRDefault="49EE095D" w:rsidP="00C32D2B">
      <w:pPr>
        <w:pStyle w:val="ListParagraph"/>
        <w:numPr>
          <w:ilvl w:val="0"/>
          <w:numId w:val="10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address undesirable behaviours using the agreed and consistently applied initial intervention approach. If the undesirable behaviour does not reoccur or cause </w:t>
      </w:r>
      <w:proofErr w:type="gramStart"/>
      <w:r w:rsidRPr="49EE095D">
        <w:rPr>
          <w:rFonts w:ascii="Arial" w:eastAsia="Arial" w:hAnsi="Arial" w:cs="Arial"/>
          <w:color w:val="000000" w:themeColor="text1"/>
          <w:sz w:val="22"/>
          <w:szCs w:val="22"/>
        </w:rPr>
        <w:t>concern</w:t>
      </w:r>
      <w:proofErr w:type="gramEnd"/>
      <w:r w:rsidRPr="49EE095D">
        <w:rPr>
          <w:rFonts w:ascii="Arial" w:eastAsia="Arial" w:hAnsi="Arial" w:cs="Arial"/>
          <w:color w:val="000000" w:themeColor="text1"/>
          <w:sz w:val="22"/>
          <w:szCs w:val="22"/>
        </w:rPr>
        <w:t xml:space="preserve"> then normal monitoring will resume. </w:t>
      </w:r>
    </w:p>
    <w:p w14:paraId="0132B85E" w14:textId="3B1B6ED2" w:rsidR="49EE095D" w:rsidRDefault="49EE095D" w:rsidP="00C32D2B">
      <w:pPr>
        <w:pStyle w:val="ListParagraph"/>
        <w:numPr>
          <w:ilvl w:val="0"/>
          <w:numId w:val="10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Behaviours that result in concern for the child and/or others will be discussed between the key person, the behaviour coordinator and Special Educational Needs Coordinator (SENCO) or/and manager. During the meeting, the key person will use their knowledge and assessments of the child to share any known influencing factors (new baby, additional needs, illness etc.) </w:t>
      </w:r>
      <w:proofErr w:type="gramStart"/>
      <w:r w:rsidRPr="49EE095D">
        <w:rPr>
          <w:rFonts w:ascii="Arial" w:eastAsia="Arial" w:hAnsi="Arial" w:cs="Arial"/>
          <w:color w:val="000000" w:themeColor="text1"/>
          <w:sz w:val="22"/>
          <w:szCs w:val="22"/>
        </w:rPr>
        <w:t>in order to</w:t>
      </w:r>
      <w:proofErr w:type="gramEnd"/>
      <w:r w:rsidRPr="49EE095D">
        <w:rPr>
          <w:rFonts w:ascii="Arial" w:eastAsia="Arial" w:hAnsi="Arial" w:cs="Arial"/>
          <w:color w:val="000000" w:themeColor="text1"/>
          <w:sz w:val="22"/>
          <w:szCs w:val="22"/>
        </w:rPr>
        <w:t xml:space="preserve"> place the behaviour into context. Appropriate adjustments to practice will be agreed and if successful normal monitoring resumed. </w:t>
      </w:r>
    </w:p>
    <w:p w14:paraId="1640C109" w14:textId="26310495" w:rsidR="49EE095D" w:rsidRDefault="49EE095D" w:rsidP="00C32D2B">
      <w:pPr>
        <w:pStyle w:val="ListParagraph"/>
        <w:numPr>
          <w:ilvl w:val="0"/>
          <w:numId w:val="10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If the behaviour continues to reoccur and remains a </w:t>
      </w:r>
      <w:proofErr w:type="gramStart"/>
      <w:r w:rsidRPr="49EE095D">
        <w:rPr>
          <w:rFonts w:ascii="Arial" w:eastAsia="Arial" w:hAnsi="Arial" w:cs="Arial"/>
          <w:color w:val="000000" w:themeColor="text1"/>
          <w:sz w:val="22"/>
          <w:szCs w:val="22"/>
        </w:rPr>
        <w:t>concern</w:t>
      </w:r>
      <w:proofErr w:type="gramEnd"/>
      <w:r w:rsidRPr="49EE095D">
        <w:rPr>
          <w:rFonts w:ascii="Arial" w:eastAsia="Arial" w:hAnsi="Arial" w:cs="Arial"/>
          <w:color w:val="000000" w:themeColor="text1"/>
          <w:sz w:val="22"/>
          <w:szCs w:val="22"/>
        </w:rPr>
        <w:t xml:space="preserve"> then the key person and SENCO should liaise with parents to discuss possible reasons for the behaviour and to agree next steps. If relevant and appropriate, the views of the child relating to their behaviour should be sought and considered to help identify a cause. If a cause for the behaviour is not known or only occurs whilst in the </w:t>
      </w:r>
      <w:proofErr w:type="gramStart"/>
      <w:r w:rsidRPr="49EE095D">
        <w:rPr>
          <w:rFonts w:ascii="Arial" w:eastAsia="Arial" w:hAnsi="Arial" w:cs="Arial"/>
          <w:color w:val="000000" w:themeColor="text1"/>
          <w:sz w:val="22"/>
          <w:szCs w:val="22"/>
        </w:rPr>
        <w:t>setting</w:t>
      </w:r>
      <w:proofErr w:type="gramEnd"/>
      <w:r w:rsidRPr="49EE095D">
        <w:rPr>
          <w:rFonts w:ascii="Arial" w:eastAsia="Arial" w:hAnsi="Arial" w:cs="Arial"/>
          <w:color w:val="000000" w:themeColor="text1"/>
          <w:sz w:val="22"/>
          <w:szCs w:val="22"/>
        </w:rPr>
        <w:t xml:space="preserve"> then the behaviour coordinator will suggest using a focused intervention approach to identify a trigger for the behaviour. </w:t>
      </w:r>
    </w:p>
    <w:p w14:paraId="5C9869DA" w14:textId="48C560AD" w:rsidR="49EE095D" w:rsidRDefault="49EE095D" w:rsidP="00C32D2B">
      <w:pPr>
        <w:pStyle w:val="ListParagraph"/>
        <w:numPr>
          <w:ilvl w:val="0"/>
          <w:numId w:val="10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If a trigger is </w:t>
      </w:r>
      <w:proofErr w:type="gramStart"/>
      <w:r w:rsidRPr="49EE095D">
        <w:rPr>
          <w:rFonts w:ascii="Arial" w:eastAsia="Arial" w:hAnsi="Arial" w:cs="Arial"/>
          <w:color w:val="000000" w:themeColor="text1"/>
          <w:sz w:val="22"/>
          <w:szCs w:val="22"/>
        </w:rPr>
        <w:t>identified</w:t>
      </w:r>
      <w:proofErr w:type="gramEnd"/>
      <w:r w:rsidRPr="49EE095D">
        <w:rPr>
          <w:rFonts w:ascii="Arial" w:eastAsia="Arial" w:hAnsi="Arial" w:cs="Arial"/>
          <w:color w:val="000000" w:themeColor="text1"/>
          <w:sz w:val="22"/>
          <w:szCs w:val="22"/>
        </w:rPr>
        <w:t xml:space="preserve"> then the SENCO and key person will meet with the parents to plan support for the child through developing an action plan. If relevant, recommended actions for dealing with the behaviour at home should be agreed with the parent/s and incorporated into the plan. Other members of the staff team should be informed of the agreed actions in the action plan and help implement the actions. The plan should be monitored and reviewed regularly by the key person and SENCO until improvement is noticed.</w:t>
      </w:r>
    </w:p>
    <w:p w14:paraId="1F85A0B6" w14:textId="75F954BF" w:rsidR="49EE095D" w:rsidRDefault="49EE095D" w:rsidP="49EE095D">
      <w:pPr>
        <w:rPr>
          <w:rFonts w:ascii="Arial" w:eastAsia="Arial" w:hAnsi="Arial" w:cs="Arial"/>
          <w:color w:val="000000" w:themeColor="text1"/>
          <w:sz w:val="22"/>
          <w:szCs w:val="22"/>
        </w:rPr>
      </w:pPr>
    </w:p>
    <w:p w14:paraId="534BD0B9" w14:textId="11693E26"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incidents and intervention relating to unwanted and challenging behaviour by children should be clearly and appropriately logged.</w:t>
      </w:r>
    </w:p>
    <w:p w14:paraId="5C6E207E" w14:textId="49830209" w:rsidR="49EE095D" w:rsidRDefault="49EE095D" w:rsidP="49EE095D">
      <w:pPr>
        <w:rPr>
          <w:rFonts w:ascii="Arial" w:eastAsia="Arial" w:hAnsi="Arial" w:cs="Arial"/>
          <w:color w:val="000000" w:themeColor="text1"/>
          <w:sz w:val="22"/>
          <w:szCs w:val="22"/>
        </w:rPr>
      </w:pPr>
    </w:p>
    <w:p w14:paraId="3149DD2A" w14:textId="38B2DE09"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lastRenderedPageBreak/>
        <w:t xml:space="preserve">Step 3 </w:t>
      </w:r>
    </w:p>
    <w:p w14:paraId="26B9C986" w14:textId="587E3482" w:rsidR="49EE095D" w:rsidRDefault="49EE095D" w:rsidP="00C32D2B">
      <w:pPr>
        <w:pStyle w:val="ListParagraph"/>
        <w:numPr>
          <w:ilvl w:val="0"/>
          <w:numId w:val="10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If, despite applying the initial intervention and focused intervention approaches, the behaviour continues to occur and/or is of significant concern, then the behaviour coordinator and SENCO will invite the parents to a meeting to discuss external referral and next steps for supporting the child in the setting. </w:t>
      </w:r>
    </w:p>
    <w:p w14:paraId="1E82604E" w14:textId="24174633" w:rsidR="49EE095D" w:rsidRDefault="49EE095D" w:rsidP="00C32D2B">
      <w:pPr>
        <w:pStyle w:val="ListParagraph"/>
        <w:numPr>
          <w:ilvl w:val="0"/>
          <w:numId w:val="10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It may be agreed that the Common Assessment Framework (CAF) </w:t>
      </w:r>
      <w:proofErr w:type="gramStart"/>
      <w:r w:rsidRPr="49EE095D">
        <w:rPr>
          <w:rFonts w:ascii="Arial" w:eastAsia="Arial" w:hAnsi="Arial" w:cs="Arial"/>
          <w:color w:val="000000" w:themeColor="text1"/>
          <w:sz w:val="22"/>
          <w:szCs w:val="22"/>
        </w:rPr>
        <w:t>or  Early</w:t>
      </w:r>
      <w:proofErr w:type="gramEnd"/>
      <w:r w:rsidRPr="49EE095D">
        <w:rPr>
          <w:rFonts w:ascii="Arial" w:eastAsia="Arial" w:hAnsi="Arial" w:cs="Arial"/>
          <w:color w:val="000000" w:themeColor="text1"/>
          <w:sz w:val="22"/>
          <w:szCs w:val="22"/>
        </w:rPr>
        <w:t xml:space="preserve"> Help process should begin and that specialist help be sought for the child  – this support may address either developmental or welfare needs. If the child’s behaviour is part of a range of welfare concerns that also include a concern that the child may be suffering or likely to suffer significant harm, follow the Safeguarding and Children and Child Protection Policy (1.2). It may also be agreed that the child should be referred for an Education, Health and Care assessment. (See Supporting Children with SEN policy 9.2) </w:t>
      </w:r>
    </w:p>
    <w:p w14:paraId="440751C8" w14:textId="1A7DB3F8" w:rsidR="49EE095D" w:rsidRDefault="49EE095D" w:rsidP="00C32D2B">
      <w:pPr>
        <w:pStyle w:val="ListParagraph"/>
        <w:numPr>
          <w:ilvl w:val="0"/>
          <w:numId w:val="10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Advice provided by external agencies should be incorporated into the child’s action plan and regular multi-disciplinary meetings held to review the child’s progress.</w:t>
      </w:r>
    </w:p>
    <w:p w14:paraId="6405F97D" w14:textId="497DFFC5" w:rsidR="49EE095D" w:rsidRDefault="49EE095D" w:rsidP="49EE095D">
      <w:pPr>
        <w:rPr>
          <w:rFonts w:ascii="Arial" w:eastAsia="Arial" w:hAnsi="Arial" w:cs="Arial"/>
          <w:color w:val="000000" w:themeColor="text1"/>
          <w:sz w:val="22"/>
          <w:szCs w:val="22"/>
        </w:rPr>
      </w:pPr>
    </w:p>
    <w:p w14:paraId="08CC84D3" w14:textId="6317F308"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Initial intervention approach</w:t>
      </w:r>
    </w:p>
    <w:p w14:paraId="1924BCA5" w14:textId="62A0359A" w:rsidR="49EE095D" w:rsidRDefault="49EE095D" w:rsidP="00C32D2B">
      <w:pPr>
        <w:pStyle w:val="ListParagraph"/>
        <w:numPr>
          <w:ilvl w:val="0"/>
          <w:numId w:val="10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use an initial </w:t>
      </w:r>
      <w:proofErr w:type="gramStart"/>
      <w:r w:rsidRPr="49EE095D">
        <w:rPr>
          <w:rFonts w:ascii="Arial" w:eastAsia="Arial" w:hAnsi="Arial" w:cs="Arial"/>
          <w:color w:val="000000" w:themeColor="text1"/>
          <w:sz w:val="22"/>
          <w:szCs w:val="22"/>
        </w:rPr>
        <w:t>problem solving</w:t>
      </w:r>
      <w:proofErr w:type="gramEnd"/>
      <w:r w:rsidRPr="49EE095D">
        <w:rPr>
          <w:rFonts w:ascii="Arial" w:eastAsia="Arial" w:hAnsi="Arial" w:cs="Arial"/>
          <w:color w:val="000000" w:themeColor="text1"/>
          <w:sz w:val="22"/>
          <w:szCs w:val="22"/>
        </w:rPr>
        <w:t xml:space="preserve"> intervention for all situations in which a child or children are distressed on in conflict. All staff use this intervention consistently.</w:t>
      </w:r>
    </w:p>
    <w:p w14:paraId="26340D84" w14:textId="7EEFD8BE" w:rsidR="49EE095D" w:rsidRDefault="49EE095D" w:rsidP="00C32D2B">
      <w:pPr>
        <w:pStyle w:val="ListParagraph"/>
        <w:numPr>
          <w:ilvl w:val="0"/>
          <w:numId w:val="10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14:paraId="772E27F4" w14:textId="49837CBA" w:rsidR="49EE095D" w:rsidRDefault="49EE095D" w:rsidP="00C32D2B">
      <w:pPr>
        <w:pStyle w:val="ListParagraph"/>
        <w:numPr>
          <w:ilvl w:val="0"/>
          <w:numId w:val="10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High Scope’s Conflict Resolution process provides this type of approach but equally any other similar method would be suitable. Periodically the effectiveness of the approach will be checked.</w:t>
      </w:r>
      <w:r>
        <w:br/>
      </w:r>
    </w:p>
    <w:p w14:paraId="1D3AF943" w14:textId="2189EFE1"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Focused intervention approach</w:t>
      </w:r>
    </w:p>
    <w:p w14:paraId="405E5F0F" w14:textId="2BCC318A" w:rsidR="49EE095D" w:rsidRDefault="49EE095D" w:rsidP="00C32D2B">
      <w:pPr>
        <w:pStyle w:val="ListParagraph"/>
        <w:numPr>
          <w:ilvl w:val="0"/>
          <w:numId w:val="10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reasons for some types of behaviour are not always apparent, despite the knowledge and input from key staff and parents.</w:t>
      </w:r>
    </w:p>
    <w:p w14:paraId="648877B9" w14:textId="64175D00" w:rsidR="49EE095D" w:rsidRDefault="49EE095D" w:rsidP="00C32D2B">
      <w:pPr>
        <w:pStyle w:val="ListParagraph"/>
        <w:numPr>
          <w:ilvl w:val="0"/>
          <w:numId w:val="10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we/I have considered all possible reasons, then a focused intervention approach should then be applied.</w:t>
      </w:r>
    </w:p>
    <w:p w14:paraId="07B0605D" w14:textId="7778E64A" w:rsidR="49EE095D" w:rsidRDefault="49EE095D" w:rsidP="00C32D2B">
      <w:pPr>
        <w:pStyle w:val="ListParagraph"/>
        <w:numPr>
          <w:ilvl w:val="0"/>
          <w:numId w:val="10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This approach allows me/the key person and behaviour coordinator to observe, reflect, and identify causes and functions of undesirable behaviour in the wider context of other known influences on the child.</w:t>
      </w:r>
    </w:p>
    <w:p w14:paraId="52B7E28C" w14:textId="1D67D653" w:rsidR="49EE095D" w:rsidRDefault="49EE095D" w:rsidP="00C32D2B">
      <w:pPr>
        <w:pStyle w:val="ListParagraph"/>
        <w:numPr>
          <w:ilvl w:val="0"/>
          <w:numId w:val="10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follow the ABC method which uses key observations to identify a) an event or activity (antecedent) that occurred immediately before a </w:t>
      </w:r>
      <w:proofErr w:type="gramStart"/>
      <w:r w:rsidRPr="49EE095D">
        <w:rPr>
          <w:rFonts w:ascii="Arial" w:eastAsia="Arial" w:hAnsi="Arial" w:cs="Arial"/>
          <w:color w:val="000000" w:themeColor="text1"/>
          <w:sz w:val="22"/>
          <w:szCs w:val="22"/>
        </w:rPr>
        <w:t>particular behaviour</w:t>
      </w:r>
      <w:proofErr w:type="gramEnd"/>
      <w:r w:rsidRPr="49EE095D">
        <w:rPr>
          <w:rFonts w:ascii="Arial" w:eastAsia="Arial" w:hAnsi="Arial" w:cs="Arial"/>
          <w:color w:val="000000" w:themeColor="text1"/>
          <w:sz w:val="22"/>
          <w:szCs w:val="22"/>
        </w:rPr>
        <w:t>, b) what behaviour was 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p>
    <w:p w14:paraId="2D771DFC" w14:textId="44BF8A21" w:rsidR="49EE095D" w:rsidRDefault="49EE095D" w:rsidP="49EE095D">
      <w:pPr>
        <w:rPr>
          <w:rFonts w:ascii="Arial" w:eastAsia="Arial" w:hAnsi="Arial" w:cs="Arial"/>
          <w:color w:val="000000" w:themeColor="text1"/>
          <w:sz w:val="22"/>
          <w:szCs w:val="22"/>
        </w:rPr>
      </w:pPr>
    </w:p>
    <w:p w14:paraId="2C1A47AF" w14:textId="06D2877A"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 xml:space="preserve">Use of rewards and sanctions </w:t>
      </w:r>
    </w:p>
    <w:p w14:paraId="1B224534" w14:textId="7E7A11DB" w:rsidR="49EE095D" w:rsidRDefault="49EE095D" w:rsidP="00C32D2B">
      <w:pPr>
        <w:pStyle w:val="ListParagraph"/>
        <w:numPr>
          <w:ilvl w:val="0"/>
          <w:numId w:val="10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children need consistent messages, clear boundaries and guidance to intrinsically manage their behaviour through self-reflection and control.</w:t>
      </w:r>
    </w:p>
    <w:p w14:paraId="7F70E48A" w14:textId="53949DBA" w:rsidR="49EE095D" w:rsidRDefault="49EE095D" w:rsidP="00C32D2B">
      <w:pPr>
        <w:pStyle w:val="ListParagraph"/>
        <w:numPr>
          <w:ilvl w:val="0"/>
          <w:numId w:val="10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w:t>
      </w:r>
      <w:proofErr w:type="gramStart"/>
      <w:r w:rsidRPr="49EE095D">
        <w:rPr>
          <w:rFonts w:ascii="Arial" w:eastAsia="Arial" w:hAnsi="Arial" w:cs="Arial"/>
          <w:color w:val="000000" w:themeColor="text1"/>
          <w:sz w:val="22"/>
          <w:szCs w:val="22"/>
        </w:rPr>
        <w:t>in order to</w:t>
      </w:r>
      <w:proofErr w:type="gramEnd"/>
      <w:r w:rsidRPr="49EE095D">
        <w:rPr>
          <w:rFonts w:ascii="Arial" w:eastAsia="Arial" w:hAnsi="Arial" w:cs="Arial"/>
          <w:color w:val="000000" w:themeColor="text1"/>
          <w:sz w:val="22"/>
          <w:szCs w:val="22"/>
        </w:rPr>
        <w:t xml:space="preserve"> obtain a reward (or for fear of a sanction). If </w:t>
      </w:r>
      <w:proofErr w:type="gramStart"/>
      <w:r w:rsidRPr="49EE095D">
        <w:rPr>
          <w:rFonts w:ascii="Arial" w:eastAsia="Arial" w:hAnsi="Arial" w:cs="Arial"/>
          <w:color w:val="000000" w:themeColor="text1"/>
          <w:sz w:val="22"/>
          <w:szCs w:val="22"/>
        </w:rPr>
        <w:t>used</w:t>
      </w:r>
      <w:proofErr w:type="gramEnd"/>
      <w:r w:rsidRPr="49EE095D">
        <w:rPr>
          <w:rFonts w:ascii="Arial" w:eastAsia="Arial" w:hAnsi="Arial" w:cs="Arial"/>
          <w:color w:val="000000" w:themeColor="text1"/>
          <w:sz w:val="22"/>
          <w:szCs w:val="22"/>
        </w:rPr>
        <w:t xml:space="preserve"> then the type of rewards and their functions must be carefully considered before applying.</w:t>
      </w:r>
    </w:p>
    <w:p w14:paraId="4A4064F1" w14:textId="0A6D6600" w:rsidR="49EE095D" w:rsidRDefault="49EE095D" w:rsidP="00C32D2B">
      <w:pPr>
        <w:pStyle w:val="ListParagraph"/>
        <w:numPr>
          <w:ilvl w:val="0"/>
          <w:numId w:val="10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Children should never be labelled, criticised, humiliated, punished, shouted at or isolated by removing them from the group and left alone in ‘time out’ or on a ‘naughty chair’. However, if necessary children can be accompanied and removed from the group </w:t>
      </w:r>
      <w:proofErr w:type="gramStart"/>
      <w:r w:rsidRPr="49EE095D">
        <w:rPr>
          <w:rFonts w:ascii="Arial" w:eastAsia="Arial" w:hAnsi="Arial" w:cs="Arial"/>
          <w:color w:val="000000" w:themeColor="text1"/>
          <w:sz w:val="22"/>
          <w:szCs w:val="22"/>
        </w:rPr>
        <w:t>in order to</w:t>
      </w:r>
      <w:proofErr w:type="gramEnd"/>
      <w:r w:rsidRPr="49EE095D">
        <w:rPr>
          <w:rFonts w:ascii="Arial" w:eastAsia="Arial" w:hAnsi="Arial" w:cs="Arial"/>
          <w:color w:val="000000" w:themeColor="text1"/>
          <w:sz w:val="22"/>
          <w:szCs w:val="22"/>
        </w:rPr>
        <w:t xml:space="preserve"> calm down and if appropriate helped to reflect on what has happened.</w:t>
      </w:r>
    </w:p>
    <w:p w14:paraId="1818931D" w14:textId="4730C386" w:rsidR="49EE095D" w:rsidRDefault="49EE095D" w:rsidP="49EE095D">
      <w:pPr>
        <w:rPr>
          <w:rFonts w:ascii="Arial" w:eastAsia="Arial" w:hAnsi="Arial" w:cs="Arial"/>
          <w:color w:val="000000" w:themeColor="text1"/>
          <w:sz w:val="22"/>
          <w:szCs w:val="22"/>
        </w:rPr>
      </w:pPr>
    </w:p>
    <w:p w14:paraId="0D893196" w14:textId="0638713D"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Use of physical intervention</w:t>
      </w:r>
    </w:p>
    <w:p w14:paraId="3C19EB23" w14:textId="054ECCB8" w:rsidR="49EE095D" w:rsidRDefault="49EE095D" w:rsidP="00C32D2B">
      <w:pPr>
        <w:pStyle w:val="ListParagraph"/>
        <w:numPr>
          <w:ilvl w:val="0"/>
          <w:numId w:val="9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64814CB2" w14:textId="4A294A17" w:rsidR="49EE095D" w:rsidRDefault="49EE095D" w:rsidP="00C32D2B">
      <w:pPr>
        <w:pStyle w:val="ListParagraph"/>
        <w:numPr>
          <w:ilvl w:val="0"/>
          <w:numId w:val="9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 xml:space="preserve">Staff should not use physical intervention – or the threat of physical intervention, to manage a child’s behaviour unless it is necessary to use ‘reasonable force in order to prevent children from injuring themselves or others or damage </w:t>
      </w:r>
      <w:proofErr w:type="gramStart"/>
      <w:r w:rsidRPr="49EE095D">
        <w:rPr>
          <w:rFonts w:ascii="Arial" w:eastAsia="Arial" w:hAnsi="Arial" w:cs="Arial"/>
          <w:color w:val="000000" w:themeColor="text1"/>
          <w:sz w:val="22"/>
          <w:szCs w:val="22"/>
        </w:rPr>
        <w:t>property‘ (</w:t>
      </w:r>
      <w:proofErr w:type="gramEnd"/>
      <w:r w:rsidRPr="49EE095D">
        <w:rPr>
          <w:rFonts w:ascii="Arial" w:eastAsia="Arial" w:hAnsi="Arial" w:cs="Arial"/>
          <w:color w:val="000000" w:themeColor="text1"/>
          <w:sz w:val="22"/>
          <w:szCs w:val="22"/>
        </w:rPr>
        <w:t>EYFS).</w:t>
      </w:r>
    </w:p>
    <w:p w14:paraId="6D6BB6F4" w14:textId="46DA8DDD" w:rsidR="49EE095D" w:rsidRDefault="49EE095D" w:rsidP="00C32D2B">
      <w:pPr>
        <w:pStyle w:val="ListParagraph"/>
        <w:numPr>
          <w:ilvl w:val="0"/>
          <w:numId w:val="9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‘reasonable force’ has been used for any of the reasons shown above, parents are to be informed on the same day that it occurs. The intervention will be recorded as soon as possible within the child’s file, which states clearly when and how parents were informed.</w:t>
      </w:r>
    </w:p>
    <w:p w14:paraId="7637ADD5" w14:textId="4158076A" w:rsidR="49EE095D" w:rsidRDefault="49EE095D" w:rsidP="00C32D2B">
      <w:pPr>
        <w:pStyle w:val="ListParagraph"/>
        <w:numPr>
          <w:ilvl w:val="0"/>
          <w:numId w:val="9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Corporal (physical) punishment of any kind should never be used or threatened.</w:t>
      </w:r>
    </w:p>
    <w:p w14:paraId="21AD8F92" w14:textId="45A029C1" w:rsidR="49EE095D" w:rsidRDefault="49EE095D" w:rsidP="49EE095D">
      <w:pPr>
        <w:rPr>
          <w:rFonts w:ascii="Arial" w:eastAsia="Arial" w:hAnsi="Arial" w:cs="Arial"/>
          <w:color w:val="000000" w:themeColor="text1"/>
          <w:sz w:val="22"/>
          <w:szCs w:val="22"/>
        </w:rPr>
      </w:pPr>
    </w:p>
    <w:p w14:paraId="7C33A489" w14:textId="0B9C1B3A"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Challenging Behaviour/Aggression by children towards other children</w:t>
      </w:r>
    </w:p>
    <w:p w14:paraId="3F08BF9A" w14:textId="3111CC3F" w:rsidR="49EE095D" w:rsidRDefault="49EE095D" w:rsidP="00C32D2B">
      <w:pPr>
        <w:pStyle w:val="ListParagraph"/>
        <w:numPr>
          <w:ilvl w:val="0"/>
          <w:numId w:val="9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Any aggressive behaviour by children towards other children will result in a staff member intervening immediately to challenge and prevent escalation.</w:t>
      </w:r>
    </w:p>
    <w:p w14:paraId="4CC84EE3" w14:textId="0D867457" w:rsidR="49EE095D" w:rsidRDefault="49EE095D" w:rsidP="00C32D2B">
      <w:pPr>
        <w:pStyle w:val="ListParagraph"/>
        <w:numPr>
          <w:ilvl w:val="0"/>
          <w:numId w:val="9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the behaviour has been significant or may potentially have a detrimental effect on the child, the parents of the child who has been the victim of behaviour and the parents of the child who has been the perpetrator should be informed.</w:t>
      </w:r>
    </w:p>
    <w:p w14:paraId="1E5627C8" w14:textId="5DBF942A" w:rsidR="49EE095D" w:rsidRDefault="49EE095D" w:rsidP="00C32D2B">
      <w:pPr>
        <w:pStyle w:val="ListParagraph"/>
        <w:numPr>
          <w:ilvl w:val="0"/>
          <w:numId w:val="9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designated person will contact children’s social services if appropriate,</w:t>
      </w:r>
      <w:r w:rsidRPr="49EE095D">
        <w:rPr>
          <w:rFonts w:ascii="Arial" w:eastAsia="Arial" w:hAnsi="Arial" w:cs="Arial"/>
          <w:color w:val="FF0000"/>
          <w:sz w:val="22"/>
          <w:szCs w:val="22"/>
        </w:rPr>
        <w:t xml:space="preserve"> i.e., if a child has been seriously injured, or if there is reason to believe that a child’s challenging behaviour is an indication that they themselves are being abused.</w:t>
      </w:r>
    </w:p>
    <w:p w14:paraId="49148079" w14:textId="037AB6B9" w:rsidR="49EE095D" w:rsidRDefault="49EE095D" w:rsidP="00C32D2B">
      <w:pPr>
        <w:pStyle w:val="ListParagraph"/>
        <w:numPr>
          <w:ilvl w:val="0"/>
          <w:numId w:val="9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 designated person will make a written record of the incident, which is kept in the child’s file; in line with the </w:t>
      </w:r>
      <w:r w:rsidRPr="49EE095D">
        <w:rPr>
          <w:rFonts w:ascii="Arial" w:eastAsia="Arial" w:hAnsi="Arial" w:cs="Arial"/>
          <w:i/>
          <w:iCs/>
          <w:color w:val="000000" w:themeColor="text1"/>
          <w:sz w:val="22"/>
          <w:szCs w:val="22"/>
        </w:rPr>
        <w:t xml:space="preserve">Safeguarding children, young people and vulnerable </w:t>
      </w:r>
      <w:proofErr w:type="gramStart"/>
      <w:r w:rsidRPr="49EE095D">
        <w:rPr>
          <w:rFonts w:ascii="Arial" w:eastAsia="Arial" w:hAnsi="Arial" w:cs="Arial"/>
          <w:i/>
          <w:iCs/>
          <w:color w:val="000000" w:themeColor="text1"/>
          <w:sz w:val="22"/>
          <w:szCs w:val="22"/>
        </w:rPr>
        <w:t>adults</w:t>
      </w:r>
      <w:proofErr w:type="gramEnd"/>
      <w:r w:rsidRPr="49EE095D">
        <w:rPr>
          <w:rFonts w:ascii="Arial" w:eastAsia="Arial" w:hAnsi="Arial" w:cs="Arial"/>
          <w:color w:val="000000" w:themeColor="text1"/>
          <w:sz w:val="22"/>
          <w:szCs w:val="22"/>
        </w:rPr>
        <w:t xml:space="preserve"> policy.</w:t>
      </w:r>
    </w:p>
    <w:p w14:paraId="7EC50E2C" w14:textId="1B168D75" w:rsidR="49EE095D" w:rsidRDefault="49EE095D" w:rsidP="00C32D2B">
      <w:pPr>
        <w:pStyle w:val="ListParagraph"/>
        <w:numPr>
          <w:ilvl w:val="0"/>
          <w:numId w:val="9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designated person should complete a risk assessment related to the child’s challenging behaviour to avoid any further instances.</w:t>
      </w:r>
    </w:p>
    <w:p w14:paraId="31AD7FF2" w14:textId="5BCBAE9E" w:rsidR="49EE095D" w:rsidRDefault="49EE095D" w:rsidP="00C32D2B">
      <w:pPr>
        <w:pStyle w:val="ListParagraph"/>
        <w:numPr>
          <w:ilvl w:val="0"/>
          <w:numId w:val="9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designated person should meet with the parents of the child who has been affected by the behaviour to advise them of the incident and the setting’s response to the incident.</w:t>
      </w:r>
    </w:p>
    <w:p w14:paraId="109FBE7C" w14:textId="22222D68" w:rsidR="49EE095D" w:rsidRDefault="49EE095D" w:rsidP="00C32D2B">
      <w:pPr>
        <w:pStyle w:val="ListParagraph"/>
        <w:numPr>
          <w:ilvl w:val="0"/>
          <w:numId w:val="9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Ofsted should be notified if appropriate, </w:t>
      </w:r>
      <w:r w:rsidRPr="49EE095D">
        <w:rPr>
          <w:rFonts w:ascii="Arial" w:eastAsia="Arial" w:hAnsi="Arial" w:cs="Arial"/>
          <w:color w:val="FF0000"/>
          <w:sz w:val="22"/>
          <w:szCs w:val="22"/>
        </w:rPr>
        <w:t>i.e., if a child has been seriously injured.</w:t>
      </w:r>
    </w:p>
    <w:p w14:paraId="5351EEAE" w14:textId="3362A980" w:rsidR="49EE095D" w:rsidRDefault="49EE095D" w:rsidP="00C32D2B">
      <w:pPr>
        <w:pStyle w:val="ListParagraph"/>
        <w:numPr>
          <w:ilvl w:val="0"/>
          <w:numId w:val="9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Relevant health and safety procedures and procedures for dealing with concerns and complaints should be followed.</w:t>
      </w:r>
    </w:p>
    <w:p w14:paraId="71E1C50F" w14:textId="3B42BD5D" w:rsidR="49EE095D" w:rsidRDefault="49EE095D" w:rsidP="00C32D2B">
      <w:pPr>
        <w:pStyle w:val="ListParagraph"/>
        <w:numPr>
          <w:ilvl w:val="0"/>
          <w:numId w:val="9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Parents should also be asked to sign risk assessments where the risk assessment relates to managing the behaviour of a specific child.</w:t>
      </w:r>
    </w:p>
    <w:p w14:paraId="4DB6FA49" w14:textId="1FD2D11B" w:rsidR="49EE095D" w:rsidRDefault="49EE095D" w:rsidP="49EE095D">
      <w:pPr>
        <w:rPr>
          <w:rFonts w:ascii="Arial" w:eastAsia="Arial" w:hAnsi="Arial" w:cs="Arial"/>
          <w:color w:val="FF0000"/>
          <w:sz w:val="22"/>
          <w:szCs w:val="22"/>
        </w:rPr>
      </w:pPr>
    </w:p>
    <w:p w14:paraId="77690291" w14:textId="32C0A7DD"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Bullying is a behaviour that both parents and practitioners worry about. Bullying is a deliberate, aggressive and repeated action, which is carried out with intent to cause harm or distress to others. It requires the child to have ‘theory of mind’ and a higher level of reasoning and thinking, all of which are complex skills that most three-year-olds have not yet developed (usually after the age of four along with empathy). Therefore, an outburst by a three-year-old is more likely to </w:t>
      </w:r>
      <w:proofErr w:type="gramStart"/>
      <w:r w:rsidRPr="49EE095D">
        <w:rPr>
          <w:rFonts w:ascii="Arial" w:eastAsia="Arial" w:hAnsi="Arial" w:cs="Arial"/>
          <w:color w:val="000000" w:themeColor="text1"/>
          <w:sz w:val="22"/>
          <w:szCs w:val="22"/>
        </w:rPr>
        <w:t>be a reflection of</w:t>
      </w:r>
      <w:proofErr w:type="gramEnd"/>
      <w:r w:rsidRPr="49EE095D">
        <w:rPr>
          <w:rFonts w:ascii="Arial" w:eastAsia="Arial" w:hAnsi="Arial" w:cs="Arial"/>
          <w:color w:val="000000" w:themeColor="text1"/>
          <w:sz w:val="22"/>
          <w:szCs w:val="22"/>
        </w:rPr>
        <w:t xml:space="preserve"> the child’s emotional well-being, their stage of development or a behaviour that they have copied from someone else.</w:t>
      </w:r>
    </w:p>
    <w:p w14:paraId="271B0622" w14:textId="3B578FE7" w:rsidR="49EE095D" w:rsidRDefault="49EE095D" w:rsidP="49EE095D">
      <w:pPr>
        <w:rPr>
          <w:rFonts w:ascii="Arial" w:eastAsia="Arial" w:hAnsi="Arial" w:cs="Arial"/>
          <w:color w:val="000000" w:themeColor="text1"/>
          <w:sz w:val="22"/>
          <w:szCs w:val="22"/>
        </w:rPr>
      </w:pPr>
    </w:p>
    <w:p w14:paraId="082B1058" w14:textId="0BE42BDE"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Young children are keen observers and more likely to copy behaviours, which mimic the actions of others, especially the actions of people they have established a relationship with. These are learnt behaviours rather than premeditated behaviours because children </w:t>
      </w:r>
      <w:proofErr w:type="gramStart"/>
      <w:r w:rsidRPr="49EE095D">
        <w:rPr>
          <w:rFonts w:ascii="Arial" w:eastAsia="Arial" w:hAnsi="Arial" w:cs="Arial"/>
          <w:color w:val="000000" w:themeColor="text1"/>
          <w:sz w:val="22"/>
          <w:szCs w:val="22"/>
        </w:rPr>
        <w:t>this young</w:t>
      </w:r>
      <w:proofErr w:type="gramEnd"/>
      <w:r w:rsidRPr="49EE095D">
        <w:rPr>
          <w:rFonts w:ascii="Arial" w:eastAsia="Arial" w:hAnsi="Arial" w:cs="Arial"/>
          <w:color w:val="000000" w:themeColor="text1"/>
          <w:sz w:val="22"/>
          <w:szCs w:val="22"/>
        </w:rPr>
        <w:t xml:space="preserve"> do not have sufficiently sophisticated cognition to carry out the type of bullying an older child can do. Unless addressed early, this type of pre-bullying behaviour in young children can</w:t>
      </w:r>
      <w:r w:rsidRPr="49EE095D">
        <w:rPr>
          <w:rFonts w:ascii="Arial" w:eastAsia="Arial" w:hAnsi="Arial" w:cs="Arial"/>
          <w:b/>
          <w:bCs/>
          <w:color w:val="000000" w:themeColor="text1"/>
          <w:sz w:val="22"/>
          <w:szCs w:val="22"/>
        </w:rPr>
        <w:t xml:space="preserve"> </w:t>
      </w:r>
      <w:r w:rsidRPr="49EE095D">
        <w:rPr>
          <w:rFonts w:ascii="Arial" w:eastAsia="Arial" w:hAnsi="Arial" w:cs="Arial"/>
          <w:color w:val="000000" w:themeColor="text1"/>
          <w:sz w:val="22"/>
          <w:szCs w:val="22"/>
        </w:rPr>
        <w:t xml:space="preserve">lead on to bullying behaviour later in childhood. The fear is that by labelling a child as a bully so early in life we risk influencing negative perceptions and expectations of the child which will impact on their self-image, self-esteem and may adversely affect their </w:t>
      </w:r>
      <w:proofErr w:type="gramStart"/>
      <w:r w:rsidRPr="49EE095D">
        <w:rPr>
          <w:rFonts w:ascii="Arial" w:eastAsia="Arial" w:hAnsi="Arial" w:cs="Arial"/>
          <w:color w:val="000000" w:themeColor="text1"/>
          <w:sz w:val="22"/>
          <w:szCs w:val="22"/>
        </w:rPr>
        <w:t>long term</w:t>
      </w:r>
      <w:proofErr w:type="gramEnd"/>
      <w:r w:rsidRPr="49EE095D">
        <w:rPr>
          <w:rFonts w:ascii="Arial" w:eastAsia="Arial" w:hAnsi="Arial" w:cs="Arial"/>
          <w:color w:val="000000" w:themeColor="text1"/>
          <w:sz w:val="22"/>
          <w:szCs w:val="22"/>
        </w:rPr>
        <w:t xml:space="preserve"> behaviour. This label can stick with the child for the rest of their life.</w:t>
      </w:r>
    </w:p>
    <w:p w14:paraId="7EEE4984" w14:textId="1EDF65D0" w:rsidR="49EE095D" w:rsidRDefault="49EE095D" w:rsidP="49EE095D">
      <w:pPr>
        <w:rPr>
          <w:rFonts w:ascii="Arial" w:eastAsia="Arial" w:hAnsi="Arial" w:cs="Arial"/>
          <w:color w:val="FF0000"/>
          <w:sz w:val="22"/>
          <w:szCs w:val="22"/>
        </w:rPr>
      </w:pPr>
    </w:p>
    <w:p w14:paraId="177DF0C6" w14:textId="3175194D"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Challenging undesirable behaviour from adults in the setting</w:t>
      </w:r>
    </w:p>
    <w:p w14:paraId="31D9833C" w14:textId="025C983A" w:rsidR="49EE095D" w:rsidRDefault="49EE095D" w:rsidP="00C32D2B">
      <w:pPr>
        <w:pStyle w:val="ListParagraph"/>
        <w:numPr>
          <w:ilvl w:val="0"/>
          <w:numId w:val="9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14:paraId="7C2EAE3D" w14:textId="0C703C3C" w:rsidR="49EE095D" w:rsidRDefault="49EE095D" w:rsidP="00C32D2B">
      <w:pPr>
        <w:pStyle w:val="ListParagraph"/>
        <w:numPr>
          <w:ilvl w:val="0"/>
          <w:numId w:val="9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68AD037A" w14:textId="001C8E6E" w:rsidR="49EE095D" w:rsidRDefault="49EE095D" w:rsidP="00C32D2B">
      <w:pPr>
        <w:pStyle w:val="ListParagraph"/>
        <w:numPr>
          <w:ilvl w:val="0"/>
          <w:numId w:val="9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Where a parent makes discriminatory or prejudiced remarks to staff at any time, or other people while on the premises, this is recorded on the child’s file and is reported to the setting manager/owner. The procedure is </w:t>
      </w:r>
      <w:proofErr w:type="gramStart"/>
      <w:r w:rsidRPr="49EE095D">
        <w:rPr>
          <w:rFonts w:ascii="Arial" w:eastAsia="Arial" w:hAnsi="Arial" w:cs="Arial"/>
          <w:color w:val="000000" w:themeColor="text1"/>
          <w:sz w:val="22"/>
          <w:szCs w:val="22"/>
        </w:rPr>
        <w:t>explained</w:t>
      </w:r>
      <w:proofErr w:type="gramEnd"/>
      <w:r w:rsidRPr="49EE095D">
        <w:rPr>
          <w:rFonts w:ascii="Arial" w:eastAsia="Arial" w:hAnsi="Arial" w:cs="Arial"/>
          <w:color w:val="000000" w:themeColor="text1"/>
          <w:sz w:val="22"/>
          <w:szCs w:val="22"/>
        </w:rPr>
        <w:t xml:space="preserve"> and the parent asked to comply while on the premises. An ‘escalatory’ approach will be taken with those who continue to exhibit this behaviour. The second stage comprises </w:t>
      </w:r>
      <w:r w:rsidRPr="49EE095D">
        <w:rPr>
          <w:rFonts w:ascii="Arial" w:eastAsia="Arial" w:hAnsi="Arial" w:cs="Arial"/>
          <w:color w:val="000000" w:themeColor="text1"/>
          <w:sz w:val="22"/>
          <w:szCs w:val="22"/>
        </w:rPr>
        <w:lastRenderedPageBreak/>
        <w:t>a letter to the parent requesting them to sign a</w:t>
      </w:r>
      <w:r w:rsidRPr="49EE095D">
        <w:rPr>
          <w:rFonts w:ascii="Arial" w:eastAsia="Arial" w:hAnsi="Arial" w:cs="Arial"/>
          <w:b/>
          <w:bCs/>
          <w:color w:val="000000" w:themeColor="text1"/>
          <w:sz w:val="22"/>
          <w:szCs w:val="22"/>
        </w:rPr>
        <w:t xml:space="preserve"> </w:t>
      </w:r>
      <w:r w:rsidRPr="49EE095D">
        <w:rPr>
          <w:rFonts w:ascii="Arial" w:eastAsia="Arial" w:hAnsi="Arial" w:cs="Arial"/>
          <w:color w:val="000000" w:themeColor="text1"/>
          <w:sz w:val="22"/>
          <w:szCs w:val="22"/>
        </w:rPr>
        <w:t>written agreement not to make discriminatory remarks or behave in a discriminatory or prejudiced manner; the third stage may be considering withdrawing the child’s place.</w:t>
      </w:r>
    </w:p>
    <w:p w14:paraId="1AFAE064" w14:textId="0D9A0C49" w:rsidR="49EE095D" w:rsidRDefault="49EE095D" w:rsidP="49EE095D">
      <w:pPr>
        <w:rPr>
          <w:rFonts w:ascii="Arial" w:eastAsia="Arial" w:hAnsi="Arial" w:cs="Arial"/>
          <w:color w:val="000000" w:themeColor="text1"/>
          <w:sz w:val="22"/>
          <w:szCs w:val="22"/>
        </w:rPr>
      </w:pPr>
    </w:p>
    <w:p w14:paraId="7D185669" w14:textId="3491EBDC" w:rsidR="49EE095D" w:rsidRDefault="49EE095D" w:rsidP="49EE095D">
      <w:pPr>
        <w:rPr>
          <w:rFonts w:ascii="Arial" w:eastAsia="Arial" w:hAnsi="Arial" w:cs="Arial"/>
          <w:color w:val="000000" w:themeColor="text1"/>
          <w:sz w:val="22"/>
          <w:szCs w:val="22"/>
        </w:rPr>
      </w:pPr>
    </w:p>
    <w:p w14:paraId="13B1D6E6" w14:textId="0CF8B959"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guidance</w:t>
      </w:r>
    </w:p>
    <w:p w14:paraId="26F5A3CA" w14:textId="150526BA" w:rsidR="49EE095D" w:rsidRDefault="49EE095D" w:rsidP="49EE095D">
      <w:pPr>
        <w:rPr>
          <w:rFonts w:ascii="Arial" w:eastAsia="Arial" w:hAnsi="Arial" w:cs="Arial"/>
          <w:color w:val="000000" w:themeColor="text1"/>
          <w:sz w:val="22"/>
          <w:szCs w:val="22"/>
        </w:rPr>
      </w:pPr>
    </w:p>
    <w:p w14:paraId="700C4090" w14:textId="50525F92" w:rsidR="49EE095D" w:rsidRDefault="49EE095D" w:rsidP="00C32D2B">
      <w:pPr>
        <w:pStyle w:val="ListParagraph"/>
        <w:numPr>
          <w:ilvl w:val="0"/>
          <w:numId w:val="9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Special Educational Needs and Disability Code of Practice (DfE 2014)</w:t>
      </w:r>
    </w:p>
    <w:p w14:paraId="623B0E48" w14:textId="5FA4FE41" w:rsidR="49EE095D" w:rsidRDefault="49EE095D" w:rsidP="00C32D2B">
      <w:pPr>
        <w:pStyle w:val="ListParagraph"/>
        <w:numPr>
          <w:ilvl w:val="0"/>
          <w:numId w:val="9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Behaviour Matters (Pre-school Learning Alliance 2016)</w:t>
      </w:r>
    </w:p>
    <w:p w14:paraId="5EF334CC" w14:textId="5BC0E50C" w:rsidR="49EE095D" w:rsidRDefault="49EE095D" w:rsidP="00C32D2B">
      <w:pPr>
        <w:pStyle w:val="ListParagraph"/>
        <w:numPr>
          <w:ilvl w:val="0"/>
          <w:numId w:val="9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CIF Summary Record (Pre-school Learning Alliance 2016)</w:t>
      </w:r>
    </w:p>
    <w:p w14:paraId="58AF4804" w14:textId="0663AB1F" w:rsidR="49EE095D" w:rsidRDefault="49EE095D" w:rsidP="49EE095D">
      <w:pPr>
        <w:rPr>
          <w:rFonts w:ascii="Arial" w:eastAsia="Arial" w:hAnsi="Arial" w:cs="Arial"/>
          <w:color w:val="000000" w:themeColor="text1"/>
          <w:sz w:val="22"/>
          <w:szCs w:val="22"/>
        </w:rPr>
      </w:pPr>
    </w:p>
    <w:tbl>
      <w:tblPr>
        <w:tblW w:w="0" w:type="auto"/>
        <w:tblLayout w:type="fixed"/>
        <w:tblLook w:val="01E0" w:firstRow="1" w:lastRow="1" w:firstColumn="1" w:lastColumn="1" w:noHBand="0" w:noVBand="0"/>
      </w:tblPr>
      <w:tblGrid>
        <w:gridCol w:w="4962"/>
        <w:gridCol w:w="3751"/>
        <w:gridCol w:w="2058"/>
      </w:tblGrid>
      <w:tr w:rsidR="49EE095D" w14:paraId="13B8C253" w14:textId="77777777" w:rsidTr="49EE095D">
        <w:tc>
          <w:tcPr>
            <w:tcW w:w="4962" w:type="dxa"/>
          </w:tcPr>
          <w:p w14:paraId="0DFDB91E" w14:textId="74EEA005"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1" w:type="dxa"/>
            <w:tcBorders>
              <w:bottom w:val="single" w:sz="6" w:space="0" w:color="7030A0"/>
            </w:tcBorders>
          </w:tcPr>
          <w:p w14:paraId="0A1C0E44" w14:textId="20B0D39B" w:rsidR="49EE095D" w:rsidRDefault="49EE095D" w:rsidP="49EE095D">
            <w:pPr>
              <w:rPr>
                <w:rFonts w:ascii="Arial" w:eastAsia="Arial" w:hAnsi="Arial" w:cs="Arial"/>
              </w:rPr>
            </w:pPr>
          </w:p>
        </w:tc>
        <w:tc>
          <w:tcPr>
            <w:tcW w:w="2058" w:type="dxa"/>
          </w:tcPr>
          <w:p w14:paraId="52B9CBD2" w14:textId="7B5F0DA6"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27EDA665" w14:textId="77777777" w:rsidTr="49EE095D">
        <w:tc>
          <w:tcPr>
            <w:tcW w:w="4962" w:type="dxa"/>
          </w:tcPr>
          <w:p w14:paraId="2F1D3A52" w14:textId="6C65C5C4"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1" w:type="dxa"/>
            <w:tcBorders>
              <w:top w:val="single" w:sz="6" w:space="0" w:color="7030A0"/>
              <w:bottom w:val="single" w:sz="6" w:space="0" w:color="7030A0"/>
            </w:tcBorders>
          </w:tcPr>
          <w:p w14:paraId="61EEF7A1" w14:textId="0CFBD73C" w:rsidR="49EE095D" w:rsidRDefault="49EE095D" w:rsidP="49EE095D">
            <w:pPr>
              <w:rPr>
                <w:rFonts w:ascii="Arial" w:eastAsia="Arial" w:hAnsi="Arial" w:cs="Arial"/>
              </w:rPr>
            </w:pPr>
          </w:p>
        </w:tc>
        <w:tc>
          <w:tcPr>
            <w:tcW w:w="2058" w:type="dxa"/>
          </w:tcPr>
          <w:p w14:paraId="1E674A7A" w14:textId="72C2197E"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445115E0" w14:textId="77777777" w:rsidTr="49EE095D">
        <w:tc>
          <w:tcPr>
            <w:tcW w:w="4962" w:type="dxa"/>
          </w:tcPr>
          <w:p w14:paraId="3820FC26" w14:textId="562E5517"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1" w:type="dxa"/>
            <w:tcBorders>
              <w:top w:val="single" w:sz="6" w:space="0" w:color="7030A0"/>
              <w:bottom w:val="single" w:sz="6" w:space="0" w:color="7030A0"/>
            </w:tcBorders>
          </w:tcPr>
          <w:p w14:paraId="6D7A6C87" w14:textId="5048132D" w:rsidR="49EE095D" w:rsidRDefault="49EE095D" w:rsidP="49EE095D">
            <w:pPr>
              <w:rPr>
                <w:rFonts w:ascii="Arial" w:eastAsia="Arial" w:hAnsi="Arial" w:cs="Arial"/>
              </w:rPr>
            </w:pPr>
          </w:p>
        </w:tc>
        <w:tc>
          <w:tcPr>
            <w:tcW w:w="2058" w:type="dxa"/>
          </w:tcPr>
          <w:p w14:paraId="7D2B06B4" w14:textId="17DDC11E"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64773C0F" w14:textId="77777777" w:rsidTr="49EE095D">
        <w:tc>
          <w:tcPr>
            <w:tcW w:w="4962" w:type="dxa"/>
          </w:tcPr>
          <w:p w14:paraId="644A04DF" w14:textId="1085A90F"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09" w:type="dxa"/>
            <w:gridSpan w:val="2"/>
            <w:tcBorders>
              <w:bottom w:val="single" w:sz="6" w:space="0" w:color="7030A0"/>
            </w:tcBorders>
          </w:tcPr>
          <w:p w14:paraId="0B65ABAF" w14:textId="73DB56BE" w:rsidR="49EE095D" w:rsidRDefault="49EE095D" w:rsidP="49EE095D">
            <w:pPr>
              <w:rPr>
                <w:rFonts w:ascii="Arial" w:eastAsia="Arial" w:hAnsi="Arial" w:cs="Arial"/>
              </w:rPr>
            </w:pPr>
          </w:p>
        </w:tc>
      </w:tr>
      <w:tr w:rsidR="49EE095D" w14:paraId="791EB2B2" w14:textId="77777777" w:rsidTr="49EE095D">
        <w:tc>
          <w:tcPr>
            <w:tcW w:w="4962" w:type="dxa"/>
            <w:tcBorders>
              <w:left w:val="nil"/>
              <w:bottom w:val="nil"/>
              <w:right w:val="nil"/>
            </w:tcBorders>
          </w:tcPr>
          <w:p w14:paraId="05C39250" w14:textId="103FDD94"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9" w:type="dxa"/>
            <w:gridSpan w:val="2"/>
            <w:tcBorders>
              <w:top w:val="single" w:sz="6" w:space="0" w:color="7030A0"/>
              <w:left w:val="nil"/>
              <w:bottom w:val="single" w:sz="6" w:space="0" w:color="7030A0"/>
              <w:right w:val="nil"/>
            </w:tcBorders>
          </w:tcPr>
          <w:p w14:paraId="1DCC6031" w14:textId="0FE76F29" w:rsidR="49EE095D" w:rsidRDefault="49EE095D" w:rsidP="49EE095D">
            <w:pPr>
              <w:rPr>
                <w:rFonts w:ascii="Arial" w:eastAsia="Arial" w:hAnsi="Arial" w:cs="Arial"/>
              </w:rPr>
            </w:pPr>
          </w:p>
        </w:tc>
      </w:tr>
      <w:tr w:rsidR="49EE095D" w14:paraId="5863A68A" w14:textId="77777777" w:rsidTr="49EE095D">
        <w:tc>
          <w:tcPr>
            <w:tcW w:w="4962" w:type="dxa"/>
            <w:tcBorders>
              <w:top w:val="nil"/>
              <w:left w:val="nil"/>
              <w:bottom w:val="nil"/>
              <w:right w:val="nil"/>
            </w:tcBorders>
          </w:tcPr>
          <w:p w14:paraId="30A6DD65" w14:textId="43973701"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5809" w:type="dxa"/>
            <w:gridSpan w:val="2"/>
            <w:tcBorders>
              <w:top w:val="single" w:sz="6" w:space="0" w:color="7030A0"/>
              <w:left w:val="nil"/>
              <w:bottom w:val="single" w:sz="6" w:space="0" w:color="7030A0"/>
              <w:right w:val="nil"/>
            </w:tcBorders>
          </w:tcPr>
          <w:p w14:paraId="3DD95B48" w14:textId="5DF22709" w:rsidR="49EE095D" w:rsidRDefault="49EE095D" w:rsidP="49EE095D">
            <w:pPr>
              <w:rPr>
                <w:rFonts w:ascii="Arial" w:eastAsia="Arial" w:hAnsi="Arial" w:cs="Arial"/>
              </w:rPr>
            </w:pPr>
          </w:p>
        </w:tc>
      </w:tr>
    </w:tbl>
    <w:p w14:paraId="09438DFD" w14:textId="32CEF83E" w:rsidR="49EE095D" w:rsidRDefault="49EE095D" w:rsidP="49EE095D">
      <w:pPr>
        <w:tabs>
          <w:tab w:val="left" w:pos="1605"/>
        </w:tabs>
        <w:rPr>
          <w:rFonts w:ascii="Arial" w:eastAsia="Arial" w:hAnsi="Arial" w:cs="Arial"/>
          <w:color w:val="000000" w:themeColor="text1"/>
          <w:sz w:val="22"/>
          <w:szCs w:val="22"/>
        </w:rPr>
      </w:pPr>
    </w:p>
    <w:p w14:paraId="2A0211D6" w14:textId="2BFCD589" w:rsidR="49EE095D" w:rsidRDefault="49EE095D" w:rsidP="49EE095D">
      <w:pPr>
        <w:tabs>
          <w:tab w:val="left" w:pos="1605"/>
        </w:tabs>
        <w:rPr>
          <w:rFonts w:ascii="Arial" w:eastAsia="Arial" w:hAnsi="Arial" w:cs="Arial"/>
          <w:color w:val="000000" w:themeColor="text1"/>
          <w:sz w:val="22"/>
          <w:szCs w:val="22"/>
        </w:rPr>
      </w:pPr>
    </w:p>
    <w:p w14:paraId="766DD913" w14:textId="7AB80000" w:rsidR="49EE095D" w:rsidRDefault="49EE095D" w:rsidP="49EE095D">
      <w:pPr>
        <w:rPr>
          <w:rFonts w:ascii="Arial" w:eastAsia="Arial" w:hAnsi="Arial" w:cs="Arial"/>
          <w:color w:val="000000" w:themeColor="text1"/>
        </w:rPr>
      </w:pPr>
    </w:p>
    <w:p w14:paraId="0745E197" w14:textId="2C59C5D4" w:rsidR="49EE095D" w:rsidRDefault="49EE095D" w:rsidP="49EE095D">
      <w:pPr>
        <w:rPr>
          <w:rFonts w:ascii="Arial" w:eastAsia="Arial" w:hAnsi="Arial" w:cs="Arial"/>
          <w:color w:val="000000" w:themeColor="text1"/>
        </w:rPr>
      </w:pPr>
    </w:p>
    <w:p w14:paraId="0329A6E8" w14:textId="0360DEDD" w:rsidR="49EE095D" w:rsidRDefault="49EE095D" w:rsidP="49EE095D">
      <w:pPr>
        <w:rPr>
          <w:rFonts w:ascii="Arial" w:eastAsia="Arial" w:hAnsi="Arial" w:cs="Arial"/>
          <w:color w:val="000000" w:themeColor="text1"/>
          <w:sz w:val="28"/>
          <w:szCs w:val="28"/>
        </w:rPr>
      </w:pPr>
    </w:p>
    <w:p w14:paraId="631CE25B" w14:textId="53988155"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8.1 Health and safety general standards</w:t>
      </w:r>
    </w:p>
    <w:p w14:paraId="5BA57E9F" w14:textId="1D340127" w:rsidR="49EE095D" w:rsidRDefault="49EE095D" w:rsidP="49EE095D">
      <w:pPr>
        <w:rPr>
          <w:rFonts w:ascii="Arial" w:eastAsia="Arial" w:hAnsi="Arial" w:cs="Arial"/>
          <w:color w:val="000000" w:themeColor="text1"/>
          <w:sz w:val="22"/>
          <w:szCs w:val="22"/>
        </w:rPr>
      </w:pPr>
    </w:p>
    <w:p w14:paraId="39CE7A99" w14:textId="6B3DE29D"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521FA75A" w14:textId="4D3012B5" w:rsidR="49EE095D" w:rsidRDefault="49EE095D" w:rsidP="49EE095D">
      <w:pPr>
        <w:rPr>
          <w:rFonts w:ascii="Arial" w:eastAsia="Arial" w:hAnsi="Arial" w:cs="Arial"/>
          <w:color w:val="000000" w:themeColor="text1"/>
          <w:sz w:val="22"/>
          <w:szCs w:val="22"/>
        </w:rPr>
      </w:pPr>
    </w:p>
    <w:p w14:paraId="3A7DFD98" w14:textId="67876A4F"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believe that the health and safety of children is of paramount importance. I make my setting a safe and healthy place for children, parents, staff and volunteers.</w:t>
      </w:r>
    </w:p>
    <w:p w14:paraId="5FDADAC6" w14:textId="6401806C" w:rsidR="49EE095D" w:rsidRDefault="49EE095D" w:rsidP="49EE095D">
      <w:pPr>
        <w:rPr>
          <w:rFonts w:ascii="Arial" w:eastAsia="Arial" w:hAnsi="Arial" w:cs="Arial"/>
          <w:color w:val="000000" w:themeColor="text1"/>
          <w:sz w:val="22"/>
          <w:szCs w:val="22"/>
        </w:rPr>
      </w:pPr>
    </w:p>
    <w:p w14:paraId="637BBFDA" w14:textId="1D50F7C0" w:rsidR="49EE095D" w:rsidRDefault="49EE095D" w:rsidP="00C32D2B">
      <w:pPr>
        <w:pStyle w:val="ListParagraph"/>
        <w:numPr>
          <w:ilvl w:val="0"/>
          <w:numId w:val="9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aim to make children, parents, staff and volunteers aware of health and safety issues and to minimise the hazards and risks to enable the children to thrive in a healthy and safe environment.</w:t>
      </w:r>
    </w:p>
    <w:p w14:paraId="20693FF3" w14:textId="52862BF0" w:rsidR="49EE095D" w:rsidRDefault="49EE095D" w:rsidP="49EE095D">
      <w:pPr>
        <w:ind w:left="360"/>
        <w:rPr>
          <w:rFonts w:ascii="Arial" w:eastAsia="Arial" w:hAnsi="Arial" w:cs="Arial"/>
          <w:color w:val="000000" w:themeColor="text1"/>
          <w:sz w:val="22"/>
          <w:szCs w:val="22"/>
        </w:rPr>
      </w:pPr>
    </w:p>
    <w:p w14:paraId="61F8E4AE" w14:textId="4C87ECD7" w:rsidR="49EE095D" w:rsidRDefault="49EE095D" w:rsidP="49EE095D">
      <w:pPr>
        <w:ind w:left="360"/>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am responsible for health and safety in the setting.]</w:t>
      </w:r>
    </w:p>
    <w:p w14:paraId="7A8BFB01" w14:textId="4430C0F5" w:rsidR="49EE095D" w:rsidRDefault="49EE095D" w:rsidP="00C32D2B">
      <w:pPr>
        <w:pStyle w:val="ListParagraph"/>
        <w:numPr>
          <w:ilvl w:val="0"/>
          <w:numId w:val="9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am competent to carry out these responsibilities.</w:t>
      </w:r>
    </w:p>
    <w:p w14:paraId="40E071B2" w14:textId="68A71ED6" w:rsidR="49EE095D" w:rsidRDefault="49EE095D" w:rsidP="00C32D2B">
      <w:pPr>
        <w:pStyle w:val="ListParagraph"/>
        <w:numPr>
          <w:ilvl w:val="0"/>
          <w:numId w:val="9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have undertaken health and safety training and regularly update my knowledge and understanding.</w:t>
      </w:r>
    </w:p>
    <w:p w14:paraId="635D62C1" w14:textId="57ED7F4B" w:rsidR="49EE095D" w:rsidRDefault="49EE095D" w:rsidP="49EE095D">
      <w:pPr>
        <w:ind w:left="360"/>
        <w:rPr>
          <w:rFonts w:ascii="Arial" w:eastAsia="Arial" w:hAnsi="Arial" w:cs="Arial"/>
          <w:color w:val="000000" w:themeColor="text1"/>
          <w:sz w:val="22"/>
          <w:szCs w:val="22"/>
        </w:rPr>
      </w:pPr>
    </w:p>
    <w:p w14:paraId="1CBD089C" w14:textId="777B3332" w:rsidR="49EE095D" w:rsidRDefault="49EE095D" w:rsidP="49EE095D">
      <w:pPr>
        <w:rPr>
          <w:rFonts w:ascii="Arial" w:eastAsia="Arial" w:hAnsi="Arial" w:cs="Arial"/>
          <w:color w:val="000000" w:themeColor="text1"/>
          <w:sz w:val="22"/>
          <w:szCs w:val="22"/>
        </w:rPr>
      </w:pPr>
    </w:p>
    <w:p w14:paraId="48DE8B46" w14:textId="31E237B6"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Insurance cover</w:t>
      </w:r>
    </w:p>
    <w:p w14:paraId="30EC7D1A" w14:textId="68820066"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have public liability insurance and employers' liability insurance. The certificate for public liability insurance is displayed in: The foyer on the notice board.</w:t>
      </w:r>
    </w:p>
    <w:p w14:paraId="1D44013F" w14:textId="40ABFF7A" w:rsidR="49EE095D" w:rsidRDefault="49EE095D" w:rsidP="49EE095D">
      <w:pPr>
        <w:ind w:left="720"/>
        <w:rPr>
          <w:rFonts w:ascii="Arial" w:eastAsia="Arial" w:hAnsi="Arial" w:cs="Arial"/>
          <w:color w:val="000000" w:themeColor="text1"/>
          <w:sz w:val="22"/>
          <w:szCs w:val="22"/>
        </w:rPr>
      </w:pPr>
    </w:p>
    <w:p w14:paraId="2ADD7D6F" w14:textId="3DF2DF26" w:rsidR="49EE095D" w:rsidRDefault="49EE095D" w:rsidP="49EE095D">
      <w:pPr>
        <w:rPr>
          <w:rFonts w:ascii="Arial" w:eastAsia="Arial" w:hAnsi="Arial" w:cs="Arial"/>
          <w:color w:val="000000" w:themeColor="text1"/>
          <w:sz w:val="22"/>
          <w:szCs w:val="22"/>
        </w:rPr>
      </w:pPr>
    </w:p>
    <w:p w14:paraId="4B37386D" w14:textId="647FE086"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554018E5" w14:textId="12B89EDC" w:rsidR="49EE095D" w:rsidRDefault="49EE095D" w:rsidP="49EE095D">
      <w:pPr>
        <w:rPr>
          <w:rFonts w:ascii="Arial" w:eastAsia="Arial" w:hAnsi="Arial" w:cs="Arial"/>
          <w:color w:val="000000" w:themeColor="text1"/>
          <w:sz w:val="22"/>
          <w:szCs w:val="22"/>
        </w:rPr>
      </w:pPr>
    </w:p>
    <w:p w14:paraId="7450F4EA" w14:textId="48F22F5B"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Awareness raising</w:t>
      </w:r>
    </w:p>
    <w:p w14:paraId="3845DCE1" w14:textId="3A541F02" w:rsidR="49EE095D" w:rsidRDefault="49EE095D" w:rsidP="00C32D2B">
      <w:pPr>
        <w:pStyle w:val="ListParagraph"/>
        <w:numPr>
          <w:ilvl w:val="0"/>
          <w:numId w:val="9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My induction training for staff and volunteers includes a clear explanation of health and safety issues, so that all adults </w:t>
      </w:r>
      <w:proofErr w:type="gramStart"/>
      <w:r w:rsidRPr="49EE095D">
        <w:rPr>
          <w:rFonts w:ascii="Arial" w:eastAsia="Arial" w:hAnsi="Arial" w:cs="Arial"/>
          <w:color w:val="000000" w:themeColor="text1"/>
          <w:sz w:val="22"/>
          <w:szCs w:val="22"/>
        </w:rPr>
        <w:t>are able to</w:t>
      </w:r>
      <w:proofErr w:type="gramEnd"/>
      <w:r w:rsidRPr="49EE095D">
        <w:rPr>
          <w:rFonts w:ascii="Arial" w:eastAsia="Arial" w:hAnsi="Arial" w:cs="Arial"/>
          <w:color w:val="000000" w:themeColor="text1"/>
          <w:sz w:val="22"/>
          <w:szCs w:val="22"/>
        </w:rPr>
        <w:t xml:space="preserve"> adhere to my policy and procedures as they understand their shared responsibility for health and safety. The induction training covers matters of employee well-being, including safe lifting and the storage of potentially dangerous substances.</w:t>
      </w:r>
    </w:p>
    <w:p w14:paraId="3D61E708" w14:textId="7FE29E46" w:rsidR="49EE095D" w:rsidRDefault="49EE095D" w:rsidP="00C32D2B">
      <w:pPr>
        <w:pStyle w:val="ListParagraph"/>
        <w:numPr>
          <w:ilvl w:val="0"/>
          <w:numId w:val="9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keep records of these induction training sessions and new staff and volunteers are asked to sign the records to confirm that they have taken part.</w:t>
      </w:r>
    </w:p>
    <w:p w14:paraId="373A4A83" w14:textId="22E72FD1" w:rsidR="49EE095D" w:rsidRDefault="49EE095D" w:rsidP="00C32D2B">
      <w:pPr>
        <w:pStyle w:val="ListParagraph"/>
        <w:numPr>
          <w:ilvl w:val="0"/>
          <w:numId w:val="9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explain health and safety issues to the parents of new children, so that they understand the part played by these issues in the daily life of the setting.</w:t>
      </w:r>
    </w:p>
    <w:p w14:paraId="5977BC0A" w14:textId="48019F57" w:rsidR="49EE095D" w:rsidRDefault="49EE095D" w:rsidP="00C32D2B">
      <w:pPr>
        <w:pStyle w:val="ListParagraph"/>
        <w:numPr>
          <w:ilvl w:val="0"/>
          <w:numId w:val="9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As necessary, health and safety training </w:t>
      </w:r>
      <w:proofErr w:type="gramStart"/>
      <w:r w:rsidRPr="49EE095D">
        <w:rPr>
          <w:rFonts w:ascii="Arial" w:eastAsia="Arial" w:hAnsi="Arial" w:cs="Arial"/>
          <w:color w:val="000000" w:themeColor="text1"/>
          <w:sz w:val="22"/>
          <w:szCs w:val="22"/>
        </w:rPr>
        <w:t>is</w:t>
      </w:r>
      <w:proofErr w:type="gramEnd"/>
      <w:r w:rsidRPr="49EE095D">
        <w:rPr>
          <w:rFonts w:ascii="Arial" w:eastAsia="Arial" w:hAnsi="Arial" w:cs="Arial"/>
          <w:color w:val="000000" w:themeColor="text1"/>
          <w:sz w:val="22"/>
          <w:szCs w:val="22"/>
        </w:rPr>
        <w:t xml:space="preserve"> included in the annual training plans of staff, and health and safety is discussed regularly at our staff meetings.</w:t>
      </w:r>
    </w:p>
    <w:p w14:paraId="0F54239A" w14:textId="75AD4046" w:rsidR="49EE095D" w:rsidRDefault="49EE095D" w:rsidP="00C32D2B">
      <w:pPr>
        <w:pStyle w:val="ListParagraph"/>
        <w:numPr>
          <w:ilvl w:val="0"/>
          <w:numId w:val="9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operate a no-smoking policy.</w:t>
      </w:r>
    </w:p>
    <w:p w14:paraId="743BD55A" w14:textId="483B7391" w:rsidR="49EE095D" w:rsidRDefault="49EE095D" w:rsidP="00C32D2B">
      <w:pPr>
        <w:pStyle w:val="ListParagraph"/>
        <w:numPr>
          <w:ilvl w:val="0"/>
          <w:numId w:val="9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make children aware of health and safety issues through discussions, planned activities and routines.</w:t>
      </w:r>
    </w:p>
    <w:p w14:paraId="22CE6AAF" w14:textId="4A69B74B" w:rsidR="49EE095D" w:rsidRDefault="49EE095D" w:rsidP="49EE095D">
      <w:pPr>
        <w:rPr>
          <w:rFonts w:ascii="Arial" w:eastAsia="Arial" w:hAnsi="Arial" w:cs="Arial"/>
          <w:color w:val="000000" w:themeColor="text1"/>
          <w:sz w:val="22"/>
          <w:szCs w:val="22"/>
        </w:rPr>
      </w:pPr>
    </w:p>
    <w:p w14:paraId="2B522690" w14:textId="11A252BF"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Windows</w:t>
      </w:r>
    </w:p>
    <w:p w14:paraId="36A55755" w14:textId="472424F6"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Low level windows are made from materials that prevent accidental breakage or I ensure that they are made safe.</w:t>
      </w:r>
    </w:p>
    <w:p w14:paraId="20DD45A2" w14:textId="713E2A8D"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windows are protected from accidental breakage or vandalism from people outside the building.</w:t>
      </w:r>
    </w:p>
    <w:p w14:paraId="5359B7C6" w14:textId="2954029A"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Windows above the ground floor are secured so that children cannot climb through them.</w:t>
      </w:r>
    </w:p>
    <w:p w14:paraId="1262AE24" w14:textId="61CEAA4A"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any blind cords are secured safely and do not pose a strangulation risk for young children.</w:t>
      </w:r>
    </w:p>
    <w:p w14:paraId="40F0D3E9" w14:textId="717EAB52" w:rsidR="49EE095D" w:rsidRDefault="49EE095D" w:rsidP="49EE095D">
      <w:pPr>
        <w:rPr>
          <w:rFonts w:ascii="Arial" w:eastAsia="Arial" w:hAnsi="Arial" w:cs="Arial"/>
          <w:color w:val="000000" w:themeColor="text1"/>
          <w:sz w:val="22"/>
          <w:szCs w:val="22"/>
        </w:rPr>
      </w:pPr>
    </w:p>
    <w:p w14:paraId="67DF1A08" w14:textId="3B394E62"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Doors</w:t>
      </w:r>
    </w:p>
    <w:p w14:paraId="6870662C" w14:textId="5AA90DF3"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take precautions to prevent children's fingers from being trapped in doors.</w:t>
      </w:r>
    </w:p>
    <w:p w14:paraId="047BE552" w14:textId="00D4759E" w:rsidR="49EE095D" w:rsidRDefault="49EE095D" w:rsidP="49EE095D">
      <w:pPr>
        <w:rPr>
          <w:rFonts w:ascii="Arial" w:eastAsia="Arial" w:hAnsi="Arial" w:cs="Arial"/>
          <w:color w:val="000000" w:themeColor="text1"/>
          <w:sz w:val="22"/>
          <w:szCs w:val="22"/>
        </w:rPr>
      </w:pPr>
    </w:p>
    <w:p w14:paraId="47D8A9D1" w14:textId="2DC6739E"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Floors and walkways</w:t>
      </w:r>
    </w:p>
    <w:p w14:paraId="0EBD9ACD" w14:textId="2C50172C"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my floor surfaces are checked daily to ensure they are clean and not uneven, wet or damaged. Any wet spills are mopped up immediately.</w:t>
      </w:r>
    </w:p>
    <w:p w14:paraId="58EAE758" w14:textId="525BEADD"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Walkways and stairs are left clear and uncluttered.</w:t>
      </w:r>
    </w:p>
    <w:p w14:paraId="66CA4ADC" w14:textId="1D655FD0"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Stair gates are in place at the foot and top of the stairs.</w:t>
      </w:r>
    </w:p>
    <w:p w14:paraId="38D3ECFC" w14:textId="36B93859" w:rsidR="49EE095D" w:rsidRDefault="49EE095D" w:rsidP="49EE095D">
      <w:pPr>
        <w:rPr>
          <w:rFonts w:ascii="Arial" w:eastAsia="Arial" w:hAnsi="Arial" w:cs="Arial"/>
          <w:color w:val="000000" w:themeColor="text1"/>
          <w:sz w:val="22"/>
          <w:szCs w:val="22"/>
        </w:rPr>
      </w:pPr>
    </w:p>
    <w:p w14:paraId="6989A723" w14:textId="78D7A8A1"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Electrical/gas equipment</w:t>
      </w:r>
    </w:p>
    <w:p w14:paraId="42BA5642" w14:textId="186B794E"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all electrical/gas equipment conforms to safety requirements and is checked regularly.</w:t>
      </w:r>
    </w:p>
    <w:p w14:paraId="4EAD3F4E" w14:textId="1B312E24"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boiler/electrical switch gear/meter cupboard is not accessible to the children.</w:t>
      </w:r>
    </w:p>
    <w:p w14:paraId="34471421" w14:textId="324B345A"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Fires, heaters, wires and leads are properly </w:t>
      </w:r>
      <w:proofErr w:type="gramStart"/>
      <w:r w:rsidRPr="49EE095D">
        <w:rPr>
          <w:rFonts w:ascii="Arial" w:eastAsia="Arial" w:hAnsi="Arial" w:cs="Arial"/>
          <w:color w:val="000000" w:themeColor="text1"/>
          <w:sz w:val="22"/>
          <w:szCs w:val="22"/>
        </w:rPr>
        <w:t>guarded</w:t>
      </w:r>
      <w:proofErr w:type="gramEnd"/>
      <w:r w:rsidRPr="49EE095D">
        <w:rPr>
          <w:rFonts w:ascii="Arial" w:eastAsia="Arial" w:hAnsi="Arial" w:cs="Arial"/>
          <w:color w:val="000000" w:themeColor="text1"/>
          <w:sz w:val="22"/>
          <w:szCs w:val="22"/>
        </w:rPr>
        <w:t xml:space="preserve"> and I teach the children not to touch them.</w:t>
      </w:r>
    </w:p>
    <w:p w14:paraId="0248DF4A" w14:textId="62825FD7"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There are </w:t>
      </w:r>
      <w:proofErr w:type="gramStart"/>
      <w:r w:rsidRPr="49EE095D">
        <w:rPr>
          <w:rFonts w:ascii="Arial" w:eastAsia="Arial" w:hAnsi="Arial" w:cs="Arial"/>
          <w:color w:val="000000" w:themeColor="text1"/>
          <w:sz w:val="22"/>
          <w:szCs w:val="22"/>
        </w:rPr>
        <w:t>sufficient</w:t>
      </w:r>
      <w:proofErr w:type="gramEnd"/>
      <w:r w:rsidRPr="49EE095D">
        <w:rPr>
          <w:rFonts w:ascii="Arial" w:eastAsia="Arial" w:hAnsi="Arial" w:cs="Arial"/>
          <w:color w:val="000000" w:themeColor="text1"/>
          <w:sz w:val="22"/>
          <w:szCs w:val="22"/>
        </w:rPr>
        <w:t xml:space="preserve"> sockets in my setting to prevent overloading.</w:t>
      </w:r>
    </w:p>
    <w:p w14:paraId="49CC20BE" w14:textId="142D84CA"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switch electrical devices off from the plug after use.</w:t>
      </w:r>
    </w:p>
    <w:p w14:paraId="746AD46D" w14:textId="24359B34"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the temperature of hot water is controlled to prevent scalds.</w:t>
      </w:r>
    </w:p>
    <w:p w14:paraId="6EC8EE38" w14:textId="7AB7C880"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Lighting and ventilation </w:t>
      </w:r>
      <w:proofErr w:type="gramStart"/>
      <w:r w:rsidRPr="49EE095D">
        <w:rPr>
          <w:rFonts w:ascii="Arial" w:eastAsia="Arial" w:hAnsi="Arial" w:cs="Arial"/>
          <w:color w:val="000000" w:themeColor="text1"/>
          <w:sz w:val="22"/>
          <w:szCs w:val="22"/>
        </w:rPr>
        <w:t>is</w:t>
      </w:r>
      <w:proofErr w:type="gramEnd"/>
      <w:r w:rsidRPr="49EE095D">
        <w:rPr>
          <w:rFonts w:ascii="Arial" w:eastAsia="Arial" w:hAnsi="Arial" w:cs="Arial"/>
          <w:color w:val="000000" w:themeColor="text1"/>
          <w:sz w:val="22"/>
          <w:szCs w:val="22"/>
        </w:rPr>
        <w:t xml:space="preserve"> adequate in all areas of my setting, including storage areas.</w:t>
      </w:r>
    </w:p>
    <w:p w14:paraId="59F1F624" w14:textId="2A2B3268" w:rsidR="49EE095D" w:rsidRDefault="49EE095D" w:rsidP="49EE095D">
      <w:pPr>
        <w:rPr>
          <w:rFonts w:ascii="Arial" w:eastAsia="Arial" w:hAnsi="Arial" w:cs="Arial"/>
          <w:color w:val="000000" w:themeColor="text1"/>
          <w:sz w:val="22"/>
          <w:szCs w:val="22"/>
        </w:rPr>
      </w:pPr>
    </w:p>
    <w:p w14:paraId="1FE95B2F" w14:textId="6A778356"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Storage</w:t>
      </w:r>
    </w:p>
    <w:p w14:paraId="393F7212" w14:textId="1734F6A9"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my resources and materials, which are used by the children, are stored safely.</w:t>
      </w:r>
    </w:p>
    <w:p w14:paraId="1C809213" w14:textId="19C47EB7"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my equipment and resources are stored or stacked safely to prevent them accidentally falling or collapsing.</w:t>
      </w:r>
    </w:p>
    <w:p w14:paraId="4A13AEEB" w14:textId="1A8098C5" w:rsidR="49EE095D" w:rsidRDefault="49EE095D" w:rsidP="49EE095D">
      <w:pPr>
        <w:rPr>
          <w:rFonts w:ascii="Arial" w:eastAsia="Arial" w:hAnsi="Arial" w:cs="Arial"/>
          <w:color w:val="000000" w:themeColor="text1"/>
          <w:sz w:val="22"/>
          <w:szCs w:val="22"/>
        </w:rPr>
      </w:pPr>
    </w:p>
    <w:p w14:paraId="4058C583" w14:textId="0C1E50B5"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Outdoor area</w:t>
      </w:r>
    </w:p>
    <w:p w14:paraId="48F128F4" w14:textId="1DFE69AB"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outdoor area is securely fenced. All gates and fences are childproof and safe.</w:t>
      </w:r>
    </w:p>
    <w:p w14:paraId="440C9B73" w14:textId="7CEDCC25"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outdoor area is checked for safety and cleared of rubbish, animal droppings and any other unsafe items before it is used.</w:t>
      </w:r>
    </w:p>
    <w:p w14:paraId="6B5FA3D2" w14:textId="52A84788"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Adults and children are alerted to the dangers of poisonous plants, herbicides and pesticides.</w:t>
      </w:r>
    </w:p>
    <w:p w14:paraId="200DB8DB" w14:textId="77A9A55A"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leave receptacles upturned to prevent collection of rainwater. Where water can form a pool on equipment, it is emptied and cleaned before children start playing outside.</w:t>
      </w:r>
    </w:p>
    <w:p w14:paraId="3529717F" w14:textId="5FB77B61"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check that children are suitably attired for the weather conditions and type of outdoor activities; ensuring that </w:t>
      </w:r>
      <w:proofErr w:type="spellStart"/>
      <w:r w:rsidRPr="49EE095D">
        <w:rPr>
          <w:rFonts w:ascii="Arial" w:eastAsia="Arial" w:hAnsi="Arial" w:cs="Arial"/>
          <w:color w:val="000000" w:themeColor="text1"/>
          <w:sz w:val="22"/>
          <w:szCs w:val="22"/>
        </w:rPr>
        <w:t>suncream</w:t>
      </w:r>
      <w:proofErr w:type="spellEnd"/>
      <w:r w:rsidRPr="49EE095D">
        <w:rPr>
          <w:rFonts w:ascii="Arial" w:eastAsia="Arial" w:hAnsi="Arial" w:cs="Arial"/>
          <w:color w:val="000000" w:themeColor="text1"/>
          <w:sz w:val="22"/>
          <w:szCs w:val="22"/>
        </w:rPr>
        <w:t xml:space="preserve"> is applied and hats are worn during the summer months.</w:t>
      </w:r>
    </w:p>
    <w:p w14:paraId="3026AFB6" w14:textId="3FA25069"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 I </w:t>
      </w:r>
      <w:proofErr w:type="gramStart"/>
      <w:r w:rsidRPr="49EE095D">
        <w:rPr>
          <w:rFonts w:ascii="Arial" w:eastAsia="Arial" w:hAnsi="Arial" w:cs="Arial"/>
          <w:color w:val="000000" w:themeColor="text1"/>
          <w:sz w:val="22"/>
          <w:szCs w:val="22"/>
        </w:rPr>
        <w:t>supervise outdoor activities at all times</w:t>
      </w:r>
      <w:proofErr w:type="gramEnd"/>
      <w:r w:rsidRPr="49EE095D">
        <w:rPr>
          <w:rFonts w:ascii="Arial" w:eastAsia="Arial" w:hAnsi="Arial" w:cs="Arial"/>
          <w:color w:val="000000" w:themeColor="text1"/>
          <w:sz w:val="22"/>
          <w:szCs w:val="22"/>
        </w:rPr>
        <w:t>; and particularly children on climbing equipment.</w:t>
      </w:r>
    </w:p>
    <w:p w14:paraId="1423110B" w14:textId="46674724" w:rsidR="49EE095D" w:rsidRDefault="49EE095D" w:rsidP="49EE095D">
      <w:pPr>
        <w:rPr>
          <w:rFonts w:ascii="Arial" w:eastAsia="Arial" w:hAnsi="Arial" w:cs="Arial"/>
          <w:color w:val="000000" w:themeColor="text1"/>
          <w:sz w:val="22"/>
          <w:szCs w:val="22"/>
        </w:rPr>
      </w:pPr>
    </w:p>
    <w:p w14:paraId="364C1F0A" w14:textId="6FFAA7DB"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Hygiene</w:t>
      </w:r>
    </w:p>
    <w:p w14:paraId="3084963C" w14:textId="5F8A4688"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seek information from the Public Health England to ensure that I keep up-to-date with the latest recommendations.</w:t>
      </w:r>
    </w:p>
    <w:p w14:paraId="14481B4C" w14:textId="3F75C9F6"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daily routines encourage the children to learn about personal hygiene.</w:t>
      </w:r>
    </w:p>
    <w:p w14:paraId="46EF98AA" w14:textId="1775C609"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have a daily cleaning routine for the setting, which includes the school room(s), kitchen, rest area, toilets and nappy changing areas. Children do not have unsupervised access to the kitchen.</w:t>
      </w:r>
    </w:p>
    <w:p w14:paraId="4C7B76DF" w14:textId="495625A1"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have a schedule for cleaning resources and equipment, and furnishings.</w:t>
      </w:r>
    </w:p>
    <w:p w14:paraId="43F8E5D7" w14:textId="785156AF"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toilet area has a high standard of hygiene, including hand washing and drying facilities and disposal facilities for nappies.</w:t>
      </w:r>
    </w:p>
    <w:p w14:paraId="5C8D3286" w14:textId="4AF26B2A"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implement good hygiene practices by:</w:t>
      </w:r>
    </w:p>
    <w:p w14:paraId="7FC009C5" w14:textId="4D9F1539" w:rsidR="49EE095D" w:rsidRDefault="49EE095D" w:rsidP="00C32D2B">
      <w:pPr>
        <w:pStyle w:val="ListParagraph"/>
        <w:numPr>
          <w:ilvl w:val="0"/>
          <w:numId w:val="9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cleaning tables between activities;</w:t>
      </w:r>
    </w:p>
    <w:p w14:paraId="3E16DB0C" w14:textId="0D68A537" w:rsidR="49EE095D" w:rsidRDefault="49EE095D" w:rsidP="00C32D2B">
      <w:pPr>
        <w:pStyle w:val="ListParagraph"/>
        <w:numPr>
          <w:ilvl w:val="0"/>
          <w:numId w:val="9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cleaning and checking toilets regularly;</w:t>
      </w:r>
    </w:p>
    <w:p w14:paraId="07A138E5" w14:textId="53776775" w:rsidR="49EE095D" w:rsidRDefault="49EE095D" w:rsidP="00C32D2B">
      <w:pPr>
        <w:pStyle w:val="ListParagraph"/>
        <w:numPr>
          <w:ilvl w:val="0"/>
          <w:numId w:val="9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wearing protective clothing - such as aprons and disposable gloves - as appropriate;</w:t>
      </w:r>
    </w:p>
    <w:p w14:paraId="7C51B794" w14:textId="7A85387F" w:rsidR="49EE095D" w:rsidRDefault="49EE095D" w:rsidP="00C32D2B">
      <w:pPr>
        <w:pStyle w:val="ListParagraph"/>
        <w:numPr>
          <w:ilvl w:val="0"/>
          <w:numId w:val="9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providing sets of clean clothes;</w:t>
      </w:r>
    </w:p>
    <w:p w14:paraId="465AAAA8" w14:textId="36B656E1" w:rsidR="49EE095D" w:rsidRDefault="49EE095D" w:rsidP="00C32D2B">
      <w:pPr>
        <w:pStyle w:val="ListParagraph"/>
        <w:numPr>
          <w:ilvl w:val="0"/>
          <w:numId w:val="9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providing tissues and wipes; and disposable hand towels.</w:t>
      </w:r>
    </w:p>
    <w:p w14:paraId="5C3DD503" w14:textId="35842620" w:rsidR="49EE095D" w:rsidRDefault="49EE095D" w:rsidP="49EE095D">
      <w:pPr>
        <w:rPr>
          <w:rFonts w:ascii="Arial" w:eastAsia="Arial" w:hAnsi="Arial" w:cs="Arial"/>
          <w:color w:val="000000" w:themeColor="text1"/>
          <w:sz w:val="22"/>
          <w:szCs w:val="22"/>
        </w:rPr>
      </w:pPr>
    </w:p>
    <w:p w14:paraId="380BB2CA" w14:textId="0D854999"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Activities, resources and repairs</w:t>
      </w:r>
    </w:p>
    <w:p w14:paraId="6BC4B0A3" w14:textId="398747CD"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Before purchase or loan, I check equipment and resources to ensure that they are safe for the ages and stages of the children currently attending the setting.</w:t>
      </w:r>
    </w:p>
    <w:p w14:paraId="67C7BB5D" w14:textId="0B810260"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keep a full inventory of all items in the setting for audit and insurance purposes.</w:t>
      </w:r>
    </w:p>
    <w:p w14:paraId="39C03714" w14:textId="129B69D7"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layout of my school equipment allows adults and children to move safely and freely between activities.</w:t>
      </w:r>
    </w:p>
    <w:p w14:paraId="4F79106D" w14:textId="1DEE19CE"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my equipment is regularly checked for cleanliness and safety, and any dangerous items are repaired or discarded.</w:t>
      </w:r>
    </w:p>
    <w:p w14:paraId="18AC40F3" w14:textId="6F64C43E"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make safe and separate from general use any areas that are unsafe because of repair is needed.</w:t>
      </w:r>
    </w:p>
    <w:p w14:paraId="078EBF15" w14:textId="5C7A93F3" w:rsidR="49EE095D" w:rsidRDefault="49EE095D" w:rsidP="00C32D2B">
      <w:pPr>
        <w:pStyle w:val="ListParagraph"/>
        <w:numPr>
          <w:ilvl w:val="0"/>
          <w:numId w:val="91"/>
        </w:numPr>
        <w:rPr>
          <w:rFonts w:ascii="Arial" w:eastAsia="Arial" w:hAnsi="Arial" w:cs="Arial"/>
          <w:color w:val="000000" w:themeColor="text1"/>
          <w:sz w:val="22"/>
          <w:szCs w:val="22"/>
        </w:rPr>
      </w:pPr>
      <w:proofErr w:type="gramStart"/>
      <w:r w:rsidRPr="49EE095D">
        <w:rPr>
          <w:rFonts w:ascii="Arial" w:eastAsia="Arial" w:hAnsi="Arial" w:cs="Arial"/>
          <w:color w:val="000000" w:themeColor="text1"/>
          <w:sz w:val="22"/>
          <w:szCs w:val="22"/>
        </w:rPr>
        <w:t>All of</w:t>
      </w:r>
      <w:proofErr w:type="gramEnd"/>
      <w:r w:rsidRPr="49EE095D">
        <w:rPr>
          <w:rFonts w:ascii="Arial" w:eastAsia="Arial" w:hAnsi="Arial" w:cs="Arial"/>
          <w:color w:val="000000" w:themeColor="text1"/>
          <w:sz w:val="22"/>
          <w:szCs w:val="22"/>
        </w:rPr>
        <w:t xml:space="preserve"> my materials, including paint and glue, are non-toxic.</w:t>
      </w:r>
    </w:p>
    <w:p w14:paraId="66A721BF" w14:textId="4615E2EB"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When I have a </w:t>
      </w:r>
      <w:proofErr w:type="gramStart"/>
      <w:r w:rsidRPr="49EE095D">
        <w:rPr>
          <w:rFonts w:ascii="Arial" w:eastAsia="Arial" w:hAnsi="Arial" w:cs="Arial"/>
          <w:color w:val="000000" w:themeColor="text1"/>
          <w:sz w:val="22"/>
          <w:szCs w:val="22"/>
        </w:rPr>
        <w:t>sandpit</w:t>
      </w:r>
      <w:proofErr w:type="gramEnd"/>
      <w:r w:rsidRPr="49EE095D">
        <w:rPr>
          <w:rFonts w:ascii="Arial" w:eastAsia="Arial" w:hAnsi="Arial" w:cs="Arial"/>
          <w:color w:val="000000" w:themeColor="text1"/>
          <w:sz w:val="22"/>
          <w:szCs w:val="22"/>
        </w:rPr>
        <w:t xml:space="preserve"> I ensure that sand is clean and suitable for children's play.</w:t>
      </w:r>
    </w:p>
    <w:p w14:paraId="32F1795E" w14:textId="7C4D86F5" w:rsidR="49EE095D" w:rsidRDefault="49EE095D" w:rsidP="00C32D2B">
      <w:pPr>
        <w:pStyle w:val="ListParagraph"/>
        <w:numPr>
          <w:ilvl w:val="0"/>
          <w:numId w:val="9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Physical play is constantly supervised.</w:t>
      </w:r>
    </w:p>
    <w:p w14:paraId="09A17A18" w14:textId="42A471E7" w:rsidR="49EE095D" w:rsidRDefault="49EE095D" w:rsidP="00C32D2B">
      <w:pPr>
        <w:pStyle w:val="ListParagraph"/>
        <w:numPr>
          <w:ilvl w:val="0"/>
          <w:numId w:val="8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teach children to handle and store tools safely.</w:t>
      </w:r>
    </w:p>
    <w:p w14:paraId="0864703E" w14:textId="290B0EC4" w:rsidR="49EE095D" w:rsidRDefault="49EE095D" w:rsidP="00C32D2B">
      <w:pPr>
        <w:pStyle w:val="ListParagraph"/>
        <w:numPr>
          <w:ilvl w:val="0"/>
          <w:numId w:val="8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w:t>
      </w:r>
      <w:r w:rsidRPr="49EE095D">
        <w:rPr>
          <w:rFonts w:ascii="Arial" w:eastAsia="Arial" w:hAnsi="Arial" w:cs="Arial"/>
          <w:color w:val="FF0000"/>
          <w:sz w:val="22"/>
          <w:szCs w:val="22"/>
        </w:rPr>
        <w:t xml:space="preserve"> </w:t>
      </w:r>
      <w:r w:rsidRPr="49EE095D">
        <w:rPr>
          <w:rFonts w:ascii="Arial" w:eastAsia="Arial" w:hAnsi="Arial" w:cs="Arial"/>
          <w:color w:val="000000" w:themeColor="text1"/>
          <w:sz w:val="22"/>
          <w:szCs w:val="22"/>
        </w:rPr>
        <w:t>children fall asleep in-situ, it may be necessary to move or wake them to make sure they are comfortable.</w:t>
      </w:r>
    </w:p>
    <w:p w14:paraId="6BDBA82D" w14:textId="0DF648EA" w:rsidR="49EE095D" w:rsidRDefault="49EE095D" w:rsidP="00C32D2B">
      <w:pPr>
        <w:pStyle w:val="ListParagraph"/>
        <w:numPr>
          <w:ilvl w:val="0"/>
          <w:numId w:val="8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Children learn about health, safety and personal hygiene through the activities I provide and the routines I follow.</w:t>
      </w:r>
    </w:p>
    <w:p w14:paraId="6061DE34" w14:textId="783F1775" w:rsidR="49EE095D" w:rsidRDefault="49EE095D" w:rsidP="00C32D2B">
      <w:pPr>
        <w:pStyle w:val="ListParagraph"/>
        <w:numPr>
          <w:ilvl w:val="0"/>
          <w:numId w:val="8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Any faulty equipment is removed from use and is repaired. If it cannot be </w:t>
      </w:r>
      <w:proofErr w:type="gramStart"/>
      <w:r w:rsidRPr="49EE095D">
        <w:rPr>
          <w:rFonts w:ascii="Arial" w:eastAsia="Arial" w:hAnsi="Arial" w:cs="Arial"/>
          <w:color w:val="000000" w:themeColor="text1"/>
          <w:sz w:val="22"/>
          <w:szCs w:val="22"/>
        </w:rPr>
        <w:t>repaired</w:t>
      </w:r>
      <w:proofErr w:type="gramEnd"/>
      <w:r w:rsidRPr="49EE095D">
        <w:rPr>
          <w:rFonts w:ascii="Arial" w:eastAsia="Arial" w:hAnsi="Arial" w:cs="Arial"/>
          <w:color w:val="000000" w:themeColor="text1"/>
          <w:sz w:val="22"/>
          <w:szCs w:val="22"/>
        </w:rPr>
        <w:t xml:space="preserve"> it is discarded. Large pieces of equipment are discarded only with the consent of the manager and the management team/my consent.</w:t>
      </w:r>
    </w:p>
    <w:p w14:paraId="3AB3AAF7" w14:textId="6816E145" w:rsidR="49EE095D" w:rsidRDefault="49EE095D" w:rsidP="49EE095D">
      <w:pPr>
        <w:ind w:left="360"/>
        <w:rPr>
          <w:rFonts w:ascii="Arial" w:eastAsia="Arial" w:hAnsi="Arial" w:cs="Arial"/>
          <w:color w:val="000000" w:themeColor="text1"/>
          <w:sz w:val="22"/>
          <w:szCs w:val="22"/>
        </w:rPr>
      </w:pPr>
    </w:p>
    <w:p w14:paraId="2E975DCC" w14:textId="4A2BC0C8"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Jewellery and accessories</w:t>
      </w:r>
    </w:p>
    <w:p w14:paraId="4AF928C5" w14:textId="2C760A73" w:rsidR="49EE095D" w:rsidRDefault="49EE095D" w:rsidP="00C32D2B">
      <w:pPr>
        <w:pStyle w:val="ListParagraph"/>
        <w:numPr>
          <w:ilvl w:val="0"/>
          <w:numId w:val="8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staff/I do not wear jewellery or fashion accessories, such as belts or high heels, that may pose a danger to themselves/myself or children.</w:t>
      </w:r>
    </w:p>
    <w:p w14:paraId="2E3429F7" w14:textId="39997204" w:rsidR="49EE095D" w:rsidRDefault="49EE095D" w:rsidP="00C32D2B">
      <w:pPr>
        <w:pStyle w:val="ListParagraph"/>
        <w:numPr>
          <w:ilvl w:val="0"/>
          <w:numId w:val="8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Parents must ensure that any jewellery worn by children poses no danger; particularly earrings which may get pulled, bracelets which can get caught when climbing or necklaces that may pose a risk of strangulation.</w:t>
      </w:r>
    </w:p>
    <w:p w14:paraId="4C685A57" w14:textId="189315DC" w:rsidR="49EE095D" w:rsidRDefault="49EE095D" w:rsidP="49EE095D">
      <w:pPr>
        <w:spacing w:before="120" w:after="120"/>
        <w:rPr>
          <w:rFonts w:ascii="Arial" w:eastAsia="Arial" w:hAnsi="Arial" w:cs="Arial"/>
          <w:b/>
          <w:bCs/>
          <w:color w:val="000000" w:themeColor="text1"/>
          <w:sz w:val="22"/>
          <w:szCs w:val="22"/>
        </w:rPr>
      </w:pPr>
    </w:p>
    <w:p w14:paraId="125ED4CC" w14:textId="34CB24E0" w:rsidR="49EE095D" w:rsidRDefault="49EE095D" w:rsidP="49EE095D">
      <w:pPr>
        <w:pStyle w:val="Heading1"/>
        <w:spacing w:before="120" w:after="120"/>
        <w:rPr>
          <w:rFonts w:ascii="Arial" w:eastAsia="Arial" w:hAnsi="Arial" w:cs="Arial"/>
          <w:b/>
          <w:bCs/>
          <w:color w:val="000000" w:themeColor="text1"/>
          <w:sz w:val="22"/>
          <w:szCs w:val="22"/>
        </w:rPr>
      </w:pPr>
      <w:r w:rsidRPr="49EE095D">
        <w:rPr>
          <w:rFonts w:ascii="Arial" w:eastAsia="Arial" w:hAnsi="Arial" w:cs="Arial"/>
          <w:i/>
          <w:iCs/>
          <w:color w:val="000000" w:themeColor="text1"/>
          <w:sz w:val="22"/>
          <w:szCs w:val="22"/>
        </w:rPr>
        <w:t>Safety of adults</w:t>
      </w:r>
    </w:p>
    <w:p w14:paraId="71584FD4" w14:textId="327D9512"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adults are provided with guidance about the safe storage, movement, lifting and erection of large pieces of equipment.</w:t>
      </w:r>
    </w:p>
    <w:p w14:paraId="38A8EB68" w14:textId="18F44238"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provide safe equipment for adults to use when they need to reach up to store equipment or to change light bulbs.</w:t>
      </w:r>
    </w:p>
    <w:p w14:paraId="18B5ECC5" w14:textId="4C19BBB8"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all warning signs are clear and in appropriate languages.</w:t>
      </w:r>
    </w:p>
    <w:p w14:paraId="718E97B8" w14:textId="76638C03"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adults do not remain in the building on their own.</w:t>
      </w:r>
    </w:p>
    <w:p w14:paraId="323B6124" w14:textId="00FF39BC"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record the sickness of staff and their involvement in accidents. The records are reviewed termly to identify any issues that need to be addressed.</w:t>
      </w:r>
    </w:p>
    <w:p w14:paraId="55B9E93F" w14:textId="44E3C054" w:rsidR="49EE095D" w:rsidRDefault="49EE095D" w:rsidP="49EE095D">
      <w:pPr>
        <w:rPr>
          <w:rFonts w:ascii="Arial" w:eastAsia="Arial" w:hAnsi="Arial" w:cs="Arial"/>
          <w:color w:val="000000" w:themeColor="text1"/>
          <w:sz w:val="22"/>
          <w:szCs w:val="22"/>
        </w:rPr>
      </w:pPr>
    </w:p>
    <w:p w14:paraId="12510619" w14:textId="7CFC9F60"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Control of substances hazardous to health</w:t>
      </w:r>
    </w:p>
    <w:p w14:paraId="3C7F310C" w14:textId="00EC5926"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implement the current guidelines of the </w:t>
      </w:r>
      <w:r w:rsidRPr="49EE095D">
        <w:rPr>
          <w:rFonts w:ascii="Arial" w:eastAsia="Arial" w:hAnsi="Arial" w:cs="Arial"/>
          <w:i/>
          <w:iCs/>
          <w:color w:val="000000" w:themeColor="text1"/>
          <w:sz w:val="22"/>
          <w:szCs w:val="22"/>
        </w:rPr>
        <w:t>Control of Substances Hazardous to Health Regulations (COSHH)</w:t>
      </w:r>
      <w:r w:rsidRPr="49EE095D">
        <w:rPr>
          <w:rFonts w:ascii="Arial" w:eastAsia="Arial" w:hAnsi="Arial" w:cs="Arial"/>
          <w:color w:val="000000" w:themeColor="text1"/>
          <w:sz w:val="22"/>
          <w:szCs w:val="22"/>
        </w:rPr>
        <w:t>.</w:t>
      </w:r>
    </w:p>
    <w:p w14:paraId="1A9B932B" w14:textId="01F8A432"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keep a record of all substances that may be hazardous to health - such as cleaning chemicals, or gardening chemicals if used and where they are stored. </w:t>
      </w:r>
    </w:p>
    <w:p w14:paraId="44C98A91" w14:textId="65365E4B"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Hazardous substances are stored safely away from the children.</w:t>
      </w:r>
    </w:p>
    <w:p w14:paraId="7022C14B" w14:textId="6F9AAF28"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carry out a risk assessment for all chemicals used in the setting. This states what the risks are and what to do if they have contact with eyes or skin or are ingested. </w:t>
      </w:r>
    </w:p>
    <w:p w14:paraId="28A87F0D" w14:textId="15D7D097"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keep all cleaning chemicals in their original containers.</w:t>
      </w:r>
    </w:p>
    <w:p w14:paraId="4D01A0EC" w14:textId="119C0406"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keep the chemicals used in the setting to the minimum </w:t>
      </w:r>
      <w:proofErr w:type="gramStart"/>
      <w:r w:rsidRPr="49EE095D">
        <w:rPr>
          <w:rFonts w:ascii="Arial" w:eastAsia="Arial" w:hAnsi="Arial" w:cs="Arial"/>
          <w:color w:val="000000" w:themeColor="text1"/>
          <w:sz w:val="22"/>
          <w:szCs w:val="22"/>
        </w:rPr>
        <w:t>in order to</w:t>
      </w:r>
      <w:proofErr w:type="gramEnd"/>
      <w:r w:rsidRPr="49EE095D">
        <w:rPr>
          <w:rFonts w:ascii="Arial" w:eastAsia="Arial" w:hAnsi="Arial" w:cs="Arial"/>
          <w:color w:val="000000" w:themeColor="text1"/>
          <w:sz w:val="22"/>
          <w:szCs w:val="22"/>
        </w:rPr>
        <w:t xml:space="preserve"> ensure health and hygiene is maintained. I do not use:</w:t>
      </w:r>
    </w:p>
    <w:p w14:paraId="78714977" w14:textId="154124B6" w:rsidR="49EE095D" w:rsidRDefault="49EE095D" w:rsidP="00C32D2B">
      <w:pPr>
        <w:pStyle w:val="ListParagraph"/>
        <w:numPr>
          <w:ilvl w:val="0"/>
          <w:numId w:val="8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bleach;</w:t>
      </w:r>
    </w:p>
    <w:p w14:paraId="28E60DE7" w14:textId="490F77A0" w:rsidR="49EE095D" w:rsidRDefault="49EE095D" w:rsidP="00C32D2B">
      <w:pPr>
        <w:pStyle w:val="ListParagraph"/>
        <w:numPr>
          <w:ilvl w:val="0"/>
          <w:numId w:val="8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anti-bacterial soap/hand wash, unless specifically advised during an infection outbreak such as Pandemic flu; or</w:t>
      </w:r>
    </w:p>
    <w:p w14:paraId="5F8B8497" w14:textId="642295FF" w:rsidR="49EE095D" w:rsidRDefault="49EE095D" w:rsidP="00C32D2B">
      <w:pPr>
        <w:pStyle w:val="ListParagraph"/>
        <w:numPr>
          <w:ilvl w:val="0"/>
          <w:numId w:val="8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anti-bacterial cleaning agents, except in the toilets, nappy changing area and food preparation areas. Anti-bacterial spays are not used when children are nearby unless advised during a pandemic.</w:t>
      </w:r>
    </w:p>
    <w:p w14:paraId="4D2EC0A1" w14:textId="66B949F4"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Environmental factors are </w:t>
      </w:r>
      <w:proofErr w:type="gramStart"/>
      <w:r w:rsidRPr="49EE095D">
        <w:rPr>
          <w:rFonts w:ascii="Arial" w:eastAsia="Arial" w:hAnsi="Arial" w:cs="Arial"/>
          <w:color w:val="000000" w:themeColor="text1"/>
          <w:sz w:val="22"/>
          <w:szCs w:val="22"/>
        </w:rPr>
        <w:t>taken into account</w:t>
      </w:r>
      <w:proofErr w:type="gramEnd"/>
      <w:r w:rsidRPr="49EE095D">
        <w:rPr>
          <w:rFonts w:ascii="Arial" w:eastAsia="Arial" w:hAnsi="Arial" w:cs="Arial"/>
          <w:color w:val="000000" w:themeColor="text1"/>
          <w:sz w:val="22"/>
          <w:szCs w:val="22"/>
        </w:rPr>
        <w:t xml:space="preserve"> when purchasing, using and disposing of chemicals.</w:t>
      </w:r>
    </w:p>
    <w:p w14:paraId="15CD6270" w14:textId="6973CA74"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members of staff are vigilant and use chemicals safely.</w:t>
      </w:r>
    </w:p>
    <w:p w14:paraId="60ED2843" w14:textId="794872C7" w:rsidR="49EE095D" w:rsidRDefault="49EE095D" w:rsidP="00C32D2B">
      <w:pPr>
        <w:pStyle w:val="ListParagraph"/>
        <w:numPr>
          <w:ilvl w:val="0"/>
          <w:numId w:val="9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 xml:space="preserve">Members of staff wear protective gloves when using cleaning chemicals. </w:t>
      </w:r>
    </w:p>
    <w:p w14:paraId="3D408136" w14:textId="40ACA365" w:rsidR="49EE095D" w:rsidRDefault="49EE095D" w:rsidP="49EE095D">
      <w:pPr>
        <w:ind w:left="720"/>
        <w:rPr>
          <w:rFonts w:ascii="Arial" w:eastAsia="Arial" w:hAnsi="Arial" w:cs="Arial"/>
          <w:color w:val="000000" w:themeColor="text1"/>
          <w:sz w:val="22"/>
          <w:szCs w:val="22"/>
        </w:rPr>
      </w:pPr>
    </w:p>
    <w:p w14:paraId="1548AF04" w14:textId="7B43D7E0"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Legal framework</w:t>
      </w:r>
    </w:p>
    <w:p w14:paraId="3407D0E3" w14:textId="03D3AA13" w:rsidR="49EE095D" w:rsidRDefault="49EE095D" w:rsidP="49EE095D">
      <w:pPr>
        <w:ind w:left="720"/>
        <w:rPr>
          <w:rFonts w:ascii="Arial" w:eastAsia="Arial" w:hAnsi="Arial" w:cs="Arial"/>
          <w:color w:val="000000" w:themeColor="text1"/>
          <w:sz w:val="22"/>
          <w:szCs w:val="22"/>
        </w:rPr>
      </w:pPr>
    </w:p>
    <w:p w14:paraId="14493FFB" w14:textId="587FF82E" w:rsidR="49EE095D" w:rsidRDefault="49EE095D" w:rsidP="00C32D2B">
      <w:pPr>
        <w:pStyle w:val="ListParagraph"/>
        <w:numPr>
          <w:ilvl w:val="0"/>
          <w:numId w:val="8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Health and Safety at Work Act (1974)</w:t>
      </w:r>
    </w:p>
    <w:p w14:paraId="08C32869" w14:textId="57B21BE0" w:rsidR="49EE095D" w:rsidRDefault="49EE095D" w:rsidP="00C32D2B">
      <w:pPr>
        <w:pStyle w:val="ListParagraph"/>
        <w:numPr>
          <w:ilvl w:val="0"/>
          <w:numId w:val="8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Management of Health and Safety at Work Regulations (1999)</w:t>
      </w:r>
    </w:p>
    <w:p w14:paraId="359C00DA" w14:textId="519FA320" w:rsidR="49EE095D" w:rsidRDefault="49EE095D" w:rsidP="00C32D2B">
      <w:pPr>
        <w:pStyle w:val="ListParagraph"/>
        <w:numPr>
          <w:ilvl w:val="0"/>
          <w:numId w:val="8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Electricity at Work Regulations (1989)</w:t>
      </w:r>
    </w:p>
    <w:p w14:paraId="53A8EF56" w14:textId="674967CB" w:rsidR="49EE095D" w:rsidRDefault="49EE095D" w:rsidP="00C32D2B">
      <w:pPr>
        <w:pStyle w:val="ListParagraph"/>
        <w:numPr>
          <w:ilvl w:val="0"/>
          <w:numId w:val="8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Control of Substances Hazardous to Health Regulations (COSHH) (2002)</w:t>
      </w:r>
    </w:p>
    <w:p w14:paraId="7FE55F1C" w14:textId="0B81ED7F" w:rsidR="49EE095D" w:rsidRDefault="49EE095D" w:rsidP="00C32D2B">
      <w:pPr>
        <w:pStyle w:val="ListParagraph"/>
        <w:numPr>
          <w:ilvl w:val="0"/>
          <w:numId w:val="8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Manual Handling Operations Regulations (1992 (As Amended 2004))</w:t>
      </w:r>
    </w:p>
    <w:p w14:paraId="1BF68ACC" w14:textId="0F4AAB70" w:rsidR="49EE095D" w:rsidRDefault="49EE095D" w:rsidP="00C32D2B">
      <w:pPr>
        <w:pStyle w:val="ListParagraph"/>
        <w:numPr>
          <w:ilvl w:val="0"/>
          <w:numId w:val="8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Health and Safety (Display Screen Equipment) Regulations (1992)</w:t>
      </w:r>
    </w:p>
    <w:p w14:paraId="4D0FFF21" w14:textId="5FC1F621" w:rsidR="49EE095D" w:rsidRDefault="49EE095D" w:rsidP="49EE095D">
      <w:pPr>
        <w:ind w:left="720"/>
        <w:rPr>
          <w:rFonts w:ascii="Arial" w:eastAsia="Arial" w:hAnsi="Arial" w:cs="Arial"/>
          <w:color w:val="000000" w:themeColor="text1"/>
          <w:sz w:val="22"/>
          <w:szCs w:val="22"/>
        </w:rPr>
      </w:pPr>
    </w:p>
    <w:p w14:paraId="6BFB65C7" w14:textId="1E04535E"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guidance</w:t>
      </w:r>
    </w:p>
    <w:p w14:paraId="7978AA00" w14:textId="0B3E6BB2" w:rsidR="49EE095D" w:rsidRDefault="49EE095D" w:rsidP="00C32D2B">
      <w:pPr>
        <w:pStyle w:val="ListParagraph"/>
        <w:numPr>
          <w:ilvl w:val="0"/>
          <w:numId w:val="8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Health and Safety Law: What You Need to Know (HSE Revised 2009)</w:t>
      </w:r>
    </w:p>
    <w:p w14:paraId="5F56D1B0" w14:textId="26D5888A" w:rsidR="49EE095D" w:rsidRDefault="49EE095D" w:rsidP="00C32D2B">
      <w:pPr>
        <w:pStyle w:val="ListParagraph"/>
        <w:numPr>
          <w:ilvl w:val="0"/>
          <w:numId w:val="8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Health and Safety Regulation…A Short Guide (HSE 2003)</w:t>
      </w:r>
    </w:p>
    <w:p w14:paraId="08EF2F93" w14:textId="724922FA" w:rsidR="49EE095D" w:rsidRDefault="49EE095D" w:rsidP="00C32D2B">
      <w:pPr>
        <w:pStyle w:val="ListParagraph"/>
        <w:numPr>
          <w:ilvl w:val="0"/>
          <w:numId w:val="8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Electrical Safety and You: A Brief Guide (HSE 2012)</w:t>
      </w:r>
    </w:p>
    <w:p w14:paraId="05525B4A" w14:textId="20757327" w:rsidR="49EE095D" w:rsidRDefault="49EE095D" w:rsidP="00C32D2B">
      <w:pPr>
        <w:pStyle w:val="ListParagraph"/>
        <w:numPr>
          <w:ilvl w:val="0"/>
          <w:numId w:val="8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Working with Substances Hazardous to Health: What You Need to Know About COSHH (HSE Revised 2009)</w:t>
      </w:r>
    </w:p>
    <w:p w14:paraId="450E07E9" w14:textId="7A74BC6C" w:rsidR="49EE095D" w:rsidRDefault="49EE095D" w:rsidP="00C32D2B">
      <w:pPr>
        <w:pStyle w:val="ListParagraph"/>
        <w:numPr>
          <w:ilvl w:val="0"/>
          <w:numId w:val="8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Getting to Grips with Manual Handling - Frequently Asked Questions: A Short Guide (HSE 2011)</w:t>
      </w:r>
      <w:r>
        <w:br/>
      </w:r>
    </w:p>
    <w:tbl>
      <w:tblPr>
        <w:tblW w:w="0" w:type="auto"/>
        <w:tblLayout w:type="fixed"/>
        <w:tblLook w:val="01E0" w:firstRow="1" w:lastRow="1" w:firstColumn="1" w:lastColumn="1" w:noHBand="0" w:noVBand="0"/>
      </w:tblPr>
      <w:tblGrid>
        <w:gridCol w:w="4950"/>
        <w:gridCol w:w="3750"/>
        <w:gridCol w:w="2055"/>
      </w:tblGrid>
      <w:tr w:rsidR="49EE095D" w14:paraId="30F9B3B6" w14:textId="77777777" w:rsidTr="49EE095D">
        <w:tc>
          <w:tcPr>
            <w:tcW w:w="4950" w:type="dxa"/>
          </w:tcPr>
          <w:p w14:paraId="48E2358C" w14:textId="40398320"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0" w:type="dxa"/>
            <w:tcBorders>
              <w:bottom w:val="single" w:sz="6" w:space="0" w:color="7030A0"/>
            </w:tcBorders>
          </w:tcPr>
          <w:p w14:paraId="3DCBAC81" w14:textId="4F3D0974" w:rsidR="49EE095D" w:rsidRDefault="49EE095D" w:rsidP="49EE095D">
            <w:pPr>
              <w:rPr>
                <w:rFonts w:ascii="Arial" w:eastAsia="Arial" w:hAnsi="Arial" w:cs="Arial"/>
                <w:sz w:val="22"/>
                <w:szCs w:val="22"/>
              </w:rPr>
            </w:pPr>
          </w:p>
        </w:tc>
        <w:tc>
          <w:tcPr>
            <w:tcW w:w="2055" w:type="dxa"/>
          </w:tcPr>
          <w:p w14:paraId="1E02213F" w14:textId="0284F0B3"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6CA55D4C" w14:textId="77777777" w:rsidTr="49EE095D">
        <w:tc>
          <w:tcPr>
            <w:tcW w:w="4950" w:type="dxa"/>
          </w:tcPr>
          <w:p w14:paraId="0F6FAE64" w14:textId="2A5178D6"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0" w:type="dxa"/>
            <w:tcBorders>
              <w:top w:val="single" w:sz="6" w:space="0" w:color="7030A0"/>
              <w:bottom w:val="single" w:sz="6" w:space="0" w:color="7030A0"/>
            </w:tcBorders>
          </w:tcPr>
          <w:p w14:paraId="4D70BEAE" w14:textId="37935FBB" w:rsidR="49EE095D" w:rsidRDefault="49EE095D" w:rsidP="49EE095D">
            <w:pPr>
              <w:rPr>
                <w:rFonts w:ascii="Arial" w:eastAsia="Arial" w:hAnsi="Arial" w:cs="Arial"/>
                <w:sz w:val="22"/>
                <w:szCs w:val="22"/>
              </w:rPr>
            </w:pPr>
          </w:p>
        </w:tc>
        <w:tc>
          <w:tcPr>
            <w:tcW w:w="2055" w:type="dxa"/>
          </w:tcPr>
          <w:p w14:paraId="3D34F763" w14:textId="6836736C"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3AC7D2CD" w14:textId="77777777" w:rsidTr="49EE095D">
        <w:tc>
          <w:tcPr>
            <w:tcW w:w="4950" w:type="dxa"/>
          </w:tcPr>
          <w:p w14:paraId="66B80E69" w14:textId="2CA954A2"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0" w:type="dxa"/>
            <w:tcBorders>
              <w:top w:val="single" w:sz="6" w:space="0" w:color="7030A0"/>
              <w:bottom w:val="single" w:sz="6" w:space="0" w:color="7030A0"/>
            </w:tcBorders>
          </w:tcPr>
          <w:p w14:paraId="2287DAF3" w14:textId="37560238" w:rsidR="49EE095D" w:rsidRDefault="49EE095D" w:rsidP="49EE095D">
            <w:pPr>
              <w:rPr>
                <w:rFonts w:ascii="Arial" w:eastAsia="Arial" w:hAnsi="Arial" w:cs="Arial"/>
                <w:sz w:val="22"/>
                <w:szCs w:val="22"/>
              </w:rPr>
            </w:pPr>
          </w:p>
        </w:tc>
        <w:tc>
          <w:tcPr>
            <w:tcW w:w="2055" w:type="dxa"/>
          </w:tcPr>
          <w:p w14:paraId="1F1B387B" w14:textId="2F1D2E86"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1A569499" w14:textId="77777777" w:rsidTr="49EE095D">
        <w:tc>
          <w:tcPr>
            <w:tcW w:w="4950" w:type="dxa"/>
          </w:tcPr>
          <w:p w14:paraId="377916E5" w14:textId="44DC585A"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05" w:type="dxa"/>
            <w:gridSpan w:val="2"/>
            <w:tcBorders>
              <w:bottom w:val="single" w:sz="6" w:space="0" w:color="7030A0"/>
            </w:tcBorders>
          </w:tcPr>
          <w:p w14:paraId="70BE4C7F" w14:textId="75F72A94" w:rsidR="49EE095D" w:rsidRDefault="49EE095D" w:rsidP="49EE095D">
            <w:pPr>
              <w:rPr>
                <w:rFonts w:ascii="Arial" w:eastAsia="Arial" w:hAnsi="Arial" w:cs="Arial"/>
                <w:sz w:val="22"/>
                <w:szCs w:val="22"/>
              </w:rPr>
            </w:pPr>
          </w:p>
        </w:tc>
      </w:tr>
      <w:tr w:rsidR="49EE095D" w14:paraId="1B6A8078" w14:textId="77777777" w:rsidTr="49EE095D">
        <w:tc>
          <w:tcPr>
            <w:tcW w:w="4950" w:type="dxa"/>
            <w:tcBorders>
              <w:left w:val="nil"/>
              <w:bottom w:val="nil"/>
              <w:right w:val="nil"/>
            </w:tcBorders>
          </w:tcPr>
          <w:p w14:paraId="5C3F85F4" w14:textId="1F97759D"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5" w:type="dxa"/>
            <w:gridSpan w:val="2"/>
            <w:tcBorders>
              <w:top w:val="single" w:sz="6" w:space="0" w:color="7030A0"/>
              <w:left w:val="nil"/>
              <w:bottom w:val="single" w:sz="6" w:space="0" w:color="7030A0"/>
              <w:right w:val="nil"/>
            </w:tcBorders>
          </w:tcPr>
          <w:p w14:paraId="70A76F4B" w14:textId="3F40EF38" w:rsidR="49EE095D" w:rsidRDefault="49EE095D" w:rsidP="49EE095D">
            <w:pPr>
              <w:rPr>
                <w:rFonts w:ascii="Arial" w:eastAsia="Arial" w:hAnsi="Arial" w:cs="Arial"/>
                <w:sz w:val="22"/>
                <w:szCs w:val="22"/>
              </w:rPr>
            </w:pPr>
          </w:p>
        </w:tc>
      </w:tr>
      <w:tr w:rsidR="49EE095D" w14:paraId="71331FE0" w14:textId="77777777" w:rsidTr="49EE095D">
        <w:tc>
          <w:tcPr>
            <w:tcW w:w="4950" w:type="dxa"/>
            <w:tcBorders>
              <w:top w:val="nil"/>
              <w:left w:val="nil"/>
              <w:bottom w:val="nil"/>
              <w:right w:val="nil"/>
            </w:tcBorders>
          </w:tcPr>
          <w:p w14:paraId="0643AC1D" w14:textId="79165A27"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5805" w:type="dxa"/>
            <w:gridSpan w:val="2"/>
            <w:tcBorders>
              <w:top w:val="single" w:sz="6" w:space="0" w:color="7030A0"/>
              <w:left w:val="nil"/>
              <w:bottom w:val="single" w:sz="6" w:space="0" w:color="7030A0"/>
              <w:right w:val="nil"/>
            </w:tcBorders>
          </w:tcPr>
          <w:p w14:paraId="0496F45A" w14:textId="167DAFAA" w:rsidR="49EE095D" w:rsidRDefault="49EE095D" w:rsidP="49EE095D">
            <w:pPr>
              <w:rPr>
                <w:rFonts w:ascii="Arial" w:eastAsia="Arial" w:hAnsi="Arial" w:cs="Arial"/>
                <w:sz w:val="22"/>
                <w:szCs w:val="22"/>
              </w:rPr>
            </w:pPr>
          </w:p>
        </w:tc>
      </w:tr>
    </w:tbl>
    <w:p w14:paraId="7ED04FBD" w14:textId="6CC8A4A3" w:rsidR="49EE095D" w:rsidRDefault="49EE095D" w:rsidP="49EE095D">
      <w:pPr>
        <w:rPr>
          <w:rFonts w:ascii="Arial" w:eastAsia="Arial" w:hAnsi="Arial" w:cs="Arial"/>
          <w:color w:val="000000" w:themeColor="text1"/>
          <w:sz w:val="22"/>
          <w:szCs w:val="22"/>
        </w:rPr>
      </w:pPr>
    </w:p>
    <w:p w14:paraId="4B07551B" w14:textId="38D70BC8" w:rsidR="49EE095D" w:rsidRDefault="49EE095D" w:rsidP="49EE095D">
      <w:pPr>
        <w:rPr>
          <w:rFonts w:ascii="Arial" w:eastAsia="Arial" w:hAnsi="Arial" w:cs="Arial"/>
          <w:color w:val="000000" w:themeColor="text1"/>
        </w:rPr>
      </w:pPr>
    </w:p>
    <w:p w14:paraId="2E13FEB3" w14:textId="0C5EEAD1" w:rsidR="49EE095D" w:rsidRDefault="49EE095D" w:rsidP="49EE095D">
      <w:pPr>
        <w:rPr>
          <w:rFonts w:ascii="Arial" w:eastAsia="Arial" w:hAnsi="Arial" w:cs="Arial"/>
          <w:color w:val="000000" w:themeColor="text1"/>
        </w:rPr>
      </w:pPr>
    </w:p>
    <w:p w14:paraId="1857C36C" w14:textId="46A421CD" w:rsidR="49EE095D" w:rsidRDefault="49EE095D" w:rsidP="49EE095D">
      <w:pPr>
        <w:rPr>
          <w:rFonts w:ascii="Arial" w:eastAsia="Arial" w:hAnsi="Arial" w:cs="Arial"/>
          <w:color w:val="000000" w:themeColor="text1"/>
          <w:sz w:val="28"/>
          <w:szCs w:val="28"/>
        </w:rPr>
      </w:pPr>
    </w:p>
    <w:p w14:paraId="451ED3EC" w14:textId="49702B0A"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8.2 Maintaining children’s safety and security on premises</w:t>
      </w:r>
    </w:p>
    <w:p w14:paraId="524BE06F" w14:textId="67E2221A" w:rsidR="49EE095D" w:rsidRDefault="49EE095D" w:rsidP="49EE095D">
      <w:pPr>
        <w:rPr>
          <w:rFonts w:ascii="Arial" w:eastAsia="Arial" w:hAnsi="Arial" w:cs="Arial"/>
          <w:color w:val="000000" w:themeColor="text1"/>
          <w:sz w:val="28"/>
          <w:szCs w:val="28"/>
        </w:rPr>
      </w:pPr>
    </w:p>
    <w:p w14:paraId="37C7EC5E" w14:textId="09591826"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1B1159D5" w14:textId="6648D6C4" w:rsidR="49EE095D" w:rsidRDefault="49EE095D" w:rsidP="49EE095D">
      <w:pPr>
        <w:rPr>
          <w:rFonts w:ascii="Arial" w:eastAsia="Arial" w:hAnsi="Arial" w:cs="Arial"/>
          <w:color w:val="000000" w:themeColor="text1"/>
          <w:sz w:val="22"/>
          <w:szCs w:val="22"/>
        </w:rPr>
      </w:pPr>
    </w:p>
    <w:p w14:paraId="4545E563" w14:textId="381B2C1C"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maintain the highest possible security of my premises to ensure that each child is safely cared for during their time with me.</w:t>
      </w:r>
    </w:p>
    <w:p w14:paraId="016BC2FE" w14:textId="528A8706" w:rsidR="49EE095D" w:rsidRDefault="49EE095D" w:rsidP="49EE095D">
      <w:pPr>
        <w:rPr>
          <w:rFonts w:ascii="Arial" w:eastAsia="Arial" w:hAnsi="Arial" w:cs="Arial"/>
          <w:color w:val="000000" w:themeColor="text1"/>
          <w:sz w:val="22"/>
          <w:szCs w:val="22"/>
        </w:rPr>
      </w:pPr>
    </w:p>
    <w:p w14:paraId="643BCE1E" w14:textId="7A5A8351"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3D5AA00D" w14:textId="17157A01" w:rsidR="49EE095D" w:rsidRDefault="49EE095D" w:rsidP="49EE095D">
      <w:pPr>
        <w:rPr>
          <w:rFonts w:ascii="Arial" w:eastAsia="Arial" w:hAnsi="Arial" w:cs="Arial"/>
          <w:color w:val="000000" w:themeColor="text1"/>
          <w:sz w:val="22"/>
          <w:szCs w:val="22"/>
        </w:rPr>
      </w:pPr>
    </w:p>
    <w:p w14:paraId="3A147443" w14:textId="683664F6" w:rsidR="49EE095D" w:rsidRDefault="49EE095D" w:rsidP="49EE095D">
      <w:pPr>
        <w:pStyle w:val="Heading2"/>
        <w:rPr>
          <w:rFonts w:ascii="Arial" w:eastAsia="Arial" w:hAnsi="Arial" w:cs="Arial"/>
          <w:b/>
          <w:bCs/>
          <w:color w:val="000000" w:themeColor="text1"/>
          <w:sz w:val="20"/>
          <w:szCs w:val="20"/>
        </w:rPr>
      </w:pPr>
      <w:r w:rsidRPr="49EE095D">
        <w:rPr>
          <w:rFonts w:ascii="Arial" w:eastAsia="Arial" w:hAnsi="Arial" w:cs="Arial"/>
          <w:i/>
          <w:iCs/>
          <w:color w:val="000000" w:themeColor="text1"/>
          <w:sz w:val="20"/>
          <w:szCs w:val="20"/>
          <w:lang w:val="en-US"/>
        </w:rPr>
        <w:t>Children's personal safety</w:t>
      </w:r>
    </w:p>
    <w:p w14:paraId="4DA8A73C" w14:textId="2CBEBE0D" w:rsidR="49EE095D" w:rsidRDefault="49EE095D" w:rsidP="49EE095D">
      <w:pPr>
        <w:pStyle w:val="Heading2"/>
        <w:rPr>
          <w:rFonts w:ascii="Arial" w:eastAsia="Arial" w:hAnsi="Arial" w:cs="Arial"/>
          <w:b/>
          <w:bCs/>
          <w:color w:val="000000" w:themeColor="text1"/>
          <w:sz w:val="20"/>
          <w:szCs w:val="20"/>
        </w:rPr>
      </w:pPr>
      <w:r w:rsidRPr="49EE095D">
        <w:rPr>
          <w:rFonts w:ascii="Arial" w:eastAsia="Arial" w:hAnsi="Arial" w:cs="Arial"/>
          <w:color w:val="000000" w:themeColor="text1"/>
          <w:sz w:val="20"/>
          <w:szCs w:val="20"/>
          <w:lang w:val="en-US"/>
        </w:rPr>
        <w:t>I ensure all employed staff have been checked for criminal records via an enhanced disclosure with children’s barred list check through the Disclosure and Barring Service.</w:t>
      </w:r>
    </w:p>
    <w:p w14:paraId="05454D0F" w14:textId="41B525E1" w:rsidR="49EE095D" w:rsidRDefault="49EE095D" w:rsidP="49EE095D">
      <w:pPr>
        <w:pStyle w:val="Heading2"/>
        <w:rPr>
          <w:rFonts w:ascii="Arial" w:eastAsia="Arial" w:hAnsi="Arial" w:cs="Arial"/>
          <w:b/>
          <w:bCs/>
          <w:color w:val="000000" w:themeColor="text1"/>
          <w:sz w:val="20"/>
          <w:szCs w:val="20"/>
        </w:rPr>
      </w:pPr>
      <w:r w:rsidRPr="49EE095D">
        <w:rPr>
          <w:rFonts w:ascii="Arial" w:eastAsia="Arial" w:hAnsi="Arial" w:cs="Arial"/>
          <w:color w:val="000000" w:themeColor="text1"/>
          <w:sz w:val="20"/>
          <w:szCs w:val="20"/>
          <w:lang w:val="en-US"/>
        </w:rPr>
        <w:t>Adults do not normally supervise children on their own.</w:t>
      </w:r>
    </w:p>
    <w:p w14:paraId="5E0CBA8B" w14:textId="5009F3C9" w:rsidR="49EE095D" w:rsidRDefault="49EE095D" w:rsidP="49EE095D">
      <w:pPr>
        <w:pStyle w:val="Heading2"/>
        <w:rPr>
          <w:rFonts w:ascii="Arial" w:eastAsia="Arial" w:hAnsi="Arial" w:cs="Arial"/>
          <w:b/>
          <w:bCs/>
          <w:color w:val="000000" w:themeColor="text1"/>
          <w:sz w:val="20"/>
          <w:szCs w:val="20"/>
        </w:rPr>
      </w:pPr>
      <w:r w:rsidRPr="49EE095D">
        <w:rPr>
          <w:rFonts w:ascii="Arial" w:eastAsia="Arial" w:hAnsi="Arial" w:cs="Arial"/>
          <w:color w:val="000000" w:themeColor="text1"/>
          <w:sz w:val="20"/>
          <w:szCs w:val="20"/>
          <w:lang w:val="en-US"/>
        </w:rPr>
        <w:t xml:space="preserve">All children </w:t>
      </w:r>
      <w:proofErr w:type="gramStart"/>
      <w:r w:rsidRPr="49EE095D">
        <w:rPr>
          <w:rFonts w:ascii="Arial" w:eastAsia="Arial" w:hAnsi="Arial" w:cs="Arial"/>
          <w:color w:val="000000" w:themeColor="text1"/>
          <w:sz w:val="20"/>
          <w:szCs w:val="20"/>
          <w:lang w:val="en-US"/>
        </w:rPr>
        <w:t>are supervised by me at all times</w:t>
      </w:r>
      <w:proofErr w:type="gramEnd"/>
      <w:r w:rsidRPr="49EE095D">
        <w:rPr>
          <w:rFonts w:ascii="Arial" w:eastAsia="Arial" w:hAnsi="Arial" w:cs="Arial"/>
          <w:color w:val="000000" w:themeColor="text1"/>
          <w:sz w:val="20"/>
          <w:szCs w:val="20"/>
          <w:lang w:val="en-US"/>
        </w:rPr>
        <w:t>.</w:t>
      </w:r>
    </w:p>
    <w:p w14:paraId="23D3235E" w14:textId="70507C84" w:rsidR="49EE095D" w:rsidRDefault="49EE095D" w:rsidP="49EE095D">
      <w:pPr>
        <w:pStyle w:val="Heading2"/>
        <w:rPr>
          <w:rFonts w:ascii="Arial" w:eastAsia="Arial" w:hAnsi="Arial" w:cs="Arial"/>
          <w:b/>
          <w:bCs/>
          <w:color w:val="000000" w:themeColor="text1"/>
          <w:sz w:val="20"/>
          <w:szCs w:val="20"/>
        </w:rPr>
      </w:pPr>
      <w:r w:rsidRPr="49EE095D">
        <w:rPr>
          <w:rFonts w:ascii="Arial" w:eastAsia="Arial" w:hAnsi="Arial" w:cs="Arial"/>
          <w:color w:val="000000" w:themeColor="text1"/>
          <w:sz w:val="20"/>
          <w:szCs w:val="20"/>
          <w:lang w:val="en-US"/>
        </w:rPr>
        <w:t xml:space="preserve"> Whenever children are on the premises at least two adults are present.</w:t>
      </w:r>
    </w:p>
    <w:p w14:paraId="121FC2E1" w14:textId="3A3E72B8" w:rsidR="49EE095D" w:rsidRDefault="49EE095D" w:rsidP="49EE095D">
      <w:pPr>
        <w:pStyle w:val="Heading2"/>
        <w:rPr>
          <w:rFonts w:ascii="Arial" w:eastAsia="Arial" w:hAnsi="Arial" w:cs="Arial"/>
          <w:b/>
          <w:bCs/>
          <w:color w:val="000000" w:themeColor="text1"/>
          <w:sz w:val="20"/>
          <w:szCs w:val="20"/>
        </w:rPr>
      </w:pPr>
      <w:r w:rsidRPr="49EE095D">
        <w:rPr>
          <w:rFonts w:ascii="Arial" w:eastAsia="Arial" w:hAnsi="Arial" w:cs="Arial"/>
          <w:color w:val="000000" w:themeColor="text1"/>
          <w:sz w:val="20"/>
          <w:szCs w:val="20"/>
          <w:lang w:val="en-US"/>
        </w:rPr>
        <w:t>I carry out risk assessments to ensure children are not made vulnerable within any part of my premises, nor by any activity.</w:t>
      </w:r>
    </w:p>
    <w:p w14:paraId="32DA184B" w14:textId="162C6894" w:rsidR="49EE095D" w:rsidRDefault="49EE095D" w:rsidP="49EE095D">
      <w:pPr>
        <w:rPr>
          <w:rFonts w:ascii="Arial" w:eastAsia="Arial" w:hAnsi="Arial" w:cs="Arial"/>
          <w:b/>
          <w:bCs/>
          <w:color w:val="000000" w:themeColor="text1"/>
          <w:sz w:val="20"/>
          <w:szCs w:val="20"/>
        </w:rPr>
      </w:pPr>
    </w:p>
    <w:p w14:paraId="0B814D8A" w14:textId="41305A43" w:rsidR="49EE095D" w:rsidRDefault="49EE095D" w:rsidP="49EE095D">
      <w:pPr>
        <w:pStyle w:val="Heading2"/>
        <w:rPr>
          <w:rFonts w:ascii="Arial" w:eastAsia="Arial" w:hAnsi="Arial" w:cs="Arial"/>
          <w:b/>
          <w:bCs/>
          <w:color w:val="000000" w:themeColor="text1"/>
          <w:sz w:val="20"/>
          <w:szCs w:val="20"/>
        </w:rPr>
      </w:pPr>
      <w:r w:rsidRPr="49EE095D">
        <w:rPr>
          <w:rFonts w:ascii="Arial" w:eastAsia="Arial" w:hAnsi="Arial" w:cs="Arial"/>
          <w:i/>
          <w:iCs/>
          <w:color w:val="000000" w:themeColor="text1"/>
          <w:sz w:val="20"/>
          <w:szCs w:val="20"/>
          <w:lang w:val="en-US"/>
        </w:rPr>
        <w:t>Security</w:t>
      </w:r>
    </w:p>
    <w:p w14:paraId="448BB836" w14:textId="0F0E731A" w:rsidR="49EE095D" w:rsidRDefault="49EE095D" w:rsidP="00C32D2B">
      <w:pPr>
        <w:pStyle w:val="ListParagraph"/>
        <w:numPr>
          <w:ilvl w:val="0"/>
          <w:numId w:val="8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Systems are in place for the safe arrival and departure of children.</w:t>
      </w:r>
    </w:p>
    <w:p w14:paraId="012957AF" w14:textId="0CF0C965" w:rsidR="49EE095D" w:rsidRDefault="49EE095D" w:rsidP="00C32D2B">
      <w:pPr>
        <w:pStyle w:val="ListParagraph"/>
        <w:numPr>
          <w:ilvl w:val="0"/>
          <w:numId w:val="8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times of the children's arrivals and departures are recorded.</w:t>
      </w:r>
    </w:p>
    <w:p w14:paraId="3D61D044" w14:textId="607C3C1B" w:rsidR="49EE095D" w:rsidRDefault="49EE095D" w:rsidP="00C32D2B">
      <w:pPr>
        <w:pStyle w:val="ListParagraph"/>
        <w:numPr>
          <w:ilvl w:val="0"/>
          <w:numId w:val="8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 arrival and departure times of adults – staff, volunteers and visitors - are recorded. </w:t>
      </w:r>
    </w:p>
    <w:p w14:paraId="468763F0" w14:textId="1CD4F569" w:rsidR="49EE095D" w:rsidRDefault="49EE095D" w:rsidP="00C32D2B">
      <w:pPr>
        <w:pStyle w:val="ListParagraph"/>
        <w:numPr>
          <w:ilvl w:val="0"/>
          <w:numId w:val="8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 My systems prevent unauthorised access to our premises.</w:t>
      </w:r>
    </w:p>
    <w:p w14:paraId="5483E1A3" w14:textId="2F05CE80" w:rsidR="49EE095D" w:rsidRDefault="49EE095D" w:rsidP="00C32D2B">
      <w:pPr>
        <w:pStyle w:val="ListParagraph"/>
        <w:numPr>
          <w:ilvl w:val="0"/>
          <w:numId w:val="8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systems prevent children from leaving our premises unnoticed.</w:t>
      </w:r>
    </w:p>
    <w:p w14:paraId="2D3B5014" w14:textId="2A5681D3" w:rsidR="49EE095D" w:rsidRDefault="49EE095D" w:rsidP="00C32D2B">
      <w:pPr>
        <w:pStyle w:val="ListParagraph"/>
        <w:numPr>
          <w:ilvl w:val="0"/>
          <w:numId w:val="8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only allow access to visitors with prior appointments. </w:t>
      </w:r>
    </w:p>
    <w:p w14:paraId="40CA9CB3" w14:textId="43EC911A" w:rsidR="49EE095D" w:rsidRDefault="49EE095D" w:rsidP="00C32D2B">
      <w:pPr>
        <w:pStyle w:val="ListParagraph"/>
        <w:numPr>
          <w:ilvl w:val="0"/>
          <w:numId w:val="8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check the identity of any person who is not known before they enter the premises.</w:t>
      </w:r>
    </w:p>
    <w:p w14:paraId="69E65B11" w14:textId="04B74770" w:rsidR="49EE095D" w:rsidRDefault="49EE095D" w:rsidP="00C32D2B">
      <w:pPr>
        <w:pStyle w:val="ListParagraph"/>
        <w:numPr>
          <w:ilvl w:val="0"/>
          <w:numId w:val="8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w:t>
      </w:r>
      <w:proofErr w:type="gramStart"/>
      <w:r w:rsidRPr="49EE095D">
        <w:rPr>
          <w:rFonts w:ascii="Arial" w:eastAsia="Arial" w:hAnsi="Arial" w:cs="Arial"/>
          <w:color w:val="000000" w:themeColor="text1"/>
          <w:sz w:val="22"/>
          <w:szCs w:val="22"/>
        </w:rPr>
        <w:t>keep front doors and gates locked shut at all times</w:t>
      </w:r>
      <w:proofErr w:type="gramEnd"/>
      <w:r w:rsidRPr="49EE095D">
        <w:rPr>
          <w:rFonts w:ascii="Arial" w:eastAsia="Arial" w:hAnsi="Arial" w:cs="Arial"/>
          <w:color w:val="000000" w:themeColor="text1"/>
          <w:sz w:val="22"/>
          <w:szCs w:val="22"/>
        </w:rPr>
        <w:t xml:space="preserve">. Back doors </w:t>
      </w:r>
      <w:proofErr w:type="gramStart"/>
      <w:r w:rsidRPr="49EE095D">
        <w:rPr>
          <w:rFonts w:ascii="Arial" w:eastAsia="Arial" w:hAnsi="Arial" w:cs="Arial"/>
          <w:color w:val="000000" w:themeColor="text1"/>
          <w:sz w:val="22"/>
          <w:szCs w:val="22"/>
        </w:rPr>
        <w:t>are kept locked shut at all times</w:t>
      </w:r>
      <w:proofErr w:type="gramEnd"/>
      <w:r w:rsidRPr="49EE095D">
        <w:rPr>
          <w:rFonts w:ascii="Arial" w:eastAsia="Arial" w:hAnsi="Arial" w:cs="Arial"/>
          <w:color w:val="000000" w:themeColor="text1"/>
          <w:sz w:val="22"/>
          <w:szCs w:val="22"/>
        </w:rPr>
        <w:t xml:space="preserve"> where they may lead to a public or unsupervised area.</w:t>
      </w:r>
    </w:p>
    <w:p w14:paraId="1F45B99B" w14:textId="73AB40A9" w:rsidR="49EE095D" w:rsidRDefault="49EE095D" w:rsidP="00C32D2B">
      <w:pPr>
        <w:pStyle w:val="ListParagraph"/>
        <w:numPr>
          <w:ilvl w:val="0"/>
          <w:numId w:val="8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The personal possessions of staff and volunteers are securely stored during sessions.</w:t>
      </w:r>
    </w:p>
    <w:p w14:paraId="3B4C710D" w14:textId="3A478DFB" w:rsidR="49EE095D" w:rsidRDefault="49EE095D" w:rsidP="00C32D2B">
      <w:pPr>
        <w:pStyle w:val="ListParagraph"/>
        <w:numPr>
          <w:ilvl w:val="0"/>
          <w:numId w:val="8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Minimal petty cash is kept on the premises.</w:t>
      </w:r>
    </w:p>
    <w:p w14:paraId="6A62F9E1" w14:textId="2DC63787" w:rsidR="49EE095D" w:rsidRDefault="49EE095D" w:rsidP="49EE095D">
      <w:pPr>
        <w:rPr>
          <w:rFonts w:ascii="Arial" w:eastAsia="Arial" w:hAnsi="Arial" w:cs="Arial"/>
          <w:color w:val="000000" w:themeColor="text1"/>
          <w:sz w:val="22"/>
          <w:szCs w:val="22"/>
        </w:rPr>
      </w:pPr>
    </w:p>
    <w:tbl>
      <w:tblPr>
        <w:tblW w:w="0" w:type="auto"/>
        <w:tblLayout w:type="fixed"/>
        <w:tblLook w:val="01E0" w:firstRow="1" w:lastRow="1" w:firstColumn="1" w:lastColumn="1" w:noHBand="0" w:noVBand="0"/>
      </w:tblPr>
      <w:tblGrid>
        <w:gridCol w:w="4962"/>
        <w:gridCol w:w="3751"/>
        <w:gridCol w:w="2058"/>
      </w:tblGrid>
      <w:tr w:rsidR="49EE095D" w14:paraId="71B02CD6" w14:textId="77777777" w:rsidTr="49EE095D">
        <w:tc>
          <w:tcPr>
            <w:tcW w:w="4962" w:type="dxa"/>
          </w:tcPr>
          <w:p w14:paraId="7595B134" w14:textId="6F5FA67F"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1" w:type="dxa"/>
            <w:tcBorders>
              <w:bottom w:val="single" w:sz="6" w:space="0" w:color="7030A0"/>
            </w:tcBorders>
          </w:tcPr>
          <w:p w14:paraId="7EDD9D52" w14:textId="39A9B45E" w:rsidR="49EE095D" w:rsidRDefault="49EE095D" w:rsidP="49EE095D">
            <w:pPr>
              <w:rPr>
                <w:rFonts w:ascii="Arial" w:eastAsia="Arial" w:hAnsi="Arial" w:cs="Arial"/>
              </w:rPr>
            </w:pPr>
          </w:p>
        </w:tc>
        <w:tc>
          <w:tcPr>
            <w:tcW w:w="2058" w:type="dxa"/>
          </w:tcPr>
          <w:p w14:paraId="3108C05F" w14:textId="663E5F63"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385ED0C8" w14:textId="77777777" w:rsidTr="49EE095D">
        <w:tc>
          <w:tcPr>
            <w:tcW w:w="4962" w:type="dxa"/>
          </w:tcPr>
          <w:p w14:paraId="03027623" w14:textId="3F4F2D90"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1" w:type="dxa"/>
            <w:tcBorders>
              <w:top w:val="single" w:sz="6" w:space="0" w:color="7030A0"/>
              <w:bottom w:val="single" w:sz="6" w:space="0" w:color="7030A0"/>
            </w:tcBorders>
          </w:tcPr>
          <w:p w14:paraId="17D2BA90" w14:textId="1FF99AB3" w:rsidR="49EE095D" w:rsidRDefault="49EE095D" w:rsidP="49EE095D">
            <w:pPr>
              <w:rPr>
                <w:rFonts w:ascii="Arial" w:eastAsia="Arial" w:hAnsi="Arial" w:cs="Arial"/>
              </w:rPr>
            </w:pPr>
          </w:p>
        </w:tc>
        <w:tc>
          <w:tcPr>
            <w:tcW w:w="2058" w:type="dxa"/>
          </w:tcPr>
          <w:p w14:paraId="22EA4FBC" w14:textId="562D325E"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09260382" w14:textId="77777777" w:rsidTr="49EE095D">
        <w:tc>
          <w:tcPr>
            <w:tcW w:w="4962" w:type="dxa"/>
          </w:tcPr>
          <w:p w14:paraId="5559A3BC" w14:textId="71BCA515"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1" w:type="dxa"/>
            <w:tcBorders>
              <w:top w:val="single" w:sz="6" w:space="0" w:color="7030A0"/>
              <w:bottom w:val="single" w:sz="6" w:space="0" w:color="7030A0"/>
            </w:tcBorders>
          </w:tcPr>
          <w:p w14:paraId="0AC093B6" w14:textId="6B445CEA" w:rsidR="49EE095D" w:rsidRDefault="49EE095D" w:rsidP="49EE095D">
            <w:pPr>
              <w:rPr>
                <w:rFonts w:ascii="Arial" w:eastAsia="Arial" w:hAnsi="Arial" w:cs="Arial"/>
              </w:rPr>
            </w:pPr>
          </w:p>
        </w:tc>
        <w:tc>
          <w:tcPr>
            <w:tcW w:w="2058" w:type="dxa"/>
          </w:tcPr>
          <w:p w14:paraId="1414EEE1" w14:textId="56C3F402"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63A4A8A5" w14:textId="77777777" w:rsidTr="49EE095D">
        <w:tc>
          <w:tcPr>
            <w:tcW w:w="4962" w:type="dxa"/>
          </w:tcPr>
          <w:p w14:paraId="493E78A9" w14:textId="0047D137"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09" w:type="dxa"/>
            <w:gridSpan w:val="2"/>
            <w:tcBorders>
              <w:bottom w:val="single" w:sz="6" w:space="0" w:color="7030A0"/>
            </w:tcBorders>
          </w:tcPr>
          <w:p w14:paraId="71905981" w14:textId="1E108CA0" w:rsidR="49EE095D" w:rsidRDefault="49EE095D" w:rsidP="49EE095D">
            <w:pPr>
              <w:rPr>
                <w:rFonts w:ascii="Arial" w:eastAsia="Arial" w:hAnsi="Arial" w:cs="Arial"/>
              </w:rPr>
            </w:pPr>
          </w:p>
        </w:tc>
      </w:tr>
      <w:tr w:rsidR="49EE095D" w14:paraId="75E5AC3E" w14:textId="77777777" w:rsidTr="49EE095D">
        <w:tc>
          <w:tcPr>
            <w:tcW w:w="4962" w:type="dxa"/>
            <w:tcBorders>
              <w:left w:val="nil"/>
              <w:bottom w:val="nil"/>
              <w:right w:val="nil"/>
            </w:tcBorders>
          </w:tcPr>
          <w:p w14:paraId="54BEE6C5" w14:textId="0A59C96B"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9" w:type="dxa"/>
            <w:gridSpan w:val="2"/>
            <w:tcBorders>
              <w:top w:val="single" w:sz="6" w:space="0" w:color="7030A0"/>
              <w:left w:val="nil"/>
              <w:bottom w:val="single" w:sz="6" w:space="0" w:color="7030A0"/>
              <w:right w:val="nil"/>
            </w:tcBorders>
          </w:tcPr>
          <w:p w14:paraId="5320CA8A" w14:textId="51D7BBB9" w:rsidR="49EE095D" w:rsidRDefault="49EE095D" w:rsidP="49EE095D">
            <w:pPr>
              <w:rPr>
                <w:rFonts w:ascii="Arial" w:eastAsia="Arial" w:hAnsi="Arial" w:cs="Arial"/>
              </w:rPr>
            </w:pPr>
          </w:p>
        </w:tc>
      </w:tr>
      <w:tr w:rsidR="49EE095D" w14:paraId="5F604292" w14:textId="77777777" w:rsidTr="49EE095D">
        <w:tc>
          <w:tcPr>
            <w:tcW w:w="4962" w:type="dxa"/>
            <w:tcBorders>
              <w:top w:val="nil"/>
              <w:left w:val="nil"/>
              <w:bottom w:val="nil"/>
              <w:right w:val="nil"/>
            </w:tcBorders>
          </w:tcPr>
          <w:p w14:paraId="3B9F19F7" w14:textId="1FA7CCB6"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5809" w:type="dxa"/>
            <w:gridSpan w:val="2"/>
            <w:tcBorders>
              <w:top w:val="single" w:sz="6" w:space="0" w:color="7030A0"/>
              <w:left w:val="nil"/>
              <w:bottom w:val="single" w:sz="6" w:space="0" w:color="7030A0"/>
              <w:right w:val="nil"/>
            </w:tcBorders>
          </w:tcPr>
          <w:p w14:paraId="57B55DE1" w14:textId="4D2E1D3B" w:rsidR="49EE095D" w:rsidRDefault="49EE095D" w:rsidP="49EE095D">
            <w:pPr>
              <w:rPr>
                <w:rFonts w:ascii="Arial" w:eastAsia="Arial" w:hAnsi="Arial" w:cs="Arial"/>
              </w:rPr>
            </w:pPr>
          </w:p>
        </w:tc>
      </w:tr>
    </w:tbl>
    <w:p w14:paraId="2D0BFAD5" w14:textId="69624093" w:rsidR="49EE095D" w:rsidRDefault="49EE095D" w:rsidP="49EE095D">
      <w:pPr>
        <w:rPr>
          <w:color w:val="000000" w:themeColor="text1"/>
        </w:rPr>
      </w:pPr>
    </w:p>
    <w:p w14:paraId="5E1C19DA" w14:textId="40172D8B"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information</w:t>
      </w:r>
    </w:p>
    <w:p w14:paraId="0FF8A055" w14:textId="64559B00" w:rsidR="49EE095D" w:rsidRDefault="49EE095D" w:rsidP="49EE095D">
      <w:pPr>
        <w:rPr>
          <w:rFonts w:ascii="Arial" w:eastAsia="Arial" w:hAnsi="Arial" w:cs="Arial"/>
          <w:color w:val="000000" w:themeColor="text1"/>
          <w:sz w:val="22"/>
          <w:szCs w:val="22"/>
        </w:rPr>
      </w:pPr>
    </w:p>
    <w:p w14:paraId="6003329C" w14:textId="377EFAE9" w:rsidR="49EE095D" w:rsidRDefault="49EE095D" w:rsidP="00C32D2B">
      <w:pPr>
        <w:pStyle w:val="ListParagraph"/>
        <w:numPr>
          <w:ilvl w:val="0"/>
          <w:numId w:val="8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Dynamic Risk Management (Pre-school Learning Alliance 2017)</w:t>
      </w:r>
    </w:p>
    <w:p w14:paraId="101E1564" w14:textId="35B71749" w:rsidR="49EE095D" w:rsidRDefault="49EE095D" w:rsidP="49EE095D">
      <w:pPr>
        <w:rPr>
          <w:rFonts w:ascii="Arial" w:eastAsia="Arial" w:hAnsi="Arial" w:cs="Arial"/>
          <w:color w:val="000000" w:themeColor="text1"/>
        </w:rPr>
      </w:pPr>
    </w:p>
    <w:p w14:paraId="32CF00C1" w14:textId="320CA52B" w:rsidR="49EE095D" w:rsidRDefault="49EE095D" w:rsidP="49EE095D">
      <w:pPr>
        <w:rPr>
          <w:rFonts w:ascii="Arial" w:eastAsia="Arial" w:hAnsi="Arial" w:cs="Arial"/>
          <w:b/>
          <w:bCs/>
          <w:color w:val="000000" w:themeColor="text1"/>
          <w:sz w:val="28"/>
          <w:szCs w:val="28"/>
        </w:rPr>
      </w:pPr>
    </w:p>
    <w:p w14:paraId="774688AE" w14:textId="5C64ED00" w:rsidR="49EE095D" w:rsidRDefault="49EE095D" w:rsidP="49EE095D">
      <w:pPr>
        <w:pStyle w:val="Heading2"/>
        <w:rPr>
          <w:rFonts w:ascii="Arial" w:eastAsia="Arial" w:hAnsi="Arial" w:cs="Arial"/>
          <w:b/>
          <w:bCs/>
          <w:color w:val="000000" w:themeColor="text1"/>
          <w:sz w:val="28"/>
          <w:szCs w:val="28"/>
        </w:rPr>
      </w:pPr>
      <w:r w:rsidRPr="49EE095D">
        <w:rPr>
          <w:rFonts w:ascii="Arial" w:eastAsia="Arial" w:hAnsi="Arial" w:cs="Arial"/>
          <w:b/>
          <w:bCs/>
          <w:color w:val="000000" w:themeColor="text1"/>
          <w:sz w:val="28"/>
          <w:szCs w:val="28"/>
          <w:lang w:val="en-US"/>
        </w:rPr>
        <w:t>8.3 Supervision of children on outings and visits</w:t>
      </w:r>
    </w:p>
    <w:p w14:paraId="11BD3120" w14:textId="2D9B9745" w:rsidR="49EE095D" w:rsidRDefault="49EE095D" w:rsidP="49EE095D">
      <w:pPr>
        <w:rPr>
          <w:rFonts w:ascii="Arial" w:eastAsia="Arial" w:hAnsi="Arial" w:cs="Arial"/>
          <w:color w:val="000000" w:themeColor="text1"/>
          <w:sz w:val="28"/>
          <w:szCs w:val="28"/>
        </w:rPr>
      </w:pPr>
    </w:p>
    <w:p w14:paraId="094D9011" w14:textId="6D053ADF"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358BF59B" w14:textId="1890DC33" w:rsidR="49EE095D" w:rsidRDefault="49EE095D" w:rsidP="49EE095D">
      <w:pPr>
        <w:rPr>
          <w:rFonts w:ascii="Arial" w:eastAsia="Arial" w:hAnsi="Arial" w:cs="Arial"/>
          <w:color w:val="000000" w:themeColor="text1"/>
          <w:sz w:val="22"/>
          <w:szCs w:val="22"/>
        </w:rPr>
      </w:pPr>
    </w:p>
    <w:p w14:paraId="1890F9C6" w14:textId="27BFBEC1"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Children benefit from being taken outside of the premises on visits or trips to local parks, or other suitable venues, for activities which enhance their learning experiences. I ensure that there are procedures to keep children safe on outings; all staff and volunteers are aware of and follow the procedures as laid out below.</w:t>
      </w:r>
    </w:p>
    <w:p w14:paraId="7EBC9D0E" w14:textId="12AAC8EA" w:rsidR="49EE095D" w:rsidRDefault="49EE095D" w:rsidP="49EE095D">
      <w:pPr>
        <w:rPr>
          <w:rFonts w:ascii="Arial" w:eastAsia="Arial" w:hAnsi="Arial" w:cs="Arial"/>
          <w:color w:val="000000" w:themeColor="text1"/>
          <w:sz w:val="22"/>
          <w:szCs w:val="22"/>
        </w:rPr>
      </w:pPr>
    </w:p>
    <w:p w14:paraId="0F3B53A5" w14:textId="48A612CC"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7E8FB413" w14:textId="6503593C" w:rsidR="49EE095D" w:rsidRDefault="49EE095D" w:rsidP="49EE095D">
      <w:pPr>
        <w:rPr>
          <w:rFonts w:ascii="Arial" w:eastAsia="Arial" w:hAnsi="Arial" w:cs="Arial"/>
          <w:color w:val="000000" w:themeColor="text1"/>
          <w:sz w:val="22"/>
          <w:szCs w:val="22"/>
        </w:rPr>
      </w:pPr>
    </w:p>
    <w:p w14:paraId="6FD1444D" w14:textId="74C9625D" w:rsidR="49EE095D" w:rsidRDefault="49EE095D" w:rsidP="00C32D2B">
      <w:pPr>
        <w:pStyle w:val="ListParagraph"/>
        <w:numPr>
          <w:ilvl w:val="0"/>
          <w:numId w:val="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off site activity has a clearly identified educational purpose with specific learning and development outcomes.</w:t>
      </w:r>
    </w:p>
    <w:p w14:paraId="727E20CF" w14:textId="384878E4" w:rsidR="49EE095D" w:rsidRDefault="49EE095D" w:rsidP="00C32D2B">
      <w:pPr>
        <w:pStyle w:val="ListParagraph"/>
        <w:numPr>
          <w:ilvl w:val="0"/>
          <w:numId w:val="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There is a designated lead for each excursion who is clear about their responsibility as designated lead.</w:t>
      </w:r>
    </w:p>
    <w:p w14:paraId="789D6AEE" w14:textId="4B88B821" w:rsidR="49EE095D" w:rsidRDefault="49EE095D" w:rsidP="00C32D2B">
      <w:pPr>
        <w:pStyle w:val="ListParagraph"/>
        <w:numPr>
          <w:ilvl w:val="0"/>
          <w:numId w:val="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ask parents to sign a general consent on registration for their children to be taken out on local short outings as a part of the daily activities of the setting. This general consent details the venues used for daily activities.</w:t>
      </w:r>
    </w:p>
    <w:p w14:paraId="5FE87987" w14:textId="1C812A17" w:rsidR="49EE095D" w:rsidRDefault="49EE095D" w:rsidP="00C32D2B">
      <w:pPr>
        <w:pStyle w:val="ListParagraph"/>
        <w:numPr>
          <w:ilvl w:val="0"/>
          <w:numId w:val="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assess the risks for each local venue used for daily activities, which is reviewed regularly.</w:t>
      </w:r>
    </w:p>
    <w:p w14:paraId="1F41C6F2" w14:textId="4B97996C" w:rsidR="49EE095D" w:rsidRDefault="49EE095D" w:rsidP="00C32D2B">
      <w:pPr>
        <w:pStyle w:val="ListParagraph"/>
        <w:numPr>
          <w:ilvl w:val="0"/>
          <w:numId w:val="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always ask parents to sign specific consent forms before major outings; and the risks are assessed before the outing takes place.</w:t>
      </w:r>
    </w:p>
    <w:p w14:paraId="69607B9D" w14:textId="1E922DA3" w:rsidR="49EE095D" w:rsidRDefault="49EE095D" w:rsidP="00C32D2B">
      <w:pPr>
        <w:pStyle w:val="ListParagraph"/>
        <w:numPr>
          <w:ilvl w:val="0"/>
          <w:numId w:val="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and all staff taking part in the outing sign off every risk assessment.</w:t>
      </w:r>
    </w:p>
    <w:p w14:paraId="09868906" w14:textId="72F1BCBF" w:rsidR="49EE095D" w:rsidRDefault="49EE095D" w:rsidP="00C32D2B">
      <w:pPr>
        <w:pStyle w:val="ListParagraph"/>
        <w:numPr>
          <w:ilvl w:val="0"/>
          <w:numId w:val="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Children with allergies or other specific needs have a separate risk assessment completed i.e. child with allergies visiting a supermarket.</w:t>
      </w:r>
    </w:p>
    <w:p w14:paraId="37928B13" w14:textId="5D00BD53" w:rsidR="49EE095D" w:rsidRDefault="49EE095D" w:rsidP="00C32D2B">
      <w:pPr>
        <w:pStyle w:val="ListParagraph"/>
        <w:numPr>
          <w:ilvl w:val="0"/>
          <w:numId w:val="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 excursion will not go ahead if concerns are raised about its viability at any point.</w:t>
      </w:r>
    </w:p>
    <w:p w14:paraId="16EED086" w14:textId="26F62537" w:rsidR="49EE095D" w:rsidRDefault="49EE095D" w:rsidP="00C32D2B">
      <w:pPr>
        <w:pStyle w:val="ListParagraph"/>
        <w:numPr>
          <w:ilvl w:val="0"/>
          <w:numId w:val="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A separate Forest risk assessment is </w:t>
      </w:r>
      <w:proofErr w:type="gramStart"/>
      <w:r w:rsidRPr="49EE095D">
        <w:rPr>
          <w:rFonts w:ascii="Arial" w:eastAsia="Arial" w:hAnsi="Arial" w:cs="Arial"/>
          <w:color w:val="000000" w:themeColor="text1"/>
          <w:sz w:val="22"/>
          <w:szCs w:val="22"/>
        </w:rPr>
        <w:t>conducted</w:t>
      </w:r>
      <w:proofErr w:type="gramEnd"/>
      <w:r w:rsidRPr="49EE095D">
        <w:rPr>
          <w:rFonts w:ascii="Arial" w:eastAsia="Arial" w:hAnsi="Arial" w:cs="Arial"/>
          <w:color w:val="000000" w:themeColor="text1"/>
          <w:sz w:val="22"/>
          <w:szCs w:val="22"/>
        </w:rPr>
        <w:t xml:space="preserve"> and Forest school standard procedures are followed at all times. The designated lead is always a level 3 trained Forest School practitioner.</w:t>
      </w:r>
    </w:p>
    <w:p w14:paraId="6CD54793" w14:textId="3C2612E5" w:rsidR="49EE095D" w:rsidRDefault="49EE095D" w:rsidP="00C32D2B">
      <w:pPr>
        <w:pStyle w:val="ListParagraph"/>
        <w:numPr>
          <w:ilvl w:val="0"/>
          <w:numId w:val="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Any written outing risk assessments are made available for parents to see.</w:t>
      </w:r>
    </w:p>
    <w:p w14:paraId="5AB79DBC" w14:textId="1081F6CB" w:rsidR="49EE095D" w:rsidRDefault="49EE095D" w:rsidP="00C32D2B">
      <w:pPr>
        <w:pStyle w:val="ListParagraph"/>
        <w:numPr>
          <w:ilvl w:val="0"/>
          <w:numId w:val="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Our adult to child ratio is high, normally one adult to two children, depending on their age, sensibility and the type of venue, as well as how it is to be reached.</w:t>
      </w:r>
    </w:p>
    <w:p w14:paraId="441038AE" w14:textId="5641C7E0" w:rsidR="49EE095D" w:rsidRDefault="49EE095D" w:rsidP="00C32D2B">
      <w:pPr>
        <w:pStyle w:val="ListParagraph"/>
        <w:numPr>
          <w:ilvl w:val="0"/>
          <w:numId w:val="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 A minimum of two staff accompany children on outings. Unless the whole setting is on an outing, a minimum of two staff also remain behind with the rest of the children.</w:t>
      </w:r>
    </w:p>
    <w:p w14:paraId="2A58B265" w14:textId="235E9A66" w:rsidR="49EE095D" w:rsidRDefault="49EE095D" w:rsidP="00C32D2B">
      <w:pPr>
        <w:pStyle w:val="ListParagraph"/>
        <w:numPr>
          <w:ilvl w:val="0"/>
          <w:numId w:val="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Named children are assigned to individual staff members to ensure that each child is well supervised, that no child goes astray and that there is no unauthorised access to children. </w:t>
      </w:r>
    </w:p>
    <w:p w14:paraId="602B979F" w14:textId="1FB74EDC" w:rsidR="49EE095D" w:rsidRDefault="49EE095D" w:rsidP="00C32D2B">
      <w:pPr>
        <w:pStyle w:val="ListParagraph"/>
        <w:numPr>
          <w:ilvl w:val="0"/>
          <w:numId w:val="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Staff frequently count their designated children and ensure hands are held when on the street and crossing the road.</w:t>
      </w:r>
    </w:p>
    <w:p w14:paraId="5B4D352E" w14:textId="2244845A" w:rsidR="49EE095D" w:rsidRDefault="49EE095D" w:rsidP="00C32D2B">
      <w:pPr>
        <w:pStyle w:val="ListParagraph"/>
        <w:numPr>
          <w:ilvl w:val="0"/>
          <w:numId w:val="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Parents who accompany me on outings are responsible for their own child only. Where parents have undergone vetting with me as volunteers, they may be included in the adults to child ratio and have children allocated to them.</w:t>
      </w:r>
    </w:p>
    <w:p w14:paraId="2A8A7CCF" w14:textId="27AC1DDD" w:rsidR="49EE095D" w:rsidRDefault="49EE095D" w:rsidP="00C32D2B">
      <w:pPr>
        <w:pStyle w:val="ListParagraph"/>
        <w:numPr>
          <w:ilvl w:val="0"/>
          <w:numId w:val="8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Outings are recorded in an </w:t>
      </w:r>
      <w:proofErr w:type="gramStart"/>
      <w:r w:rsidRPr="49EE095D">
        <w:rPr>
          <w:rFonts w:ascii="Arial" w:eastAsia="Arial" w:hAnsi="Arial" w:cs="Arial"/>
          <w:color w:val="000000" w:themeColor="text1"/>
          <w:sz w:val="22"/>
          <w:szCs w:val="22"/>
        </w:rPr>
        <w:t>outings</w:t>
      </w:r>
      <w:proofErr w:type="gramEnd"/>
      <w:r w:rsidRPr="49EE095D">
        <w:rPr>
          <w:rFonts w:ascii="Arial" w:eastAsia="Arial" w:hAnsi="Arial" w:cs="Arial"/>
          <w:color w:val="000000" w:themeColor="text1"/>
          <w:sz w:val="22"/>
          <w:szCs w:val="22"/>
        </w:rPr>
        <w:t xml:space="preserve"> record book kept in the setting, stating:</w:t>
      </w:r>
    </w:p>
    <w:p w14:paraId="0C404890" w14:textId="6624DD03" w:rsidR="49EE095D" w:rsidRDefault="49EE095D" w:rsidP="00C32D2B">
      <w:pPr>
        <w:pStyle w:val="ListParagraph"/>
        <w:numPr>
          <w:ilvl w:val="0"/>
          <w:numId w:val="83"/>
        </w:numPr>
        <w:tabs>
          <w:tab w:val="left" w:pos="3420"/>
        </w:tabs>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date and time of the outing.</w:t>
      </w:r>
    </w:p>
    <w:p w14:paraId="609E6F60" w14:textId="6D7F88DD" w:rsidR="49EE095D" w:rsidRDefault="49EE095D" w:rsidP="00C32D2B">
      <w:pPr>
        <w:pStyle w:val="ListParagraph"/>
        <w:numPr>
          <w:ilvl w:val="0"/>
          <w:numId w:val="83"/>
        </w:numPr>
        <w:tabs>
          <w:tab w:val="left" w:pos="3420"/>
        </w:tabs>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venue and mode of transport used.</w:t>
      </w:r>
    </w:p>
    <w:p w14:paraId="0AD65380" w14:textId="5729626C" w:rsidR="49EE095D" w:rsidRDefault="49EE095D" w:rsidP="00C32D2B">
      <w:pPr>
        <w:pStyle w:val="ListParagraph"/>
        <w:numPr>
          <w:ilvl w:val="0"/>
          <w:numId w:val="83"/>
        </w:numPr>
        <w:tabs>
          <w:tab w:val="left" w:pos="3420"/>
        </w:tabs>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The names of the staff members assigned to each of the children.</w:t>
      </w:r>
    </w:p>
    <w:p w14:paraId="366772DF" w14:textId="10A03A80" w:rsidR="49EE095D" w:rsidRDefault="49EE095D" w:rsidP="00C32D2B">
      <w:pPr>
        <w:pStyle w:val="ListParagraph"/>
        <w:numPr>
          <w:ilvl w:val="0"/>
          <w:numId w:val="83"/>
        </w:numPr>
        <w:tabs>
          <w:tab w:val="left" w:pos="3420"/>
        </w:tabs>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time of return.</w:t>
      </w:r>
    </w:p>
    <w:p w14:paraId="6C578A98" w14:textId="16566D74" w:rsidR="49EE095D" w:rsidRDefault="49EE095D" w:rsidP="00C32D2B">
      <w:pPr>
        <w:pStyle w:val="ListParagraph"/>
        <w:numPr>
          <w:ilvl w:val="0"/>
          <w:numId w:val="8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take a mobile phone on outings, as well as supplies of tissues, wipes, spare clothing and nappies, medicines required for individual children, a mini first aid kit, snacks and water. The amount of equipment will vary and be consistent with the venue and the number of children, as well as how long they will be out for. I apply sun cream to children as needed and ensure they are dressed appropriately for the type of outing and weather conditions.</w:t>
      </w:r>
    </w:p>
    <w:p w14:paraId="0DFE1729" w14:textId="32494F43" w:rsidR="49EE095D" w:rsidRDefault="49EE095D" w:rsidP="00C32D2B">
      <w:pPr>
        <w:pStyle w:val="ListParagraph"/>
        <w:numPr>
          <w:ilvl w:val="0"/>
          <w:numId w:val="8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take a list of children with us with contact numbers of parents/carers, as well as an accident book and a copy of my Missing Child Policy.</w:t>
      </w:r>
    </w:p>
    <w:p w14:paraId="26453660" w14:textId="012AD8BE" w:rsidR="49EE095D" w:rsidRDefault="49EE095D" w:rsidP="00C32D2B">
      <w:pPr>
        <w:pStyle w:val="ListParagraph"/>
        <w:numPr>
          <w:ilvl w:val="0"/>
          <w:numId w:val="8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provide children with badges or ‘high viz’ vests to wear that contain the name and setting telephone number – but not the name of the child.</w:t>
      </w:r>
    </w:p>
    <w:p w14:paraId="4DA6A8AF" w14:textId="3E86B1D3" w:rsidR="49EE095D" w:rsidRDefault="49EE095D" w:rsidP="00C32D2B">
      <w:pPr>
        <w:pStyle w:val="ListParagraph"/>
        <w:numPr>
          <w:ilvl w:val="0"/>
          <w:numId w:val="8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Records are kept of the vehicles used to transport children, with named drivers and appropriate insurance cover.</w:t>
      </w:r>
    </w:p>
    <w:p w14:paraId="576F2C9F" w14:textId="71BF5E97" w:rsidR="49EE095D" w:rsidRDefault="49EE095D" w:rsidP="00C32D2B">
      <w:pPr>
        <w:pStyle w:val="ListParagraph"/>
        <w:numPr>
          <w:ilvl w:val="0"/>
          <w:numId w:val="8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seat belts are worn whilst travelling in vehicles and that booster seats and child safety seats are used as appropriate to the age of the child.</w:t>
      </w:r>
    </w:p>
    <w:p w14:paraId="7A80BEB9" w14:textId="1AF3CD9A" w:rsidR="49EE095D" w:rsidRDefault="49EE095D" w:rsidP="00C32D2B">
      <w:pPr>
        <w:pStyle w:val="ListParagraph"/>
        <w:numPr>
          <w:ilvl w:val="0"/>
          <w:numId w:val="8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As a precaution, I ensure that children do not eat when travelling in vehicles.</w:t>
      </w:r>
    </w:p>
    <w:p w14:paraId="71043863" w14:textId="029A18A1" w:rsidR="49EE095D" w:rsidRDefault="49EE095D" w:rsidP="00C32D2B">
      <w:pPr>
        <w:pStyle w:val="ListParagraph"/>
        <w:numPr>
          <w:ilvl w:val="0"/>
          <w:numId w:val="8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contracted drivers are from reputable companies, do not have unsupervised access to the children and are not included in the ratios.</w:t>
      </w:r>
    </w:p>
    <w:p w14:paraId="2C5EF8EA" w14:textId="043D81D4" w:rsidR="49EE095D" w:rsidRDefault="49EE095D" w:rsidP="49EE095D">
      <w:pPr>
        <w:rPr>
          <w:rFonts w:ascii="Arial" w:eastAsia="Arial" w:hAnsi="Arial" w:cs="Arial"/>
          <w:color w:val="000000" w:themeColor="text1"/>
          <w:sz w:val="22"/>
          <w:szCs w:val="22"/>
        </w:rPr>
      </w:pPr>
    </w:p>
    <w:tbl>
      <w:tblPr>
        <w:tblW w:w="0" w:type="auto"/>
        <w:tblLayout w:type="fixed"/>
        <w:tblLook w:val="01E0" w:firstRow="1" w:lastRow="1" w:firstColumn="1" w:lastColumn="1" w:noHBand="0" w:noVBand="0"/>
      </w:tblPr>
      <w:tblGrid>
        <w:gridCol w:w="4950"/>
        <w:gridCol w:w="3750"/>
        <w:gridCol w:w="2055"/>
      </w:tblGrid>
      <w:tr w:rsidR="49EE095D" w14:paraId="3AE70C66" w14:textId="77777777" w:rsidTr="49EE095D">
        <w:tc>
          <w:tcPr>
            <w:tcW w:w="4950" w:type="dxa"/>
          </w:tcPr>
          <w:p w14:paraId="10AEA249" w14:textId="26CD0CED"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This policy was adopted by</w:t>
            </w:r>
          </w:p>
        </w:tc>
        <w:tc>
          <w:tcPr>
            <w:tcW w:w="3750" w:type="dxa"/>
            <w:tcBorders>
              <w:bottom w:val="single" w:sz="6" w:space="0" w:color="7030A0"/>
            </w:tcBorders>
          </w:tcPr>
          <w:p w14:paraId="53278A01" w14:textId="1799E8FF" w:rsidR="49EE095D" w:rsidRDefault="49EE095D" w:rsidP="49EE095D">
            <w:pPr>
              <w:rPr>
                <w:rFonts w:ascii="Arial" w:eastAsia="Arial" w:hAnsi="Arial" w:cs="Arial"/>
                <w:color w:val="000000" w:themeColor="text1"/>
              </w:rPr>
            </w:pPr>
          </w:p>
        </w:tc>
        <w:tc>
          <w:tcPr>
            <w:tcW w:w="2055" w:type="dxa"/>
          </w:tcPr>
          <w:p w14:paraId="186946BC" w14:textId="1E95CFAF"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(name of provider)</w:t>
            </w:r>
          </w:p>
        </w:tc>
      </w:tr>
      <w:tr w:rsidR="49EE095D" w14:paraId="27EFED33" w14:textId="77777777" w:rsidTr="49EE095D">
        <w:tc>
          <w:tcPr>
            <w:tcW w:w="4950" w:type="dxa"/>
          </w:tcPr>
          <w:p w14:paraId="094405F4" w14:textId="6241926F"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On</w:t>
            </w:r>
          </w:p>
        </w:tc>
        <w:tc>
          <w:tcPr>
            <w:tcW w:w="3750" w:type="dxa"/>
            <w:tcBorders>
              <w:top w:val="single" w:sz="6" w:space="0" w:color="7030A0"/>
              <w:bottom w:val="single" w:sz="6" w:space="0" w:color="7030A0"/>
            </w:tcBorders>
          </w:tcPr>
          <w:p w14:paraId="001B7CC6" w14:textId="69DFFC87" w:rsidR="49EE095D" w:rsidRDefault="49EE095D" w:rsidP="49EE095D">
            <w:pPr>
              <w:rPr>
                <w:rFonts w:ascii="Arial" w:eastAsia="Arial" w:hAnsi="Arial" w:cs="Arial"/>
                <w:color w:val="000000" w:themeColor="text1"/>
              </w:rPr>
            </w:pPr>
          </w:p>
        </w:tc>
        <w:tc>
          <w:tcPr>
            <w:tcW w:w="2055" w:type="dxa"/>
          </w:tcPr>
          <w:p w14:paraId="3B987B03" w14:textId="26883536"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(date)</w:t>
            </w:r>
          </w:p>
        </w:tc>
      </w:tr>
      <w:tr w:rsidR="49EE095D" w14:paraId="0E4AAA27" w14:textId="77777777" w:rsidTr="49EE095D">
        <w:tc>
          <w:tcPr>
            <w:tcW w:w="4950" w:type="dxa"/>
          </w:tcPr>
          <w:p w14:paraId="509CC5A3" w14:textId="5985CC9E"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Date to be reviewed</w:t>
            </w:r>
          </w:p>
        </w:tc>
        <w:tc>
          <w:tcPr>
            <w:tcW w:w="3750" w:type="dxa"/>
            <w:tcBorders>
              <w:top w:val="single" w:sz="6" w:space="0" w:color="7030A0"/>
              <w:bottom w:val="single" w:sz="6" w:space="0" w:color="7030A0"/>
            </w:tcBorders>
          </w:tcPr>
          <w:p w14:paraId="51AFC3F4" w14:textId="3DC32E82" w:rsidR="49EE095D" w:rsidRDefault="49EE095D" w:rsidP="49EE095D">
            <w:pPr>
              <w:rPr>
                <w:rFonts w:ascii="Arial" w:eastAsia="Arial" w:hAnsi="Arial" w:cs="Arial"/>
                <w:color w:val="000000" w:themeColor="text1"/>
              </w:rPr>
            </w:pPr>
          </w:p>
        </w:tc>
        <w:tc>
          <w:tcPr>
            <w:tcW w:w="2055" w:type="dxa"/>
          </w:tcPr>
          <w:p w14:paraId="2330F18C" w14:textId="1ABEF3C7"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(date)</w:t>
            </w:r>
          </w:p>
        </w:tc>
      </w:tr>
      <w:tr w:rsidR="49EE095D" w14:paraId="5E580DF0" w14:textId="77777777" w:rsidTr="49EE095D">
        <w:tc>
          <w:tcPr>
            <w:tcW w:w="4950" w:type="dxa"/>
          </w:tcPr>
          <w:p w14:paraId="1C9C466F" w14:textId="0A882201"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Signed on behalf of the provider</w:t>
            </w:r>
          </w:p>
        </w:tc>
        <w:tc>
          <w:tcPr>
            <w:tcW w:w="5805" w:type="dxa"/>
            <w:gridSpan w:val="2"/>
            <w:tcBorders>
              <w:bottom w:val="single" w:sz="6" w:space="0" w:color="7030A0"/>
            </w:tcBorders>
          </w:tcPr>
          <w:p w14:paraId="29142711" w14:textId="5A521B44" w:rsidR="49EE095D" w:rsidRDefault="49EE095D" w:rsidP="49EE095D">
            <w:pPr>
              <w:rPr>
                <w:rFonts w:ascii="Arial" w:eastAsia="Arial" w:hAnsi="Arial" w:cs="Arial"/>
                <w:color w:val="000000" w:themeColor="text1"/>
              </w:rPr>
            </w:pPr>
          </w:p>
        </w:tc>
      </w:tr>
      <w:tr w:rsidR="49EE095D" w14:paraId="7A63A054" w14:textId="77777777" w:rsidTr="49EE095D">
        <w:tc>
          <w:tcPr>
            <w:tcW w:w="4950" w:type="dxa"/>
            <w:tcBorders>
              <w:left w:val="nil"/>
              <w:bottom w:val="nil"/>
              <w:right w:val="nil"/>
            </w:tcBorders>
          </w:tcPr>
          <w:p w14:paraId="7B44BC76" w14:textId="3F7C6320"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Name of signatory</w:t>
            </w:r>
          </w:p>
        </w:tc>
        <w:tc>
          <w:tcPr>
            <w:tcW w:w="5805" w:type="dxa"/>
            <w:gridSpan w:val="2"/>
            <w:tcBorders>
              <w:top w:val="single" w:sz="6" w:space="0" w:color="7030A0"/>
              <w:left w:val="nil"/>
              <w:bottom w:val="single" w:sz="6" w:space="0" w:color="7030A0"/>
              <w:right w:val="nil"/>
            </w:tcBorders>
          </w:tcPr>
          <w:p w14:paraId="18FC37C4" w14:textId="5A1E7A30" w:rsidR="49EE095D" w:rsidRDefault="49EE095D" w:rsidP="49EE095D">
            <w:pPr>
              <w:rPr>
                <w:rFonts w:ascii="Arial" w:eastAsia="Arial" w:hAnsi="Arial" w:cs="Arial"/>
                <w:color w:val="000000" w:themeColor="text1"/>
              </w:rPr>
            </w:pPr>
          </w:p>
        </w:tc>
      </w:tr>
      <w:tr w:rsidR="49EE095D" w14:paraId="2211940D" w14:textId="77777777" w:rsidTr="49EE095D">
        <w:tc>
          <w:tcPr>
            <w:tcW w:w="4950" w:type="dxa"/>
            <w:tcBorders>
              <w:top w:val="nil"/>
              <w:left w:val="nil"/>
              <w:bottom w:val="nil"/>
              <w:right w:val="nil"/>
            </w:tcBorders>
          </w:tcPr>
          <w:p w14:paraId="224B3A21" w14:textId="052809A8"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Role of signatory (e.g. chair, director or owner)</w:t>
            </w:r>
          </w:p>
        </w:tc>
        <w:tc>
          <w:tcPr>
            <w:tcW w:w="5805" w:type="dxa"/>
            <w:gridSpan w:val="2"/>
            <w:tcBorders>
              <w:top w:val="single" w:sz="6" w:space="0" w:color="7030A0"/>
              <w:left w:val="nil"/>
              <w:bottom w:val="single" w:sz="6" w:space="0" w:color="7030A0"/>
              <w:right w:val="nil"/>
            </w:tcBorders>
          </w:tcPr>
          <w:p w14:paraId="451D1EFA" w14:textId="05F65296" w:rsidR="49EE095D" w:rsidRDefault="49EE095D" w:rsidP="49EE095D">
            <w:pPr>
              <w:rPr>
                <w:rFonts w:ascii="Arial" w:eastAsia="Arial" w:hAnsi="Arial" w:cs="Arial"/>
                <w:color w:val="000000" w:themeColor="text1"/>
              </w:rPr>
            </w:pPr>
          </w:p>
        </w:tc>
      </w:tr>
    </w:tbl>
    <w:p w14:paraId="4DAF3B61" w14:textId="270F481D" w:rsidR="49EE095D" w:rsidRDefault="49EE095D" w:rsidP="49EE095D">
      <w:pPr>
        <w:rPr>
          <w:rFonts w:ascii="Arial" w:eastAsia="Arial" w:hAnsi="Arial" w:cs="Arial"/>
          <w:color w:val="000000" w:themeColor="text1"/>
          <w:sz w:val="22"/>
          <w:szCs w:val="22"/>
        </w:rPr>
      </w:pPr>
    </w:p>
    <w:p w14:paraId="7D28229F" w14:textId="76109864"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Information</w:t>
      </w:r>
    </w:p>
    <w:p w14:paraId="3DA03A67" w14:textId="1241F242" w:rsidR="49EE095D" w:rsidRDefault="49EE095D" w:rsidP="49EE095D">
      <w:pPr>
        <w:rPr>
          <w:rFonts w:ascii="Arial" w:eastAsia="Arial" w:hAnsi="Arial" w:cs="Arial"/>
          <w:color w:val="000000" w:themeColor="text1"/>
          <w:sz w:val="22"/>
          <w:szCs w:val="22"/>
        </w:rPr>
      </w:pPr>
    </w:p>
    <w:p w14:paraId="28E6C0D1" w14:textId="5C2B79D5" w:rsidR="49EE095D" w:rsidRDefault="49EE095D" w:rsidP="00C32D2B">
      <w:pPr>
        <w:pStyle w:val="ListParagraph"/>
        <w:numPr>
          <w:ilvl w:val="0"/>
          <w:numId w:val="8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Daily Register and Outings Record (2018)</w:t>
      </w:r>
    </w:p>
    <w:p w14:paraId="750664F4" w14:textId="49421ABD" w:rsidR="49EE095D" w:rsidRDefault="49EE095D" w:rsidP="00C32D2B">
      <w:pPr>
        <w:pStyle w:val="ListParagraph"/>
        <w:numPr>
          <w:ilvl w:val="0"/>
          <w:numId w:val="8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Dynamic Risk Management (Pre-school Learning Alliance 2017)</w:t>
      </w:r>
    </w:p>
    <w:p w14:paraId="546F35CE" w14:textId="0FD39B82" w:rsidR="49EE095D" w:rsidRDefault="49EE095D" w:rsidP="49EE095D">
      <w:pPr>
        <w:rPr>
          <w:rFonts w:ascii="Arial" w:eastAsia="Arial" w:hAnsi="Arial" w:cs="Arial"/>
          <w:color w:val="000000" w:themeColor="text1"/>
        </w:rPr>
      </w:pPr>
    </w:p>
    <w:p w14:paraId="19BC89DB" w14:textId="46412945" w:rsidR="49EE095D" w:rsidRDefault="49EE095D" w:rsidP="49EE095D">
      <w:pPr>
        <w:rPr>
          <w:rFonts w:ascii="Arial" w:eastAsia="Arial" w:hAnsi="Arial" w:cs="Arial"/>
          <w:color w:val="000000" w:themeColor="text1"/>
        </w:rPr>
      </w:pPr>
    </w:p>
    <w:p w14:paraId="5515AD83" w14:textId="0E5B8568" w:rsidR="49EE095D" w:rsidRDefault="49EE095D" w:rsidP="49EE095D">
      <w:pPr>
        <w:rPr>
          <w:rFonts w:ascii="Arial" w:eastAsia="Arial" w:hAnsi="Arial" w:cs="Arial"/>
          <w:color w:val="000000" w:themeColor="text1"/>
        </w:rPr>
      </w:pPr>
    </w:p>
    <w:p w14:paraId="5DF79891" w14:textId="44942766" w:rsidR="49EE095D" w:rsidRDefault="49EE095D" w:rsidP="49EE095D">
      <w:pPr>
        <w:rPr>
          <w:rFonts w:ascii="Arial" w:eastAsia="Arial" w:hAnsi="Arial" w:cs="Arial"/>
          <w:color w:val="000000" w:themeColor="text1"/>
        </w:rPr>
      </w:pPr>
    </w:p>
    <w:p w14:paraId="3AE807F7" w14:textId="18AA0E97" w:rsidR="49EE095D" w:rsidRDefault="49EE095D" w:rsidP="49EE095D">
      <w:pPr>
        <w:rPr>
          <w:rFonts w:ascii="Arial" w:eastAsia="Arial" w:hAnsi="Arial" w:cs="Arial"/>
          <w:color w:val="000000" w:themeColor="text1"/>
        </w:rPr>
      </w:pPr>
    </w:p>
    <w:p w14:paraId="7377F2DC" w14:textId="47CB5FF6" w:rsidR="49EE095D" w:rsidRDefault="49EE095D" w:rsidP="49EE095D">
      <w:pPr>
        <w:rPr>
          <w:rFonts w:ascii="Arial" w:eastAsia="Arial" w:hAnsi="Arial" w:cs="Arial"/>
          <w:color w:val="000000" w:themeColor="text1"/>
        </w:rPr>
      </w:pPr>
    </w:p>
    <w:p w14:paraId="06029F12" w14:textId="0EC76D9D" w:rsidR="49EE095D" w:rsidRDefault="49EE095D" w:rsidP="49EE095D">
      <w:pPr>
        <w:rPr>
          <w:rFonts w:ascii="Arial" w:eastAsia="Arial" w:hAnsi="Arial" w:cs="Arial"/>
          <w:color w:val="000000" w:themeColor="text1"/>
          <w:sz w:val="28"/>
          <w:szCs w:val="28"/>
        </w:rPr>
      </w:pPr>
    </w:p>
    <w:p w14:paraId="0D3CBB0D" w14:textId="4714FCB3"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8.4 Risk assessment</w:t>
      </w:r>
    </w:p>
    <w:p w14:paraId="28203E15" w14:textId="7BAA5975" w:rsidR="49EE095D" w:rsidRDefault="49EE095D" w:rsidP="49EE095D">
      <w:pPr>
        <w:rPr>
          <w:rFonts w:ascii="Arial" w:eastAsia="Arial" w:hAnsi="Arial" w:cs="Arial"/>
          <w:color w:val="000000" w:themeColor="text1"/>
          <w:sz w:val="28"/>
          <w:szCs w:val="28"/>
        </w:rPr>
      </w:pPr>
    </w:p>
    <w:p w14:paraId="1291A667" w14:textId="4B932ED9"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063BAFD9" w14:textId="0C5D2325" w:rsidR="49EE095D" w:rsidRDefault="49EE095D" w:rsidP="49EE095D">
      <w:pPr>
        <w:rPr>
          <w:rFonts w:ascii="Arial" w:eastAsia="Arial" w:hAnsi="Arial" w:cs="Arial"/>
          <w:color w:val="000000" w:themeColor="text1"/>
          <w:sz w:val="22"/>
          <w:szCs w:val="22"/>
        </w:rPr>
      </w:pPr>
    </w:p>
    <w:p w14:paraId="1B8B0E1B" w14:textId="6D3C5048"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believe that the health and safety of children is of paramount importance. I make my setting a safe and healthy place for children, parents, staff and volunteers by assessing and minimising the hazards and risks to enable the children to thrive in a healthy and safe environment.</w:t>
      </w:r>
    </w:p>
    <w:p w14:paraId="0EB9ABB4" w14:textId="0B4DE8B3" w:rsidR="49EE095D" w:rsidRDefault="49EE095D" w:rsidP="49EE095D">
      <w:pPr>
        <w:rPr>
          <w:rFonts w:ascii="Arial" w:eastAsia="Arial" w:hAnsi="Arial" w:cs="Arial"/>
          <w:color w:val="000000" w:themeColor="text1"/>
          <w:sz w:val="22"/>
          <w:szCs w:val="22"/>
        </w:rPr>
      </w:pPr>
    </w:p>
    <w:p w14:paraId="478CEDA5" w14:textId="0A8FDCE1"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Risk assessment means:</w:t>
      </w:r>
    </w:p>
    <w:p w14:paraId="2FD3D46B" w14:textId="25C104B9"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Taking note of aspects of your workplace and activities that could cause harm, either to yourself or to others, and deciding what needs to be done to prevent that harm, making sure this is adhered to.</w:t>
      </w:r>
    </w:p>
    <w:p w14:paraId="23954E44" w14:textId="37BF0752" w:rsidR="49EE095D" w:rsidRDefault="49EE095D" w:rsidP="49EE095D">
      <w:pPr>
        <w:rPr>
          <w:rFonts w:ascii="Arial" w:eastAsia="Arial" w:hAnsi="Arial" w:cs="Arial"/>
          <w:color w:val="000000" w:themeColor="text1"/>
          <w:sz w:val="22"/>
          <w:szCs w:val="22"/>
        </w:rPr>
      </w:pPr>
    </w:p>
    <w:p w14:paraId="12D4DFD6" w14:textId="7AD35EC5"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4274DF86" w14:textId="213A0612" w:rsidR="49EE095D" w:rsidRDefault="49EE095D" w:rsidP="49EE095D">
      <w:pPr>
        <w:rPr>
          <w:rFonts w:ascii="Arial" w:eastAsia="Arial" w:hAnsi="Arial" w:cs="Arial"/>
          <w:color w:val="000000" w:themeColor="text1"/>
          <w:sz w:val="22"/>
          <w:szCs w:val="22"/>
        </w:rPr>
      </w:pPr>
    </w:p>
    <w:p w14:paraId="6A2F98A6" w14:textId="1FEB570B"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w:t>
      </w:r>
    </w:p>
    <w:p w14:paraId="50701640" w14:textId="79DC5F31" w:rsidR="49EE095D" w:rsidRDefault="49EE095D" w:rsidP="49EE095D">
      <w:pPr>
        <w:rPr>
          <w:rFonts w:ascii="Arial" w:eastAsia="Arial" w:hAnsi="Arial" w:cs="Arial"/>
          <w:color w:val="000000" w:themeColor="text1"/>
          <w:sz w:val="22"/>
          <w:szCs w:val="22"/>
        </w:rPr>
      </w:pPr>
    </w:p>
    <w:p w14:paraId="327C49D6" w14:textId="36A05745"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This policy is based on the five steps below:</w:t>
      </w:r>
    </w:p>
    <w:p w14:paraId="26840D64" w14:textId="27BAEA43" w:rsidR="49EE095D" w:rsidRDefault="49EE095D" w:rsidP="00C32D2B">
      <w:pPr>
        <w:pStyle w:val="ListParagraph"/>
        <w:numPr>
          <w:ilvl w:val="0"/>
          <w:numId w:val="8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Identification of a risk: Where is it and what is it?</w:t>
      </w:r>
    </w:p>
    <w:p w14:paraId="4AF69780" w14:textId="6B2F3FB8" w:rsidR="49EE095D" w:rsidRDefault="49EE095D" w:rsidP="00C32D2B">
      <w:pPr>
        <w:pStyle w:val="ListParagraph"/>
        <w:numPr>
          <w:ilvl w:val="0"/>
          <w:numId w:val="8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Who is at risk: Childcare staff, children, parents, cooks, cleaners etc?</w:t>
      </w:r>
    </w:p>
    <w:p w14:paraId="2AABC0A9" w14:textId="0A2C6A24" w:rsidR="49EE095D" w:rsidRDefault="49EE095D" w:rsidP="00C32D2B">
      <w:pPr>
        <w:pStyle w:val="ListParagraph"/>
        <w:numPr>
          <w:ilvl w:val="0"/>
          <w:numId w:val="8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Assessment as to whether the level of a risk is high, medium, low. This </w:t>
      </w:r>
      <w:proofErr w:type="gramStart"/>
      <w:r w:rsidRPr="49EE095D">
        <w:rPr>
          <w:rFonts w:ascii="Arial" w:eastAsia="Arial" w:hAnsi="Arial" w:cs="Arial"/>
          <w:color w:val="000000" w:themeColor="text1"/>
          <w:sz w:val="22"/>
          <w:szCs w:val="22"/>
        </w:rPr>
        <w:t>takes into account</w:t>
      </w:r>
      <w:proofErr w:type="gramEnd"/>
      <w:r w:rsidRPr="49EE095D">
        <w:rPr>
          <w:rFonts w:ascii="Arial" w:eastAsia="Arial" w:hAnsi="Arial" w:cs="Arial"/>
          <w:color w:val="000000" w:themeColor="text1"/>
          <w:sz w:val="22"/>
          <w:szCs w:val="22"/>
        </w:rPr>
        <w:t xml:space="preserve"> both the likelihood of it happening, as well as the possible impact if it did.</w:t>
      </w:r>
    </w:p>
    <w:p w14:paraId="215156D0" w14:textId="7F1E7050" w:rsidR="49EE095D" w:rsidRDefault="49EE095D" w:rsidP="00C32D2B">
      <w:pPr>
        <w:pStyle w:val="ListParagraph"/>
        <w:numPr>
          <w:ilvl w:val="0"/>
          <w:numId w:val="8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Control measures to reduce/eliminate risk: What will you need to do, or ensure others will do, </w:t>
      </w:r>
      <w:proofErr w:type="gramStart"/>
      <w:r w:rsidRPr="49EE095D">
        <w:rPr>
          <w:rFonts w:ascii="Arial" w:eastAsia="Arial" w:hAnsi="Arial" w:cs="Arial"/>
          <w:color w:val="000000" w:themeColor="text1"/>
          <w:sz w:val="22"/>
          <w:szCs w:val="22"/>
        </w:rPr>
        <w:t>in order to</w:t>
      </w:r>
      <w:proofErr w:type="gramEnd"/>
      <w:r w:rsidRPr="49EE095D">
        <w:rPr>
          <w:rFonts w:ascii="Arial" w:eastAsia="Arial" w:hAnsi="Arial" w:cs="Arial"/>
          <w:color w:val="000000" w:themeColor="text1"/>
          <w:sz w:val="22"/>
          <w:szCs w:val="22"/>
        </w:rPr>
        <w:t xml:space="preserve"> reduce that risk?</w:t>
      </w:r>
    </w:p>
    <w:p w14:paraId="7DEA6D38" w14:textId="2958296E" w:rsidR="49EE095D" w:rsidRDefault="49EE095D" w:rsidP="00C32D2B">
      <w:pPr>
        <w:pStyle w:val="ListParagraph"/>
        <w:numPr>
          <w:ilvl w:val="0"/>
          <w:numId w:val="8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Monitoring and review: How do you know if what you have said is working, or is thorough enough? If it is not working, it will need to be amended, or maybe there is a better solution.</w:t>
      </w:r>
    </w:p>
    <w:p w14:paraId="6E6CFC29" w14:textId="23C81FAF" w:rsidR="49EE095D" w:rsidRDefault="49EE095D" w:rsidP="49EE095D">
      <w:pPr>
        <w:rPr>
          <w:rFonts w:ascii="Arial" w:eastAsia="Arial" w:hAnsi="Arial" w:cs="Arial"/>
          <w:color w:val="000000" w:themeColor="text1"/>
          <w:sz w:val="22"/>
          <w:szCs w:val="22"/>
        </w:rPr>
      </w:pPr>
    </w:p>
    <w:p w14:paraId="2F69E689" w14:textId="15BD46E9"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5F0FBCCA" w14:textId="7DAF4A3F" w:rsidR="49EE095D" w:rsidRDefault="49EE095D" w:rsidP="49EE095D">
      <w:pPr>
        <w:rPr>
          <w:rFonts w:ascii="Arial" w:eastAsia="Arial" w:hAnsi="Arial" w:cs="Arial"/>
          <w:color w:val="000000" w:themeColor="text1"/>
          <w:sz w:val="22"/>
          <w:szCs w:val="22"/>
        </w:rPr>
      </w:pPr>
    </w:p>
    <w:p w14:paraId="2B4113B5" w14:textId="2ACB592B" w:rsidR="49EE095D" w:rsidRDefault="49EE095D" w:rsidP="00C32D2B">
      <w:pPr>
        <w:pStyle w:val="ListParagraph"/>
        <w:numPr>
          <w:ilvl w:val="0"/>
          <w:numId w:val="7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I/my staff undertake training and ensure my staff and volunteers have adequate training in health and safety matters. </w:t>
      </w:r>
    </w:p>
    <w:p w14:paraId="4EB542AA" w14:textId="3537E71C" w:rsidR="49EE095D" w:rsidRDefault="49EE095D" w:rsidP="00C32D2B">
      <w:pPr>
        <w:pStyle w:val="ListParagraph"/>
        <w:numPr>
          <w:ilvl w:val="0"/>
          <w:numId w:val="7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risk assessment process covers adults and children and includes:</w:t>
      </w:r>
    </w:p>
    <w:p w14:paraId="1B37DC47" w14:textId="2D3A2700" w:rsidR="49EE095D" w:rsidRDefault="49EE095D" w:rsidP="00C32D2B">
      <w:pPr>
        <w:pStyle w:val="ListParagraph"/>
        <w:numPr>
          <w:ilvl w:val="0"/>
          <w:numId w:val="7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determining where it is helpful to make some written risk assessments in relation to specific issues, to inform staff/my practice, and to demonstrate how I am managing risks if asked by parents and/or carers and inspectors;</w:t>
      </w:r>
    </w:p>
    <w:p w14:paraId="7A9022FD" w14:textId="19B0878F" w:rsidR="49EE095D" w:rsidRDefault="49EE095D" w:rsidP="00C32D2B">
      <w:pPr>
        <w:pStyle w:val="ListParagraph"/>
        <w:numPr>
          <w:ilvl w:val="0"/>
          <w:numId w:val="7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checking for and noting hazards and risks indoors and outside, in relation to my premises and activities;</w:t>
      </w:r>
    </w:p>
    <w:p w14:paraId="06BB2C1A" w14:textId="7850A275" w:rsidR="49EE095D" w:rsidRDefault="49EE095D" w:rsidP="00C32D2B">
      <w:pPr>
        <w:pStyle w:val="ListParagraph"/>
        <w:numPr>
          <w:ilvl w:val="0"/>
          <w:numId w:val="7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assessing the level of risk and who might be affected;</w:t>
      </w:r>
    </w:p>
    <w:p w14:paraId="0BA79738" w14:textId="118F6827" w:rsidR="49EE095D" w:rsidRDefault="49EE095D" w:rsidP="00C32D2B">
      <w:pPr>
        <w:pStyle w:val="ListParagraph"/>
        <w:numPr>
          <w:ilvl w:val="0"/>
          <w:numId w:val="7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deciding which areas need attention; and</w:t>
      </w:r>
    </w:p>
    <w:p w14:paraId="77841628" w14:textId="1F66C35A" w:rsidR="49EE095D" w:rsidRDefault="49EE095D" w:rsidP="00C32D2B">
      <w:pPr>
        <w:pStyle w:val="ListParagraph"/>
        <w:numPr>
          <w:ilvl w:val="0"/>
          <w:numId w:val="7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developing an action plan that specifies the action required, the time-scales for action, the person responsible for the action and any funding required.</w:t>
      </w:r>
    </w:p>
    <w:p w14:paraId="5670C391" w14:textId="5EBEDA79" w:rsidR="49EE095D" w:rsidRDefault="49EE095D" w:rsidP="00C32D2B">
      <w:pPr>
        <w:pStyle w:val="ListParagraph"/>
        <w:numPr>
          <w:ilvl w:val="0"/>
          <w:numId w:val="7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more than five staff and volunteers are employed, the risk assessment is written and is reviewed regularly.</w:t>
      </w:r>
    </w:p>
    <w:p w14:paraId="0C3CAE8A" w14:textId="15948083" w:rsidR="49EE095D" w:rsidRDefault="49EE095D" w:rsidP="00C32D2B">
      <w:pPr>
        <w:pStyle w:val="ListParagraph"/>
        <w:numPr>
          <w:ilvl w:val="0"/>
          <w:numId w:val="7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maintain lists of health and safety issues, which are checked daily before the session begins, as well as those that are checked on a weekly and termly basis when a full risk assessment is carried out.</w:t>
      </w:r>
    </w:p>
    <w:p w14:paraId="6660D879" w14:textId="70111FE9" w:rsidR="49EE095D" w:rsidRDefault="49EE095D" w:rsidP="00C32D2B">
      <w:pPr>
        <w:pStyle w:val="ListParagraph"/>
        <w:numPr>
          <w:ilvl w:val="0"/>
          <w:numId w:val="7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ensure] that checks, such as electricity and gas safety checks, and any necessary work to the setting premises are carried out annually and records are kept. </w:t>
      </w:r>
    </w:p>
    <w:p w14:paraId="205CD3E3" w14:textId="3951B8AF" w:rsidR="49EE095D" w:rsidRDefault="49EE095D" w:rsidP="00C32D2B">
      <w:pPr>
        <w:pStyle w:val="ListParagraph"/>
        <w:numPr>
          <w:ilvl w:val="0"/>
          <w:numId w:val="7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carry out risk assessments that include relevant aspects of fire safety, food safety for all areas of the premises.</w:t>
      </w:r>
    </w:p>
    <w:p w14:paraId="56B4FCA5" w14:textId="4241D3A1" w:rsidR="49EE095D" w:rsidRDefault="49EE095D" w:rsidP="00C32D2B">
      <w:pPr>
        <w:pStyle w:val="ListParagraph"/>
        <w:numPr>
          <w:ilvl w:val="0"/>
          <w:numId w:val="7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carry out risk assessments for work practice including:</w:t>
      </w:r>
    </w:p>
    <w:p w14:paraId="1221335E" w14:textId="4A6B1941" w:rsidR="49EE095D" w:rsidRDefault="49EE095D" w:rsidP="00C32D2B">
      <w:pPr>
        <w:pStyle w:val="ListParagraph"/>
        <w:numPr>
          <w:ilvl w:val="0"/>
          <w:numId w:val="7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changing children;</w:t>
      </w:r>
    </w:p>
    <w:p w14:paraId="2D0F74E5" w14:textId="5F9C24B4" w:rsidR="49EE095D" w:rsidRDefault="49EE095D" w:rsidP="00C32D2B">
      <w:pPr>
        <w:pStyle w:val="ListParagraph"/>
        <w:numPr>
          <w:ilvl w:val="0"/>
          <w:numId w:val="7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preparation and serving of food/drink for children;</w:t>
      </w:r>
    </w:p>
    <w:p w14:paraId="58681C80" w14:textId="282CC0B1" w:rsidR="49EE095D" w:rsidRDefault="49EE095D" w:rsidP="00C32D2B">
      <w:pPr>
        <w:pStyle w:val="ListParagraph"/>
        <w:numPr>
          <w:ilvl w:val="0"/>
          <w:numId w:val="7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children with allergies;</w:t>
      </w:r>
    </w:p>
    <w:p w14:paraId="396658B1" w14:textId="7845F7D6" w:rsidR="49EE095D" w:rsidRDefault="49EE095D" w:rsidP="00C32D2B">
      <w:pPr>
        <w:pStyle w:val="ListParagraph"/>
        <w:numPr>
          <w:ilvl w:val="0"/>
          <w:numId w:val="7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cooking activities with children;</w:t>
      </w:r>
    </w:p>
    <w:p w14:paraId="623E07CA" w14:textId="21BEE88E" w:rsidR="49EE095D" w:rsidRDefault="49EE095D" w:rsidP="00C32D2B">
      <w:pPr>
        <w:pStyle w:val="ListParagraph"/>
        <w:numPr>
          <w:ilvl w:val="0"/>
          <w:numId w:val="7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supervising outdoor play and indoor/outdoor climbing equipment; </w:t>
      </w:r>
    </w:p>
    <w:p w14:paraId="60E3DCCD" w14:textId="10852BA9" w:rsidR="49EE095D" w:rsidRDefault="49EE095D" w:rsidP="00C32D2B">
      <w:pPr>
        <w:pStyle w:val="ListParagraph"/>
        <w:numPr>
          <w:ilvl w:val="0"/>
          <w:numId w:val="77"/>
        </w:numPr>
        <w:rPr>
          <w:rFonts w:ascii="Arial" w:eastAsia="Arial" w:hAnsi="Arial" w:cs="Arial"/>
          <w:color w:val="000000" w:themeColor="text1"/>
          <w:sz w:val="22"/>
          <w:szCs w:val="22"/>
        </w:rPr>
      </w:pPr>
      <w:proofErr w:type="gramStart"/>
      <w:r w:rsidRPr="49EE095D">
        <w:rPr>
          <w:rFonts w:ascii="Arial" w:eastAsia="Arial" w:hAnsi="Arial" w:cs="Arial"/>
          <w:color w:val="000000" w:themeColor="text1"/>
          <w:sz w:val="22"/>
          <w:szCs w:val="22"/>
        </w:rPr>
        <w:t>assessment,</w:t>
      </w:r>
      <w:proofErr w:type="gramEnd"/>
      <w:r w:rsidRPr="49EE095D">
        <w:rPr>
          <w:rFonts w:ascii="Arial" w:eastAsia="Arial" w:hAnsi="Arial" w:cs="Arial"/>
          <w:color w:val="000000" w:themeColor="text1"/>
          <w:sz w:val="22"/>
          <w:szCs w:val="22"/>
        </w:rPr>
        <w:t xml:space="preserve"> use and storage of equipment for disabled children;</w:t>
      </w:r>
    </w:p>
    <w:p w14:paraId="1B589B38" w14:textId="31F11DA3" w:rsidR="49EE095D" w:rsidRDefault="49EE095D" w:rsidP="00C32D2B">
      <w:pPr>
        <w:pStyle w:val="ListParagraph"/>
        <w:numPr>
          <w:ilvl w:val="0"/>
          <w:numId w:val="7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use and storage of substances which may be hazardous to health, such as cleaning chemicals;</w:t>
      </w:r>
    </w:p>
    <w:p w14:paraId="78F2438C" w14:textId="1588CB2C" w:rsidR="49EE095D" w:rsidRDefault="49EE095D" w:rsidP="00C32D2B">
      <w:pPr>
        <w:pStyle w:val="ListParagraph"/>
        <w:numPr>
          <w:ilvl w:val="0"/>
          <w:numId w:val="7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visitors to the setting who are bring equipment or animals as part of children’s learning experiences; and</w:t>
      </w:r>
    </w:p>
    <w:p w14:paraId="2EFC787F" w14:textId="066A11AD" w:rsidR="49EE095D" w:rsidRDefault="49EE095D" w:rsidP="00C32D2B">
      <w:pPr>
        <w:pStyle w:val="ListParagraph"/>
        <w:numPr>
          <w:ilvl w:val="0"/>
          <w:numId w:val="7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following any incidents involving threats against staff or volunteers.</w:t>
      </w:r>
    </w:p>
    <w:p w14:paraId="73F2E559" w14:textId="68C9C6C2" w:rsidR="49EE095D" w:rsidRDefault="49EE095D" w:rsidP="00C32D2B">
      <w:pPr>
        <w:pStyle w:val="ListParagraph"/>
        <w:numPr>
          <w:ilvl w:val="0"/>
          <w:numId w:val="7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carry out risk assessments for off-site activities if required, including:</w:t>
      </w:r>
    </w:p>
    <w:p w14:paraId="495BCF14" w14:textId="3B5F596A" w:rsidR="49EE095D" w:rsidRDefault="49EE095D" w:rsidP="00C32D2B">
      <w:pPr>
        <w:pStyle w:val="ListParagraph"/>
        <w:numPr>
          <w:ilvl w:val="0"/>
          <w:numId w:val="7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children’s outings </w:t>
      </w:r>
    </w:p>
    <w:p w14:paraId="7BE2DCDC" w14:textId="3D236D53" w:rsidR="49EE095D" w:rsidRDefault="49EE095D" w:rsidP="00C32D2B">
      <w:pPr>
        <w:pStyle w:val="ListParagraph"/>
        <w:numPr>
          <w:ilvl w:val="0"/>
          <w:numId w:val="7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forest school </w:t>
      </w:r>
    </w:p>
    <w:p w14:paraId="3D9826F0" w14:textId="48A86973" w:rsidR="49EE095D" w:rsidRDefault="49EE095D" w:rsidP="00C32D2B">
      <w:pPr>
        <w:pStyle w:val="ListParagraph"/>
        <w:numPr>
          <w:ilvl w:val="0"/>
          <w:numId w:val="7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home visits; and</w:t>
      </w:r>
    </w:p>
    <w:p w14:paraId="6EF3779B" w14:textId="1585DE8D" w:rsidR="49EE095D" w:rsidRDefault="49EE095D" w:rsidP="00C32D2B">
      <w:pPr>
        <w:pStyle w:val="ListParagraph"/>
        <w:numPr>
          <w:ilvl w:val="0"/>
          <w:numId w:val="7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other off-site duties such as attending meetings, banking etc.</w:t>
      </w:r>
    </w:p>
    <w:p w14:paraId="6F6A0A92" w14:textId="0EC198C3" w:rsidR="49EE095D" w:rsidRDefault="49EE095D" w:rsidP="49EE095D">
      <w:pPr>
        <w:rPr>
          <w:rFonts w:ascii="Arial" w:eastAsia="Arial" w:hAnsi="Arial" w:cs="Arial"/>
          <w:color w:val="000000" w:themeColor="text1"/>
          <w:sz w:val="22"/>
          <w:szCs w:val="22"/>
        </w:rPr>
      </w:pPr>
    </w:p>
    <w:p w14:paraId="73DF118A" w14:textId="0B2F5B66"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Legal framework</w:t>
      </w:r>
    </w:p>
    <w:p w14:paraId="78D7F8D9" w14:textId="3E529C67" w:rsidR="49EE095D" w:rsidRDefault="49EE095D" w:rsidP="49EE095D">
      <w:pPr>
        <w:rPr>
          <w:rFonts w:ascii="Arial" w:eastAsia="Arial" w:hAnsi="Arial" w:cs="Arial"/>
          <w:color w:val="000000" w:themeColor="text1"/>
          <w:sz w:val="22"/>
          <w:szCs w:val="22"/>
        </w:rPr>
      </w:pPr>
    </w:p>
    <w:p w14:paraId="4BC70E71" w14:textId="74E3A21C" w:rsidR="49EE095D" w:rsidRDefault="49EE095D" w:rsidP="00C32D2B">
      <w:pPr>
        <w:pStyle w:val="ListParagraph"/>
        <w:numPr>
          <w:ilvl w:val="0"/>
          <w:numId w:val="7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Management of Health and Safety at Work Regulations (1999)</w:t>
      </w:r>
    </w:p>
    <w:p w14:paraId="419E9236" w14:textId="792507C8" w:rsidR="49EE095D" w:rsidRDefault="49EE095D" w:rsidP="49EE095D">
      <w:pPr>
        <w:rPr>
          <w:rFonts w:ascii="Arial" w:eastAsia="Arial" w:hAnsi="Arial" w:cs="Arial"/>
          <w:color w:val="000000" w:themeColor="text1"/>
          <w:sz w:val="22"/>
          <w:szCs w:val="22"/>
        </w:rPr>
      </w:pPr>
    </w:p>
    <w:p w14:paraId="7BAC5F70" w14:textId="4475B3CC"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guidance</w:t>
      </w:r>
    </w:p>
    <w:p w14:paraId="5F4FC695" w14:textId="402A6A9C" w:rsidR="49EE095D" w:rsidRDefault="49EE095D" w:rsidP="49EE095D">
      <w:pPr>
        <w:rPr>
          <w:rFonts w:ascii="Arial" w:eastAsia="Arial" w:hAnsi="Arial" w:cs="Arial"/>
          <w:color w:val="000000" w:themeColor="text1"/>
          <w:sz w:val="22"/>
          <w:szCs w:val="22"/>
        </w:rPr>
      </w:pPr>
    </w:p>
    <w:p w14:paraId="519FA1B3" w14:textId="372F5FB2" w:rsidR="49EE095D" w:rsidRDefault="49EE095D" w:rsidP="00C32D2B">
      <w:pPr>
        <w:pStyle w:val="ListParagraph"/>
        <w:numPr>
          <w:ilvl w:val="0"/>
          <w:numId w:val="7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Five Steps to Risk Assessment (HSE 2011)</w:t>
      </w:r>
    </w:p>
    <w:p w14:paraId="4E8B7CF5" w14:textId="0B259EFE" w:rsidR="49EE095D" w:rsidRDefault="49EE095D" w:rsidP="00C32D2B">
      <w:pPr>
        <w:pStyle w:val="ListParagraph"/>
        <w:numPr>
          <w:ilvl w:val="0"/>
          <w:numId w:val="74"/>
        </w:numPr>
        <w:rPr>
          <w:rFonts w:ascii="Arial" w:eastAsia="Arial" w:hAnsi="Arial" w:cs="Arial"/>
          <w:color w:val="FF0000"/>
          <w:sz w:val="22"/>
          <w:szCs w:val="22"/>
        </w:rPr>
      </w:pPr>
      <w:r w:rsidRPr="49EE095D">
        <w:rPr>
          <w:rFonts w:ascii="Arial" w:eastAsia="Arial" w:hAnsi="Arial" w:cs="Arial"/>
          <w:color w:val="FF0000"/>
          <w:sz w:val="22"/>
          <w:szCs w:val="22"/>
        </w:rPr>
        <w:t xml:space="preserve">Legionnaires’ Disease – A Brief Guide for </w:t>
      </w:r>
      <w:proofErr w:type="spellStart"/>
      <w:r w:rsidRPr="49EE095D">
        <w:rPr>
          <w:rFonts w:ascii="Arial" w:eastAsia="Arial" w:hAnsi="Arial" w:cs="Arial"/>
          <w:color w:val="FF0000"/>
          <w:sz w:val="22"/>
          <w:szCs w:val="22"/>
        </w:rPr>
        <w:t>Dutyholders</w:t>
      </w:r>
      <w:proofErr w:type="spellEnd"/>
      <w:r w:rsidRPr="49EE095D">
        <w:rPr>
          <w:rFonts w:ascii="Arial" w:eastAsia="Arial" w:hAnsi="Arial" w:cs="Arial"/>
          <w:color w:val="FF0000"/>
          <w:sz w:val="22"/>
          <w:szCs w:val="22"/>
        </w:rPr>
        <w:t xml:space="preserve"> (HSE 2012) </w:t>
      </w:r>
      <w:hyperlink>
        <w:r w:rsidRPr="49EE095D">
          <w:rPr>
            <w:rStyle w:val="Hyperlink"/>
            <w:rFonts w:ascii="Arial" w:eastAsia="Arial" w:hAnsi="Arial" w:cs="Arial"/>
            <w:sz w:val="22"/>
            <w:szCs w:val="22"/>
          </w:rPr>
          <w:t>www.hse.gov.uk/pubns/indg458.pdf</w:t>
        </w:r>
      </w:hyperlink>
    </w:p>
    <w:p w14:paraId="5D01794D" w14:textId="5F4FB4BE" w:rsidR="49EE095D" w:rsidRDefault="49EE095D" w:rsidP="00C32D2B">
      <w:pPr>
        <w:pStyle w:val="ListParagraph"/>
        <w:numPr>
          <w:ilvl w:val="0"/>
          <w:numId w:val="7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Dynamic Risk Management (Pre-school Learning Alliance 2017)</w:t>
      </w:r>
      <w:r>
        <w:br/>
      </w:r>
    </w:p>
    <w:tbl>
      <w:tblPr>
        <w:tblW w:w="0" w:type="auto"/>
        <w:tblLayout w:type="fixed"/>
        <w:tblLook w:val="01E0" w:firstRow="1" w:lastRow="1" w:firstColumn="1" w:lastColumn="1" w:noHBand="0" w:noVBand="0"/>
      </w:tblPr>
      <w:tblGrid>
        <w:gridCol w:w="4950"/>
        <w:gridCol w:w="3750"/>
        <w:gridCol w:w="2055"/>
      </w:tblGrid>
      <w:tr w:rsidR="49EE095D" w14:paraId="14433E45" w14:textId="77777777" w:rsidTr="49EE095D">
        <w:tc>
          <w:tcPr>
            <w:tcW w:w="4950" w:type="dxa"/>
          </w:tcPr>
          <w:p w14:paraId="734D84DC" w14:textId="1B09026A"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0" w:type="dxa"/>
            <w:tcBorders>
              <w:bottom w:val="single" w:sz="6" w:space="0" w:color="7030A0"/>
            </w:tcBorders>
          </w:tcPr>
          <w:p w14:paraId="720E1B1B" w14:textId="39D04733" w:rsidR="49EE095D" w:rsidRDefault="49EE095D" w:rsidP="49EE095D">
            <w:pPr>
              <w:rPr>
                <w:rFonts w:ascii="Arial" w:eastAsia="Arial" w:hAnsi="Arial" w:cs="Arial"/>
              </w:rPr>
            </w:pPr>
          </w:p>
        </w:tc>
        <w:tc>
          <w:tcPr>
            <w:tcW w:w="2055" w:type="dxa"/>
          </w:tcPr>
          <w:p w14:paraId="0B081883" w14:textId="05AE1AE2"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1D2671AD" w14:textId="77777777" w:rsidTr="49EE095D">
        <w:tc>
          <w:tcPr>
            <w:tcW w:w="4950" w:type="dxa"/>
          </w:tcPr>
          <w:p w14:paraId="487DBC26" w14:textId="55832791"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0" w:type="dxa"/>
            <w:tcBorders>
              <w:top w:val="single" w:sz="6" w:space="0" w:color="7030A0"/>
              <w:bottom w:val="single" w:sz="6" w:space="0" w:color="7030A0"/>
            </w:tcBorders>
          </w:tcPr>
          <w:p w14:paraId="3F996CAB" w14:textId="781709A6" w:rsidR="49EE095D" w:rsidRDefault="49EE095D" w:rsidP="49EE095D">
            <w:pPr>
              <w:rPr>
                <w:rFonts w:ascii="Arial" w:eastAsia="Arial" w:hAnsi="Arial" w:cs="Arial"/>
              </w:rPr>
            </w:pPr>
          </w:p>
        </w:tc>
        <w:tc>
          <w:tcPr>
            <w:tcW w:w="2055" w:type="dxa"/>
          </w:tcPr>
          <w:p w14:paraId="55FC82A0" w14:textId="7217C290"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0C5BEE0B" w14:textId="77777777" w:rsidTr="49EE095D">
        <w:tc>
          <w:tcPr>
            <w:tcW w:w="4950" w:type="dxa"/>
          </w:tcPr>
          <w:p w14:paraId="2E582F17" w14:textId="23434C0C"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0" w:type="dxa"/>
            <w:tcBorders>
              <w:top w:val="single" w:sz="6" w:space="0" w:color="7030A0"/>
              <w:bottom w:val="single" w:sz="6" w:space="0" w:color="7030A0"/>
            </w:tcBorders>
          </w:tcPr>
          <w:p w14:paraId="5EB14357" w14:textId="4884F96A" w:rsidR="49EE095D" w:rsidRDefault="49EE095D" w:rsidP="49EE095D">
            <w:pPr>
              <w:rPr>
                <w:rFonts w:ascii="Arial" w:eastAsia="Arial" w:hAnsi="Arial" w:cs="Arial"/>
              </w:rPr>
            </w:pPr>
          </w:p>
        </w:tc>
        <w:tc>
          <w:tcPr>
            <w:tcW w:w="2055" w:type="dxa"/>
          </w:tcPr>
          <w:p w14:paraId="04F9ADAD" w14:textId="396EFC7B"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421597A7" w14:textId="77777777" w:rsidTr="49EE095D">
        <w:tc>
          <w:tcPr>
            <w:tcW w:w="4950" w:type="dxa"/>
          </w:tcPr>
          <w:p w14:paraId="4F90B551" w14:textId="05C7851F"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05" w:type="dxa"/>
            <w:gridSpan w:val="2"/>
            <w:tcBorders>
              <w:bottom w:val="single" w:sz="6" w:space="0" w:color="7030A0"/>
            </w:tcBorders>
          </w:tcPr>
          <w:p w14:paraId="21F5F8DA" w14:textId="02B7082A" w:rsidR="49EE095D" w:rsidRDefault="49EE095D" w:rsidP="49EE095D">
            <w:pPr>
              <w:rPr>
                <w:rFonts w:ascii="Arial" w:eastAsia="Arial" w:hAnsi="Arial" w:cs="Arial"/>
              </w:rPr>
            </w:pPr>
          </w:p>
        </w:tc>
      </w:tr>
      <w:tr w:rsidR="49EE095D" w14:paraId="6CB8EF46" w14:textId="77777777" w:rsidTr="49EE095D">
        <w:tc>
          <w:tcPr>
            <w:tcW w:w="4950" w:type="dxa"/>
            <w:tcBorders>
              <w:left w:val="nil"/>
              <w:bottom w:val="nil"/>
              <w:right w:val="nil"/>
            </w:tcBorders>
          </w:tcPr>
          <w:p w14:paraId="019026C3" w14:textId="7B5EA22D"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5" w:type="dxa"/>
            <w:gridSpan w:val="2"/>
            <w:tcBorders>
              <w:top w:val="single" w:sz="6" w:space="0" w:color="7030A0"/>
              <w:left w:val="nil"/>
              <w:bottom w:val="single" w:sz="6" w:space="0" w:color="7030A0"/>
              <w:right w:val="nil"/>
            </w:tcBorders>
          </w:tcPr>
          <w:p w14:paraId="4748F52D" w14:textId="034000D2" w:rsidR="49EE095D" w:rsidRDefault="49EE095D" w:rsidP="49EE095D">
            <w:pPr>
              <w:rPr>
                <w:rFonts w:ascii="Arial" w:eastAsia="Arial" w:hAnsi="Arial" w:cs="Arial"/>
              </w:rPr>
            </w:pPr>
          </w:p>
        </w:tc>
      </w:tr>
      <w:tr w:rsidR="49EE095D" w14:paraId="68D7E88D" w14:textId="77777777" w:rsidTr="49EE095D">
        <w:tc>
          <w:tcPr>
            <w:tcW w:w="4950" w:type="dxa"/>
            <w:tcBorders>
              <w:top w:val="nil"/>
              <w:left w:val="nil"/>
              <w:bottom w:val="nil"/>
              <w:right w:val="nil"/>
            </w:tcBorders>
          </w:tcPr>
          <w:p w14:paraId="17E1CC89" w14:textId="1832C909"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5805" w:type="dxa"/>
            <w:gridSpan w:val="2"/>
            <w:tcBorders>
              <w:top w:val="single" w:sz="6" w:space="0" w:color="7030A0"/>
              <w:left w:val="nil"/>
              <w:bottom w:val="single" w:sz="6" w:space="0" w:color="7030A0"/>
              <w:right w:val="nil"/>
            </w:tcBorders>
          </w:tcPr>
          <w:p w14:paraId="0D1B3119" w14:textId="28217914" w:rsidR="49EE095D" w:rsidRDefault="49EE095D" w:rsidP="49EE095D">
            <w:pPr>
              <w:rPr>
                <w:rFonts w:ascii="Arial" w:eastAsia="Arial" w:hAnsi="Arial" w:cs="Arial"/>
              </w:rPr>
            </w:pPr>
          </w:p>
        </w:tc>
      </w:tr>
    </w:tbl>
    <w:p w14:paraId="50CC1E69" w14:textId="2E81BFD2" w:rsidR="49EE095D" w:rsidRDefault="49EE095D" w:rsidP="49EE095D">
      <w:pPr>
        <w:ind w:left="720"/>
        <w:rPr>
          <w:rFonts w:ascii="Arial" w:eastAsia="Arial" w:hAnsi="Arial" w:cs="Arial"/>
          <w:color w:val="000000" w:themeColor="text1"/>
          <w:sz w:val="22"/>
          <w:szCs w:val="22"/>
        </w:rPr>
      </w:pPr>
    </w:p>
    <w:p w14:paraId="24496208" w14:textId="5E51BFB9" w:rsidR="49EE095D" w:rsidRDefault="49EE095D" w:rsidP="49EE095D">
      <w:pPr>
        <w:rPr>
          <w:rFonts w:ascii="Arial" w:eastAsia="Arial" w:hAnsi="Arial" w:cs="Arial"/>
          <w:color w:val="000000" w:themeColor="text1"/>
          <w:sz w:val="28"/>
          <w:szCs w:val="28"/>
        </w:rPr>
      </w:pPr>
    </w:p>
    <w:p w14:paraId="5B388F60" w14:textId="49218F70"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8.5 Fire safety and emergency evacuation</w:t>
      </w:r>
    </w:p>
    <w:p w14:paraId="1E0CE0FA" w14:textId="1401ABBC" w:rsidR="49EE095D" w:rsidRDefault="49EE095D" w:rsidP="49EE095D">
      <w:pPr>
        <w:rPr>
          <w:rFonts w:ascii="Arial" w:eastAsia="Arial" w:hAnsi="Arial" w:cs="Arial"/>
          <w:color w:val="000000" w:themeColor="text1"/>
          <w:sz w:val="28"/>
          <w:szCs w:val="28"/>
        </w:rPr>
      </w:pPr>
    </w:p>
    <w:p w14:paraId="6B624FBD" w14:textId="3CB3147A"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18A302EB" w14:textId="599E787A" w:rsidR="49EE095D" w:rsidRDefault="49EE095D" w:rsidP="49EE095D">
      <w:pPr>
        <w:rPr>
          <w:rFonts w:ascii="Arial" w:eastAsia="Arial" w:hAnsi="Arial" w:cs="Arial"/>
          <w:color w:val="000000" w:themeColor="text1"/>
          <w:sz w:val="22"/>
          <w:szCs w:val="22"/>
        </w:rPr>
      </w:pPr>
    </w:p>
    <w:p w14:paraId="1BE0E9E0" w14:textId="57765DB0"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ensure the highest possible standard of fire precautions are in place. I am familiar with the current legal requirements. Where necessary I seek the advice of a competent person, such as my Fire Officer or Fire Safety Consultant. A Fire Safety Log Book is used to record the findings of risk assessment, any actions taken or incidents that have occurred and our fire drills. </w:t>
      </w:r>
    </w:p>
    <w:p w14:paraId="3A18FADC" w14:textId="59AAF2A7" w:rsidR="49EE095D" w:rsidRDefault="49EE095D" w:rsidP="49EE095D">
      <w:pPr>
        <w:rPr>
          <w:rFonts w:ascii="Arial" w:eastAsia="Arial" w:hAnsi="Arial" w:cs="Arial"/>
          <w:color w:val="FF0000"/>
          <w:sz w:val="22"/>
          <w:szCs w:val="22"/>
        </w:rPr>
      </w:pPr>
    </w:p>
    <w:p w14:paraId="72470040" w14:textId="58881124"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550AB75A" w14:textId="1F1E0156" w:rsidR="49EE095D" w:rsidRDefault="49EE095D" w:rsidP="49EE095D">
      <w:pPr>
        <w:rPr>
          <w:rFonts w:ascii="Arial" w:eastAsia="Arial" w:hAnsi="Arial" w:cs="Arial"/>
          <w:color w:val="000000" w:themeColor="text1"/>
          <w:sz w:val="22"/>
          <w:szCs w:val="22"/>
        </w:rPr>
      </w:pPr>
    </w:p>
    <w:p w14:paraId="4097520C" w14:textId="2C7D0DE6"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Fire safety risk assessment</w:t>
      </w:r>
    </w:p>
    <w:p w14:paraId="44A9EE13" w14:textId="532B7A89" w:rsidR="49EE095D" w:rsidRDefault="49EE095D" w:rsidP="00C32D2B">
      <w:pPr>
        <w:pStyle w:val="ListParagraph"/>
        <w:numPr>
          <w:ilvl w:val="0"/>
          <w:numId w:val="7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basis of fire safety is risk assessment, carried out by a ‘competent person’.</w:t>
      </w:r>
    </w:p>
    <w:p w14:paraId="49B3CC00" w14:textId="6AD6588B" w:rsidR="49EE095D" w:rsidRDefault="49EE095D" w:rsidP="00C32D2B">
      <w:pPr>
        <w:pStyle w:val="ListParagraph"/>
        <w:numPr>
          <w:ilvl w:val="0"/>
          <w:numId w:val="7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have received training in fire safety </w:t>
      </w:r>
      <w:proofErr w:type="gramStart"/>
      <w:r w:rsidRPr="49EE095D">
        <w:rPr>
          <w:rFonts w:ascii="Arial" w:eastAsia="Arial" w:hAnsi="Arial" w:cs="Arial"/>
          <w:color w:val="000000" w:themeColor="text1"/>
          <w:sz w:val="22"/>
          <w:szCs w:val="22"/>
        </w:rPr>
        <w:t>sufficient</w:t>
      </w:r>
      <w:proofErr w:type="gramEnd"/>
      <w:r w:rsidRPr="49EE095D">
        <w:rPr>
          <w:rFonts w:ascii="Arial" w:eastAsia="Arial" w:hAnsi="Arial" w:cs="Arial"/>
          <w:color w:val="000000" w:themeColor="text1"/>
          <w:sz w:val="22"/>
          <w:szCs w:val="22"/>
        </w:rPr>
        <w:t xml:space="preserve"> to be competent to carry out the risk assessment; this will be written where there are more than five staff and will follow the Government guidance Fire Safety Risk Assessment - Educational Premises (HMG 2006).</w:t>
      </w:r>
    </w:p>
    <w:p w14:paraId="7B6F9F7D" w14:textId="2BF281E9" w:rsidR="49EE095D" w:rsidRDefault="49EE095D" w:rsidP="00C32D2B">
      <w:pPr>
        <w:pStyle w:val="ListParagraph"/>
        <w:numPr>
          <w:ilvl w:val="0"/>
          <w:numId w:val="7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fire safety risk assessment focuses on the following for each area of the setting:</w:t>
      </w:r>
    </w:p>
    <w:p w14:paraId="27C19275" w14:textId="0C45C794" w:rsidR="49EE095D" w:rsidRDefault="49EE095D" w:rsidP="00C32D2B">
      <w:pPr>
        <w:pStyle w:val="ListParagraph"/>
        <w:numPr>
          <w:ilvl w:val="0"/>
          <w:numId w:val="7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Electrical plugs, wires and sockets.</w:t>
      </w:r>
    </w:p>
    <w:p w14:paraId="56D27A45" w14:textId="79CFEB42" w:rsidR="49EE095D" w:rsidRDefault="49EE095D" w:rsidP="00C32D2B">
      <w:pPr>
        <w:pStyle w:val="ListParagraph"/>
        <w:numPr>
          <w:ilvl w:val="0"/>
          <w:numId w:val="7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Electrical items.</w:t>
      </w:r>
    </w:p>
    <w:p w14:paraId="09782CC2" w14:textId="08F2FEBE" w:rsidR="49EE095D" w:rsidRDefault="49EE095D" w:rsidP="00C32D2B">
      <w:pPr>
        <w:pStyle w:val="ListParagraph"/>
        <w:numPr>
          <w:ilvl w:val="0"/>
          <w:numId w:val="7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Gas boilers.</w:t>
      </w:r>
    </w:p>
    <w:p w14:paraId="425DD196" w14:textId="4928C1EE" w:rsidR="49EE095D" w:rsidRDefault="49EE095D" w:rsidP="00C32D2B">
      <w:pPr>
        <w:pStyle w:val="ListParagraph"/>
        <w:numPr>
          <w:ilvl w:val="0"/>
          <w:numId w:val="7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Cookers.</w:t>
      </w:r>
    </w:p>
    <w:p w14:paraId="3EACBD83" w14:textId="3A41FE9B" w:rsidR="49EE095D" w:rsidRDefault="49EE095D" w:rsidP="00C32D2B">
      <w:pPr>
        <w:pStyle w:val="ListParagraph"/>
        <w:numPr>
          <w:ilvl w:val="0"/>
          <w:numId w:val="7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Matches.</w:t>
      </w:r>
    </w:p>
    <w:p w14:paraId="530EC0A8" w14:textId="58DED5A5" w:rsidR="49EE095D" w:rsidRDefault="49EE095D" w:rsidP="00C32D2B">
      <w:pPr>
        <w:pStyle w:val="ListParagraph"/>
        <w:numPr>
          <w:ilvl w:val="0"/>
          <w:numId w:val="7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Flammable materials – including furniture, furnishings, paper etc.</w:t>
      </w:r>
    </w:p>
    <w:p w14:paraId="59A342F8" w14:textId="58E5F17E" w:rsidR="49EE095D" w:rsidRDefault="49EE095D" w:rsidP="00C32D2B">
      <w:pPr>
        <w:pStyle w:val="ListParagraph"/>
        <w:numPr>
          <w:ilvl w:val="0"/>
          <w:numId w:val="7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Flammable chemicals.</w:t>
      </w:r>
    </w:p>
    <w:p w14:paraId="79877034" w14:textId="24BDE246" w:rsidR="49EE095D" w:rsidRDefault="49EE095D" w:rsidP="00C32D2B">
      <w:pPr>
        <w:pStyle w:val="ListParagraph"/>
        <w:numPr>
          <w:ilvl w:val="0"/>
          <w:numId w:val="7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Means of escape.</w:t>
      </w:r>
    </w:p>
    <w:p w14:paraId="5DD0301E" w14:textId="74BCF530" w:rsidR="49EE095D" w:rsidRDefault="49EE095D" w:rsidP="00C32D2B">
      <w:pPr>
        <w:pStyle w:val="ListParagraph"/>
        <w:numPr>
          <w:ilvl w:val="0"/>
          <w:numId w:val="7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Anything else identified.</w:t>
      </w:r>
    </w:p>
    <w:p w14:paraId="005F091A" w14:textId="4F3E05EA" w:rsidR="49EE095D" w:rsidRDefault="49EE095D" w:rsidP="00C32D2B">
      <w:pPr>
        <w:pStyle w:val="ListParagraph"/>
        <w:numPr>
          <w:ilvl w:val="0"/>
          <w:numId w:val="7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I rent premises, I will ensure that I have a copy of the fire safety risk assessment that applies to the building and that I contribute to regular reviews.</w:t>
      </w:r>
    </w:p>
    <w:p w14:paraId="5634F6C2" w14:textId="48BAECBA" w:rsidR="49EE095D" w:rsidRDefault="49EE095D" w:rsidP="49EE095D">
      <w:pPr>
        <w:ind w:left="360"/>
        <w:rPr>
          <w:rFonts w:ascii="Arial" w:eastAsia="Arial" w:hAnsi="Arial" w:cs="Arial"/>
          <w:color w:val="000000" w:themeColor="text1"/>
          <w:sz w:val="22"/>
          <w:szCs w:val="22"/>
        </w:rPr>
      </w:pPr>
    </w:p>
    <w:p w14:paraId="1881B3BD" w14:textId="586CA976"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Fire safety precautions taken</w:t>
      </w:r>
    </w:p>
    <w:p w14:paraId="77EE98A2" w14:textId="5E079A6E" w:rsidR="49EE095D" w:rsidRDefault="49EE095D" w:rsidP="00C32D2B">
      <w:pPr>
        <w:pStyle w:val="ListParagraph"/>
        <w:numPr>
          <w:ilvl w:val="0"/>
          <w:numId w:val="7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fire doors are clearly marked, never obstructed and easily opened from the inside.</w:t>
      </w:r>
    </w:p>
    <w:p w14:paraId="55386B70" w14:textId="6506E5CE" w:rsidR="49EE095D" w:rsidRDefault="49EE095D" w:rsidP="00C32D2B">
      <w:pPr>
        <w:pStyle w:val="ListParagraph"/>
        <w:numPr>
          <w:ilvl w:val="0"/>
          <w:numId w:val="7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ensure that smoke detectors/alarms and </w:t>
      </w:r>
      <w:proofErr w:type="spellStart"/>
      <w:r w:rsidRPr="49EE095D">
        <w:rPr>
          <w:rFonts w:ascii="Arial" w:eastAsia="Arial" w:hAnsi="Arial" w:cs="Arial"/>
          <w:color w:val="000000" w:themeColor="text1"/>
          <w:sz w:val="22"/>
          <w:szCs w:val="22"/>
        </w:rPr>
        <w:t>fire fighting</w:t>
      </w:r>
      <w:proofErr w:type="spellEnd"/>
      <w:r w:rsidRPr="49EE095D">
        <w:rPr>
          <w:rFonts w:ascii="Arial" w:eastAsia="Arial" w:hAnsi="Arial" w:cs="Arial"/>
          <w:color w:val="000000" w:themeColor="text1"/>
          <w:sz w:val="22"/>
          <w:szCs w:val="22"/>
        </w:rPr>
        <w:t xml:space="preserve"> appliances conform to BS EN standards, are fitted in appropriate </w:t>
      </w:r>
      <w:proofErr w:type="gramStart"/>
      <w:r w:rsidRPr="49EE095D">
        <w:rPr>
          <w:rFonts w:ascii="Arial" w:eastAsia="Arial" w:hAnsi="Arial" w:cs="Arial"/>
          <w:color w:val="000000" w:themeColor="text1"/>
          <w:sz w:val="22"/>
          <w:szCs w:val="22"/>
        </w:rPr>
        <w:t>high risk</w:t>
      </w:r>
      <w:proofErr w:type="gramEnd"/>
      <w:r w:rsidRPr="49EE095D">
        <w:rPr>
          <w:rFonts w:ascii="Arial" w:eastAsia="Arial" w:hAnsi="Arial" w:cs="Arial"/>
          <w:color w:val="000000" w:themeColor="text1"/>
          <w:sz w:val="22"/>
          <w:szCs w:val="22"/>
        </w:rPr>
        <w:t xml:space="preserve"> areas of the building and are checked as specified by the manufacturer.</w:t>
      </w:r>
    </w:p>
    <w:p w14:paraId="5E76D342" w14:textId="1EFF389F" w:rsidR="49EE095D" w:rsidRDefault="49EE095D" w:rsidP="00C32D2B">
      <w:pPr>
        <w:pStyle w:val="ListParagraph"/>
        <w:numPr>
          <w:ilvl w:val="0"/>
          <w:numId w:val="7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have all electrical equipment checked annually by a qualified electrician. Any faulty electrical equipment is taken out of use and either repaired or replaced.</w:t>
      </w:r>
    </w:p>
    <w:p w14:paraId="1C70791D" w14:textId="51EEF42C" w:rsidR="49EE095D" w:rsidRDefault="49EE095D" w:rsidP="00C32D2B">
      <w:pPr>
        <w:pStyle w:val="ListParagraph"/>
        <w:numPr>
          <w:ilvl w:val="0"/>
          <w:numId w:val="7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emergency evacuation procedures are approved by the Fire Safety Officer and are:</w:t>
      </w:r>
    </w:p>
    <w:p w14:paraId="6B2BAED3" w14:textId="71CD07C0" w:rsidR="49EE095D" w:rsidRDefault="49EE095D" w:rsidP="00C32D2B">
      <w:pPr>
        <w:pStyle w:val="ListParagraph"/>
        <w:numPr>
          <w:ilvl w:val="0"/>
          <w:numId w:val="7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clearly displayed in the premises;</w:t>
      </w:r>
    </w:p>
    <w:p w14:paraId="5EC9EE87" w14:textId="5DCE5977" w:rsidR="49EE095D" w:rsidRDefault="49EE095D" w:rsidP="00C32D2B">
      <w:pPr>
        <w:pStyle w:val="ListParagraph"/>
        <w:numPr>
          <w:ilvl w:val="0"/>
          <w:numId w:val="7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explained to new members of staff, volunteers and parents; and</w:t>
      </w:r>
    </w:p>
    <w:p w14:paraId="44A470A0" w14:textId="55470F78" w:rsidR="49EE095D" w:rsidRDefault="49EE095D" w:rsidP="00C32D2B">
      <w:pPr>
        <w:pStyle w:val="ListParagraph"/>
        <w:numPr>
          <w:ilvl w:val="0"/>
          <w:numId w:val="7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practised regularly, at least once every six weeks.</w:t>
      </w:r>
    </w:p>
    <w:p w14:paraId="04C271A4" w14:textId="24D794F4" w:rsidR="49EE095D" w:rsidRDefault="49EE095D" w:rsidP="00C32D2B">
      <w:pPr>
        <w:pStyle w:val="ListParagraph"/>
        <w:numPr>
          <w:ilvl w:val="0"/>
          <w:numId w:val="7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Records are kept of fire drills and of the servicing of fire safety equipment.</w:t>
      </w:r>
    </w:p>
    <w:p w14:paraId="03D51D88" w14:textId="716F04C3" w:rsidR="49EE095D" w:rsidRDefault="49EE095D" w:rsidP="49EE095D">
      <w:pPr>
        <w:rPr>
          <w:rFonts w:ascii="Arial" w:eastAsia="Arial" w:hAnsi="Arial" w:cs="Arial"/>
          <w:color w:val="000000" w:themeColor="text1"/>
          <w:sz w:val="22"/>
          <w:szCs w:val="22"/>
        </w:rPr>
      </w:pPr>
    </w:p>
    <w:p w14:paraId="364B561F" w14:textId="0BBDB253"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Emergency evacuation procedure</w:t>
      </w:r>
    </w:p>
    <w:p w14:paraId="49793130" w14:textId="558582A5"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 In the event of an emergency evacuation:</w:t>
      </w:r>
    </w:p>
    <w:p w14:paraId="31332D1F" w14:textId="61FBB03F" w:rsidR="49EE095D" w:rsidRDefault="49EE095D" w:rsidP="00C32D2B">
      <w:pPr>
        <w:pStyle w:val="ListParagraph"/>
        <w:numPr>
          <w:ilvl w:val="0"/>
          <w:numId w:val="6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Children are familiar with the sound of the fire alarm so know that this means they need to line up and leave the building.</w:t>
      </w:r>
    </w:p>
    <w:p w14:paraId="463A6BD9" w14:textId="0A164A00" w:rsidR="49EE095D" w:rsidRDefault="49EE095D" w:rsidP="00C32D2B">
      <w:pPr>
        <w:pStyle w:val="ListParagraph"/>
        <w:numPr>
          <w:ilvl w:val="0"/>
          <w:numId w:val="6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Children and staff know where emergency exits are having practised evacuations.</w:t>
      </w:r>
    </w:p>
    <w:p w14:paraId="7A654B60" w14:textId="29C70B7C" w:rsidR="49EE095D" w:rsidRDefault="49EE095D" w:rsidP="00C32D2B">
      <w:pPr>
        <w:pStyle w:val="ListParagraph"/>
        <w:numPr>
          <w:ilvl w:val="0"/>
          <w:numId w:val="6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Children are led from the building to the assembly point in a line holding onto a rope.</w:t>
      </w:r>
    </w:p>
    <w:p w14:paraId="1776D24C" w14:textId="0C957D21" w:rsidR="49EE095D" w:rsidRDefault="49EE095D" w:rsidP="00C32D2B">
      <w:pPr>
        <w:pStyle w:val="ListParagraph"/>
        <w:numPr>
          <w:ilvl w:val="0"/>
          <w:numId w:val="6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At the assembly point the register will be taken immediately by myself to ensure all children are accounted for and who by.</w:t>
      </w:r>
    </w:p>
    <w:p w14:paraId="3F318D56" w14:textId="5F9B9E9C" w:rsidR="49EE095D" w:rsidRDefault="49EE095D" w:rsidP="00C32D2B">
      <w:pPr>
        <w:pStyle w:val="ListParagraph"/>
        <w:numPr>
          <w:ilvl w:val="0"/>
          <w:numId w:val="6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It should take less than 2-3 minutes to evacuate the building</w:t>
      </w:r>
    </w:p>
    <w:p w14:paraId="3D2E58D1" w14:textId="0A40F10A" w:rsidR="49EE095D" w:rsidRDefault="49EE095D" w:rsidP="00C32D2B">
      <w:pPr>
        <w:pStyle w:val="ListParagraph"/>
        <w:numPr>
          <w:ilvl w:val="0"/>
          <w:numId w:val="6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Myself/my manger will the emergency services once children and staff are all accounted for.</w:t>
      </w:r>
    </w:p>
    <w:p w14:paraId="15FD05C5" w14:textId="5A6BDF94" w:rsidR="49EE095D" w:rsidRDefault="49EE095D" w:rsidP="00C32D2B">
      <w:pPr>
        <w:pStyle w:val="ListParagraph"/>
        <w:numPr>
          <w:ilvl w:val="0"/>
          <w:numId w:val="6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Parents will be contacted as soon as children and staff are accounted for. </w:t>
      </w:r>
    </w:p>
    <w:p w14:paraId="124D03DD" w14:textId="2D7A6780" w:rsidR="49EE095D" w:rsidRDefault="49EE095D" w:rsidP="49EE095D">
      <w:pPr>
        <w:rPr>
          <w:rFonts w:ascii="Arial" w:eastAsia="Arial" w:hAnsi="Arial" w:cs="Arial"/>
          <w:color w:val="000000" w:themeColor="text1"/>
          <w:sz w:val="22"/>
          <w:szCs w:val="22"/>
        </w:rPr>
      </w:pPr>
    </w:p>
    <w:p w14:paraId="4C984153" w14:textId="01B14C5C"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Fire drills</w:t>
      </w:r>
    </w:p>
    <w:p w14:paraId="0423A525" w14:textId="02FFC24A"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hold fire drills/emergency evacuation drills termly and record the following information about each fire drill in the Fire Safety Log Book:</w:t>
      </w:r>
    </w:p>
    <w:p w14:paraId="63BD859A" w14:textId="5E52C126" w:rsidR="49EE095D" w:rsidRDefault="49EE095D" w:rsidP="00C32D2B">
      <w:pPr>
        <w:pStyle w:val="ListParagraph"/>
        <w:numPr>
          <w:ilvl w:val="0"/>
          <w:numId w:val="6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date and time of the drill.</w:t>
      </w:r>
    </w:p>
    <w:p w14:paraId="423D0513" w14:textId="7A7A5C60" w:rsidR="49EE095D" w:rsidRDefault="49EE095D" w:rsidP="00C32D2B">
      <w:pPr>
        <w:pStyle w:val="ListParagraph"/>
        <w:numPr>
          <w:ilvl w:val="0"/>
          <w:numId w:val="6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Number of adults and children involved.</w:t>
      </w:r>
    </w:p>
    <w:p w14:paraId="2C9D53B2" w14:textId="6273D34A" w:rsidR="49EE095D" w:rsidRDefault="49EE095D" w:rsidP="00C32D2B">
      <w:pPr>
        <w:pStyle w:val="ListParagraph"/>
        <w:numPr>
          <w:ilvl w:val="0"/>
          <w:numId w:val="6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How long it took to evacuate.</w:t>
      </w:r>
    </w:p>
    <w:p w14:paraId="51F6C2F1" w14:textId="0B566DEE" w:rsidR="49EE095D" w:rsidRDefault="49EE095D" w:rsidP="00C32D2B">
      <w:pPr>
        <w:pStyle w:val="ListParagraph"/>
        <w:numPr>
          <w:ilvl w:val="0"/>
          <w:numId w:val="6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Whether there were any problems that delayed evacuation.</w:t>
      </w:r>
    </w:p>
    <w:p w14:paraId="0D26F245" w14:textId="1B03C9DA" w:rsidR="49EE095D" w:rsidRDefault="49EE095D" w:rsidP="00C32D2B">
      <w:pPr>
        <w:pStyle w:val="ListParagraph"/>
        <w:numPr>
          <w:ilvl w:val="0"/>
          <w:numId w:val="6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Any further action taken to improve the drill procedure.</w:t>
      </w:r>
    </w:p>
    <w:p w14:paraId="1F816E51" w14:textId="24B186AF" w:rsidR="49EE095D" w:rsidRDefault="49EE095D" w:rsidP="49EE095D">
      <w:pPr>
        <w:rPr>
          <w:rFonts w:ascii="Arial" w:eastAsia="Arial" w:hAnsi="Arial" w:cs="Arial"/>
          <w:color w:val="000000" w:themeColor="text1"/>
          <w:sz w:val="22"/>
          <w:szCs w:val="22"/>
        </w:rPr>
      </w:pPr>
    </w:p>
    <w:p w14:paraId="16746EEA" w14:textId="2C6F865F"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Legal framework</w:t>
      </w:r>
    </w:p>
    <w:p w14:paraId="42E40442" w14:textId="3BDC435B" w:rsidR="49EE095D" w:rsidRDefault="49EE095D" w:rsidP="49EE095D">
      <w:pPr>
        <w:rPr>
          <w:rFonts w:ascii="Arial" w:eastAsia="Arial" w:hAnsi="Arial" w:cs="Arial"/>
          <w:color w:val="000000" w:themeColor="text1"/>
          <w:sz w:val="22"/>
          <w:szCs w:val="22"/>
        </w:rPr>
      </w:pPr>
    </w:p>
    <w:p w14:paraId="72868344" w14:textId="1DB5EFB8" w:rsidR="49EE095D" w:rsidRDefault="49EE095D" w:rsidP="00C32D2B">
      <w:pPr>
        <w:pStyle w:val="ListParagraph"/>
        <w:numPr>
          <w:ilvl w:val="0"/>
          <w:numId w:val="6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Regulatory Reform (Fire Safety) Order 2005</w:t>
      </w:r>
    </w:p>
    <w:p w14:paraId="44FF221D" w14:textId="233494A8" w:rsidR="49EE095D" w:rsidRDefault="49EE095D" w:rsidP="49EE095D">
      <w:pPr>
        <w:ind w:left="720"/>
        <w:rPr>
          <w:rFonts w:ascii="Arial" w:eastAsia="Arial" w:hAnsi="Arial" w:cs="Arial"/>
          <w:color w:val="000000" w:themeColor="text1"/>
          <w:sz w:val="22"/>
          <w:szCs w:val="22"/>
        </w:rPr>
      </w:pPr>
    </w:p>
    <w:p w14:paraId="7D561731" w14:textId="2AF4B35E"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 xml:space="preserve">Further guidance </w:t>
      </w:r>
    </w:p>
    <w:p w14:paraId="50F75F08" w14:textId="65E304FF" w:rsidR="49EE095D" w:rsidRDefault="49EE095D" w:rsidP="49EE095D">
      <w:pPr>
        <w:rPr>
          <w:rFonts w:ascii="Arial" w:eastAsia="Arial" w:hAnsi="Arial" w:cs="Arial"/>
          <w:color w:val="000000" w:themeColor="text1"/>
          <w:sz w:val="22"/>
          <w:szCs w:val="22"/>
        </w:rPr>
      </w:pPr>
    </w:p>
    <w:p w14:paraId="0B46C9CE" w14:textId="4C4CE538" w:rsidR="49EE095D" w:rsidRDefault="49EE095D" w:rsidP="00C32D2B">
      <w:pPr>
        <w:pStyle w:val="ListParagraph"/>
        <w:numPr>
          <w:ilvl w:val="0"/>
          <w:numId w:val="6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Fire Safety Risk Assessment - Educational Premises</w:t>
      </w:r>
      <w:r w:rsidRPr="49EE095D">
        <w:rPr>
          <w:rStyle w:val="Strong"/>
          <w:rFonts w:ascii="Arial" w:eastAsia="Arial" w:hAnsi="Arial" w:cs="Arial"/>
          <w:color w:val="000000" w:themeColor="text1"/>
          <w:sz w:val="22"/>
          <w:szCs w:val="22"/>
        </w:rPr>
        <w:t xml:space="preserve"> </w:t>
      </w:r>
      <w:r w:rsidRPr="49EE095D">
        <w:rPr>
          <w:rStyle w:val="Strong"/>
          <w:rFonts w:ascii="Arial" w:eastAsia="Arial" w:hAnsi="Arial" w:cs="Arial"/>
          <w:b w:val="0"/>
          <w:bCs w:val="0"/>
          <w:color w:val="000000" w:themeColor="text1"/>
          <w:sz w:val="22"/>
          <w:szCs w:val="22"/>
        </w:rPr>
        <w:t>(HMG 2006)</w:t>
      </w:r>
    </w:p>
    <w:p w14:paraId="689AA124" w14:textId="5C6927E8" w:rsidR="49EE095D" w:rsidRDefault="49EE095D" w:rsidP="00C32D2B">
      <w:pPr>
        <w:pStyle w:val="ListParagraph"/>
        <w:numPr>
          <w:ilvl w:val="0"/>
          <w:numId w:val="66"/>
        </w:numPr>
        <w:rPr>
          <w:rFonts w:ascii="Arial" w:eastAsia="Arial" w:hAnsi="Arial" w:cs="Arial"/>
          <w:color w:val="000000" w:themeColor="text1"/>
          <w:sz w:val="22"/>
          <w:szCs w:val="22"/>
        </w:rPr>
      </w:pPr>
      <w:r w:rsidRPr="49EE095D">
        <w:rPr>
          <w:rStyle w:val="Strong"/>
          <w:rFonts w:ascii="Arial" w:eastAsia="Arial" w:hAnsi="Arial" w:cs="Arial"/>
          <w:b w:val="0"/>
          <w:bCs w:val="0"/>
          <w:color w:val="000000" w:themeColor="text1"/>
          <w:sz w:val="22"/>
          <w:szCs w:val="22"/>
        </w:rPr>
        <w:t>Fire Safety Record (Pre-school Learning Alliance 2015)</w:t>
      </w:r>
      <w:r>
        <w:br/>
      </w:r>
    </w:p>
    <w:tbl>
      <w:tblPr>
        <w:tblW w:w="0" w:type="auto"/>
        <w:tblLayout w:type="fixed"/>
        <w:tblLook w:val="01E0" w:firstRow="1" w:lastRow="1" w:firstColumn="1" w:lastColumn="1" w:noHBand="0" w:noVBand="0"/>
      </w:tblPr>
      <w:tblGrid>
        <w:gridCol w:w="4950"/>
        <w:gridCol w:w="3750"/>
        <w:gridCol w:w="2055"/>
      </w:tblGrid>
      <w:tr w:rsidR="49EE095D" w14:paraId="21D5FFB4" w14:textId="77777777" w:rsidTr="49EE095D">
        <w:tc>
          <w:tcPr>
            <w:tcW w:w="4950" w:type="dxa"/>
          </w:tcPr>
          <w:p w14:paraId="4ADD9487" w14:textId="10DD2F93"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0" w:type="dxa"/>
            <w:tcBorders>
              <w:bottom w:val="single" w:sz="6" w:space="0" w:color="7030A0"/>
            </w:tcBorders>
          </w:tcPr>
          <w:p w14:paraId="4BFE267F" w14:textId="3C9B7543" w:rsidR="49EE095D" w:rsidRDefault="49EE095D" w:rsidP="49EE095D">
            <w:pPr>
              <w:rPr>
                <w:rFonts w:ascii="Arial" w:eastAsia="Arial" w:hAnsi="Arial" w:cs="Arial"/>
              </w:rPr>
            </w:pPr>
          </w:p>
        </w:tc>
        <w:tc>
          <w:tcPr>
            <w:tcW w:w="2055" w:type="dxa"/>
          </w:tcPr>
          <w:p w14:paraId="5D4415D5" w14:textId="6F7BCF99"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14DF12D3" w14:textId="77777777" w:rsidTr="49EE095D">
        <w:tc>
          <w:tcPr>
            <w:tcW w:w="4950" w:type="dxa"/>
          </w:tcPr>
          <w:p w14:paraId="32F2497E" w14:textId="5F907E29"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0" w:type="dxa"/>
            <w:tcBorders>
              <w:top w:val="single" w:sz="6" w:space="0" w:color="7030A0"/>
              <w:bottom w:val="single" w:sz="6" w:space="0" w:color="7030A0"/>
            </w:tcBorders>
          </w:tcPr>
          <w:p w14:paraId="7577E554" w14:textId="7AB4C141" w:rsidR="49EE095D" w:rsidRDefault="49EE095D" w:rsidP="49EE095D">
            <w:pPr>
              <w:rPr>
                <w:rFonts w:ascii="Arial" w:eastAsia="Arial" w:hAnsi="Arial" w:cs="Arial"/>
              </w:rPr>
            </w:pPr>
          </w:p>
        </w:tc>
        <w:tc>
          <w:tcPr>
            <w:tcW w:w="2055" w:type="dxa"/>
          </w:tcPr>
          <w:p w14:paraId="2479686B" w14:textId="70F91E81"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617533A9" w14:textId="77777777" w:rsidTr="49EE095D">
        <w:tc>
          <w:tcPr>
            <w:tcW w:w="4950" w:type="dxa"/>
          </w:tcPr>
          <w:p w14:paraId="21981F52" w14:textId="10183C3B"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0" w:type="dxa"/>
            <w:tcBorders>
              <w:top w:val="single" w:sz="6" w:space="0" w:color="7030A0"/>
              <w:bottom w:val="single" w:sz="6" w:space="0" w:color="7030A0"/>
            </w:tcBorders>
          </w:tcPr>
          <w:p w14:paraId="77D5DFBF" w14:textId="50F4BFE9" w:rsidR="49EE095D" w:rsidRDefault="49EE095D" w:rsidP="49EE095D">
            <w:pPr>
              <w:rPr>
                <w:rFonts w:ascii="Arial" w:eastAsia="Arial" w:hAnsi="Arial" w:cs="Arial"/>
              </w:rPr>
            </w:pPr>
          </w:p>
        </w:tc>
        <w:tc>
          <w:tcPr>
            <w:tcW w:w="2055" w:type="dxa"/>
          </w:tcPr>
          <w:p w14:paraId="49FD5698" w14:textId="37F3DDAE"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72DB400E" w14:textId="77777777" w:rsidTr="49EE095D">
        <w:tc>
          <w:tcPr>
            <w:tcW w:w="4950" w:type="dxa"/>
          </w:tcPr>
          <w:p w14:paraId="6800CB90" w14:textId="72394929"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05" w:type="dxa"/>
            <w:gridSpan w:val="2"/>
            <w:tcBorders>
              <w:bottom w:val="single" w:sz="6" w:space="0" w:color="7030A0"/>
            </w:tcBorders>
          </w:tcPr>
          <w:p w14:paraId="16FB7B55" w14:textId="7A6C119A" w:rsidR="49EE095D" w:rsidRDefault="49EE095D" w:rsidP="49EE095D">
            <w:pPr>
              <w:rPr>
                <w:rFonts w:ascii="Arial" w:eastAsia="Arial" w:hAnsi="Arial" w:cs="Arial"/>
              </w:rPr>
            </w:pPr>
          </w:p>
        </w:tc>
      </w:tr>
      <w:tr w:rsidR="49EE095D" w14:paraId="6F4C36F9" w14:textId="77777777" w:rsidTr="49EE095D">
        <w:tc>
          <w:tcPr>
            <w:tcW w:w="4950" w:type="dxa"/>
            <w:tcBorders>
              <w:left w:val="nil"/>
              <w:bottom w:val="nil"/>
              <w:right w:val="nil"/>
            </w:tcBorders>
          </w:tcPr>
          <w:p w14:paraId="00DEB2D3" w14:textId="40248FE9"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5" w:type="dxa"/>
            <w:gridSpan w:val="2"/>
            <w:tcBorders>
              <w:top w:val="single" w:sz="6" w:space="0" w:color="7030A0"/>
              <w:left w:val="nil"/>
              <w:bottom w:val="single" w:sz="6" w:space="0" w:color="7030A0"/>
              <w:right w:val="nil"/>
            </w:tcBorders>
          </w:tcPr>
          <w:p w14:paraId="506B52FA" w14:textId="55853458" w:rsidR="49EE095D" w:rsidRDefault="49EE095D" w:rsidP="49EE095D">
            <w:pPr>
              <w:rPr>
                <w:rFonts w:ascii="Arial" w:eastAsia="Arial" w:hAnsi="Arial" w:cs="Arial"/>
              </w:rPr>
            </w:pPr>
          </w:p>
        </w:tc>
      </w:tr>
      <w:tr w:rsidR="49EE095D" w14:paraId="1E65A008" w14:textId="77777777" w:rsidTr="49EE095D">
        <w:tc>
          <w:tcPr>
            <w:tcW w:w="4950" w:type="dxa"/>
            <w:tcBorders>
              <w:top w:val="nil"/>
              <w:left w:val="nil"/>
              <w:bottom w:val="nil"/>
              <w:right w:val="nil"/>
            </w:tcBorders>
          </w:tcPr>
          <w:p w14:paraId="4F915133" w14:textId="14A9D431"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5805" w:type="dxa"/>
            <w:gridSpan w:val="2"/>
            <w:tcBorders>
              <w:top w:val="single" w:sz="6" w:space="0" w:color="7030A0"/>
              <w:left w:val="nil"/>
              <w:bottom w:val="single" w:sz="6" w:space="0" w:color="7030A0"/>
              <w:right w:val="nil"/>
            </w:tcBorders>
          </w:tcPr>
          <w:p w14:paraId="70BE91FF" w14:textId="34489D0E" w:rsidR="49EE095D" w:rsidRDefault="49EE095D" w:rsidP="49EE095D">
            <w:pPr>
              <w:rPr>
                <w:rFonts w:ascii="Arial" w:eastAsia="Arial" w:hAnsi="Arial" w:cs="Arial"/>
              </w:rPr>
            </w:pPr>
          </w:p>
        </w:tc>
      </w:tr>
    </w:tbl>
    <w:p w14:paraId="2803957C" w14:textId="00023580" w:rsidR="49EE095D" w:rsidRDefault="49EE095D" w:rsidP="49EE095D">
      <w:pPr>
        <w:ind w:left="360"/>
        <w:rPr>
          <w:rFonts w:ascii="Arial" w:eastAsia="Arial" w:hAnsi="Arial" w:cs="Arial"/>
          <w:color w:val="000000" w:themeColor="text1"/>
          <w:sz w:val="22"/>
          <w:szCs w:val="22"/>
        </w:rPr>
      </w:pPr>
    </w:p>
    <w:p w14:paraId="1BEB7A93" w14:textId="2C8B6B7F" w:rsidR="49EE095D" w:rsidRDefault="49EE095D" w:rsidP="49EE095D">
      <w:pPr>
        <w:rPr>
          <w:rFonts w:ascii="Arial" w:eastAsia="Arial" w:hAnsi="Arial" w:cs="Arial"/>
          <w:color w:val="000000" w:themeColor="text1"/>
        </w:rPr>
      </w:pPr>
    </w:p>
    <w:p w14:paraId="0F747CC5" w14:textId="16602B10" w:rsidR="49EE095D" w:rsidRDefault="49EE095D" w:rsidP="49EE095D">
      <w:pPr>
        <w:rPr>
          <w:rFonts w:ascii="Arial" w:eastAsia="Arial" w:hAnsi="Arial" w:cs="Arial"/>
          <w:color w:val="000000" w:themeColor="text1"/>
        </w:rPr>
      </w:pPr>
    </w:p>
    <w:p w14:paraId="65E615E9" w14:textId="5E207523" w:rsidR="49EE095D" w:rsidRDefault="49EE095D" w:rsidP="49EE095D">
      <w:pPr>
        <w:rPr>
          <w:rFonts w:ascii="Arial" w:eastAsia="Arial" w:hAnsi="Arial" w:cs="Arial"/>
          <w:color w:val="000000" w:themeColor="text1"/>
          <w:sz w:val="28"/>
          <w:szCs w:val="28"/>
        </w:rPr>
      </w:pPr>
    </w:p>
    <w:p w14:paraId="123D3C7B" w14:textId="39D89D69"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8.6 Animals in the setting</w:t>
      </w:r>
    </w:p>
    <w:p w14:paraId="63E5613C" w14:textId="66E8B646" w:rsidR="49EE095D" w:rsidRDefault="49EE095D" w:rsidP="49EE095D">
      <w:pPr>
        <w:rPr>
          <w:rFonts w:ascii="Arial" w:eastAsia="Arial" w:hAnsi="Arial" w:cs="Arial"/>
          <w:color w:val="000000" w:themeColor="text1"/>
          <w:sz w:val="28"/>
          <w:szCs w:val="28"/>
        </w:rPr>
      </w:pPr>
    </w:p>
    <w:p w14:paraId="0392FAFC" w14:textId="04D8C872"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0C64601B" w14:textId="2D847CB5" w:rsidR="49EE095D" w:rsidRDefault="49EE095D" w:rsidP="49EE095D">
      <w:pPr>
        <w:rPr>
          <w:rFonts w:ascii="Arial" w:eastAsia="Arial" w:hAnsi="Arial" w:cs="Arial"/>
          <w:color w:val="000000" w:themeColor="text1"/>
          <w:sz w:val="22"/>
          <w:szCs w:val="22"/>
        </w:rPr>
      </w:pPr>
    </w:p>
    <w:p w14:paraId="2CBA3B57" w14:textId="2D7CD830"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Children learn about the natural world, its animals and other living creatures, as part of the Learning and Development Requirements of the Early Years Foundation Stage. This may include contact with animals, or other living creatures, either in the setting or on visits. I aim to ensure that this is in accordance with sensible hygiene and safety controls.</w:t>
      </w:r>
    </w:p>
    <w:p w14:paraId="12C36907" w14:textId="1EB0A6B8" w:rsidR="49EE095D" w:rsidRDefault="49EE095D" w:rsidP="49EE095D">
      <w:pPr>
        <w:rPr>
          <w:rFonts w:ascii="Arial" w:eastAsia="Arial" w:hAnsi="Arial" w:cs="Arial"/>
          <w:color w:val="000000" w:themeColor="text1"/>
          <w:sz w:val="22"/>
          <w:szCs w:val="22"/>
        </w:rPr>
      </w:pPr>
    </w:p>
    <w:p w14:paraId="28AB8F30" w14:textId="3F6F5316"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709BAE48" w14:textId="50248AD3" w:rsidR="49EE095D" w:rsidRDefault="49EE095D" w:rsidP="49EE095D">
      <w:pPr>
        <w:rPr>
          <w:rFonts w:ascii="Arial" w:eastAsia="Arial" w:hAnsi="Arial" w:cs="Arial"/>
          <w:color w:val="000000" w:themeColor="text1"/>
          <w:sz w:val="22"/>
          <w:szCs w:val="22"/>
        </w:rPr>
      </w:pPr>
    </w:p>
    <w:p w14:paraId="2EE89FDA" w14:textId="7AF20464"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Animals in the setting as pets</w:t>
      </w:r>
    </w:p>
    <w:p w14:paraId="6710AF86" w14:textId="637CAACB" w:rsidR="49EE095D" w:rsidRDefault="49EE095D" w:rsidP="00C32D2B">
      <w:pPr>
        <w:pStyle w:val="ListParagraph"/>
        <w:numPr>
          <w:ilvl w:val="0"/>
          <w:numId w:val="6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take account of the views of parents and children when selecting an animal or creature to keep as a pet in the setting, as well as any allergies or issues that individual children may have any animals or creatures.</w:t>
      </w:r>
    </w:p>
    <w:p w14:paraId="7ACA0C7C" w14:textId="24D78843" w:rsidR="49EE095D" w:rsidRDefault="49EE095D" w:rsidP="00C32D2B">
      <w:pPr>
        <w:pStyle w:val="ListParagraph"/>
        <w:numPr>
          <w:ilvl w:val="0"/>
          <w:numId w:val="6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carry out a risk assessment with a knowledgeable person accounting for any hygiene or safety risks posed by the animal or creature.</w:t>
      </w:r>
    </w:p>
    <w:p w14:paraId="22A773F5" w14:textId="38F533A8" w:rsidR="49EE095D" w:rsidRDefault="49EE095D" w:rsidP="00C32D2B">
      <w:pPr>
        <w:pStyle w:val="ListParagraph"/>
        <w:numPr>
          <w:ilvl w:val="0"/>
          <w:numId w:val="6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I provide suitable housing for the animal or creature and ensure this is cleaned out regularly and is kept safely.</w:t>
      </w:r>
    </w:p>
    <w:p w14:paraId="12019656" w14:textId="7C0ABCCE" w:rsidR="49EE095D" w:rsidRDefault="49EE095D" w:rsidP="00C32D2B">
      <w:pPr>
        <w:pStyle w:val="ListParagraph"/>
        <w:numPr>
          <w:ilvl w:val="0"/>
          <w:numId w:val="6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am knowledgeable of the pet’s welfare and dietary needs and ensure that the correct food is offered, at the right times.</w:t>
      </w:r>
    </w:p>
    <w:p w14:paraId="43D139ED" w14:textId="5D8502D4" w:rsidR="49EE095D" w:rsidRDefault="49EE095D" w:rsidP="00C32D2B">
      <w:pPr>
        <w:pStyle w:val="ListParagraph"/>
        <w:numPr>
          <w:ilvl w:val="0"/>
          <w:numId w:val="6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w:t>
      </w:r>
      <w:proofErr w:type="gramStart"/>
      <w:r w:rsidRPr="49EE095D">
        <w:rPr>
          <w:rFonts w:ascii="Arial" w:eastAsia="Arial" w:hAnsi="Arial" w:cs="Arial"/>
          <w:color w:val="000000" w:themeColor="text1"/>
          <w:sz w:val="22"/>
          <w:szCs w:val="22"/>
        </w:rPr>
        <w:t>make arrangements</w:t>
      </w:r>
      <w:proofErr w:type="gramEnd"/>
      <w:r w:rsidRPr="49EE095D">
        <w:rPr>
          <w:rFonts w:ascii="Arial" w:eastAsia="Arial" w:hAnsi="Arial" w:cs="Arial"/>
          <w:color w:val="000000" w:themeColor="text1"/>
          <w:sz w:val="22"/>
          <w:szCs w:val="22"/>
        </w:rPr>
        <w:t xml:space="preserve"> for weekend and holiday care for the animal or creature.</w:t>
      </w:r>
    </w:p>
    <w:p w14:paraId="23EBE14B" w14:textId="5F883C4E" w:rsidR="49EE095D" w:rsidRDefault="49EE095D" w:rsidP="00C32D2B">
      <w:pPr>
        <w:pStyle w:val="ListParagraph"/>
        <w:numPr>
          <w:ilvl w:val="0"/>
          <w:numId w:val="6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register with the local vet and take out appropriate pet care health insurance.</w:t>
      </w:r>
    </w:p>
    <w:p w14:paraId="4F88532A" w14:textId="68255054" w:rsidR="49EE095D" w:rsidRDefault="49EE095D" w:rsidP="00C32D2B">
      <w:pPr>
        <w:pStyle w:val="ListParagraph"/>
        <w:numPr>
          <w:ilvl w:val="0"/>
          <w:numId w:val="6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make sure all vaccinations and other regular health measures, such as de-worming, are up-to-date and recorded.</w:t>
      </w:r>
    </w:p>
    <w:p w14:paraId="516F3F5A" w14:textId="05ADF952" w:rsidR="49EE095D" w:rsidRDefault="49EE095D" w:rsidP="00C32D2B">
      <w:pPr>
        <w:pStyle w:val="ListParagraph"/>
        <w:numPr>
          <w:ilvl w:val="0"/>
          <w:numId w:val="6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w:t>
      </w:r>
      <w:proofErr w:type="gramStart"/>
      <w:r w:rsidRPr="49EE095D">
        <w:rPr>
          <w:rFonts w:ascii="Arial" w:eastAsia="Arial" w:hAnsi="Arial" w:cs="Arial"/>
          <w:color w:val="000000" w:themeColor="text1"/>
          <w:sz w:val="22"/>
          <w:szCs w:val="22"/>
        </w:rPr>
        <w:t>teach children the correct handling and care of the animal or creature and supervise them at all times</w:t>
      </w:r>
      <w:proofErr w:type="gramEnd"/>
      <w:r w:rsidRPr="49EE095D">
        <w:rPr>
          <w:rFonts w:ascii="Arial" w:eastAsia="Arial" w:hAnsi="Arial" w:cs="Arial"/>
          <w:color w:val="000000" w:themeColor="text1"/>
          <w:sz w:val="22"/>
          <w:szCs w:val="22"/>
        </w:rPr>
        <w:t>.</w:t>
      </w:r>
    </w:p>
    <w:p w14:paraId="62E85330" w14:textId="55876B13" w:rsidR="49EE095D" w:rsidRDefault="49EE095D" w:rsidP="00C32D2B">
      <w:pPr>
        <w:pStyle w:val="ListParagraph"/>
        <w:numPr>
          <w:ilvl w:val="0"/>
          <w:numId w:val="6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children wash their hands after handling the animal or creature and do not have contact with animal soil or soiled bedding.</w:t>
      </w:r>
    </w:p>
    <w:p w14:paraId="78E32F44" w14:textId="7C2A9897" w:rsidR="49EE095D" w:rsidRDefault="49EE095D" w:rsidP="00C32D2B">
      <w:pPr>
        <w:pStyle w:val="ListParagraph"/>
        <w:numPr>
          <w:ilvl w:val="0"/>
          <w:numId w:val="6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wear disposable gloves when cleaning housing or handling soiled bedding.</w:t>
      </w:r>
    </w:p>
    <w:p w14:paraId="7B6FA33F" w14:textId="051FA5C5" w:rsidR="49EE095D" w:rsidRDefault="49EE095D" w:rsidP="00C32D2B">
      <w:pPr>
        <w:pStyle w:val="ListParagraph"/>
        <w:numPr>
          <w:ilvl w:val="0"/>
          <w:numId w:val="6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animals or creatures are brought in by visitors to show the children, they are the responsibility of their owner.</w:t>
      </w:r>
    </w:p>
    <w:p w14:paraId="2DF2B39D" w14:textId="744B6F1E" w:rsidR="49EE095D" w:rsidRDefault="49EE095D" w:rsidP="00C32D2B">
      <w:pPr>
        <w:pStyle w:val="ListParagraph"/>
        <w:numPr>
          <w:ilvl w:val="0"/>
          <w:numId w:val="6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owner carries out a risk assessment, detailing how the animal or creature is to be handled and how any safety or hygiene issues will be addressed.</w:t>
      </w:r>
    </w:p>
    <w:p w14:paraId="775B7581" w14:textId="0F410880" w:rsidR="49EE095D" w:rsidRDefault="49EE095D" w:rsidP="49EE095D">
      <w:pPr>
        <w:ind w:left="720"/>
        <w:rPr>
          <w:rFonts w:ascii="Arial" w:eastAsia="Arial" w:hAnsi="Arial" w:cs="Arial"/>
          <w:color w:val="000000" w:themeColor="text1"/>
          <w:sz w:val="22"/>
          <w:szCs w:val="22"/>
        </w:rPr>
      </w:pPr>
    </w:p>
    <w:p w14:paraId="725C060F" w14:textId="3B894E92"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Visits to farms</w:t>
      </w:r>
    </w:p>
    <w:p w14:paraId="52AAE80E" w14:textId="308EB64C" w:rsidR="49EE095D" w:rsidRDefault="49EE095D" w:rsidP="00C32D2B">
      <w:pPr>
        <w:pStyle w:val="ListParagraph"/>
        <w:numPr>
          <w:ilvl w:val="0"/>
          <w:numId w:val="6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Before a visit to a farm, I carry out a risk assessment - this may take account of safety factors listed in the farm’s own risk assessment, which should be viewed.</w:t>
      </w:r>
    </w:p>
    <w:p w14:paraId="0588E49B" w14:textId="7D9A055A" w:rsidR="49EE095D" w:rsidRDefault="49EE095D" w:rsidP="00C32D2B">
      <w:pPr>
        <w:pStyle w:val="ListParagraph"/>
        <w:numPr>
          <w:ilvl w:val="0"/>
          <w:numId w:val="6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contact the venue in advance of the visit to ensure that there has been no recent outbreak of </w:t>
      </w:r>
      <w:proofErr w:type="gramStart"/>
      <w:r w:rsidRPr="49EE095D">
        <w:rPr>
          <w:rFonts w:ascii="Arial" w:eastAsia="Arial" w:hAnsi="Arial" w:cs="Arial"/>
          <w:color w:val="000000" w:themeColor="text1"/>
          <w:sz w:val="22"/>
          <w:szCs w:val="22"/>
        </w:rPr>
        <w:t>E.coli</w:t>
      </w:r>
      <w:proofErr w:type="gramEnd"/>
      <w:r w:rsidRPr="49EE095D">
        <w:rPr>
          <w:rFonts w:ascii="Arial" w:eastAsia="Arial" w:hAnsi="Arial" w:cs="Arial"/>
          <w:color w:val="000000" w:themeColor="text1"/>
          <w:sz w:val="22"/>
          <w:szCs w:val="22"/>
        </w:rPr>
        <w:t xml:space="preserve"> or other infections. If there has been an outbreak, I will review the visit and may decide to postpone it.</w:t>
      </w:r>
    </w:p>
    <w:p w14:paraId="76F391E0" w14:textId="23CA5A4E" w:rsidR="49EE095D" w:rsidRDefault="49EE095D" w:rsidP="00C32D2B">
      <w:pPr>
        <w:pStyle w:val="ListParagraph"/>
        <w:numPr>
          <w:ilvl w:val="0"/>
          <w:numId w:val="6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follow my outings procedure.</w:t>
      </w:r>
    </w:p>
    <w:p w14:paraId="7338DF18" w14:textId="193E3E9E" w:rsidR="49EE095D" w:rsidRDefault="49EE095D" w:rsidP="00C32D2B">
      <w:pPr>
        <w:pStyle w:val="ListParagraph"/>
        <w:numPr>
          <w:ilvl w:val="0"/>
          <w:numId w:val="6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Children wash and dry their hands thoroughly after contact with animals.</w:t>
      </w:r>
    </w:p>
    <w:p w14:paraId="5D07B6D0" w14:textId="7BDEF1B0" w:rsidR="49EE095D" w:rsidRDefault="49EE095D" w:rsidP="00C32D2B">
      <w:pPr>
        <w:pStyle w:val="ListParagraph"/>
        <w:numPr>
          <w:ilvl w:val="0"/>
          <w:numId w:val="6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Outdoor footwear worn to visit farms is cleaned of mud and debris as soon as possible on departure and should not be worn indoors.</w:t>
      </w:r>
    </w:p>
    <w:p w14:paraId="66C950FB" w14:textId="514F2E58" w:rsidR="49EE095D" w:rsidRDefault="49EE095D" w:rsidP="00C32D2B">
      <w:pPr>
        <w:pStyle w:val="ListParagraph"/>
        <w:numPr>
          <w:ilvl w:val="0"/>
          <w:numId w:val="6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advise staff and volunteers who are, or may be, pregnant to avoid contact with ewes and to consult their GP before the visit.</w:t>
      </w:r>
    </w:p>
    <w:p w14:paraId="66BD5ECE" w14:textId="211DA19C" w:rsidR="49EE095D" w:rsidRDefault="49EE095D" w:rsidP="49EE095D">
      <w:pPr>
        <w:ind w:left="709"/>
        <w:rPr>
          <w:rFonts w:ascii="Arial" w:eastAsia="Arial" w:hAnsi="Arial" w:cs="Arial"/>
          <w:color w:val="000000" w:themeColor="text1"/>
          <w:sz w:val="22"/>
          <w:szCs w:val="22"/>
        </w:rPr>
      </w:pPr>
    </w:p>
    <w:p w14:paraId="5E250CAB" w14:textId="26397F39"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Legal framework</w:t>
      </w:r>
    </w:p>
    <w:p w14:paraId="5239F02F" w14:textId="7DC21668" w:rsidR="49EE095D" w:rsidRDefault="49EE095D" w:rsidP="49EE095D">
      <w:pPr>
        <w:rPr>
          <w:rFonts w:ascii="Arial" w:eastAsia="Arial" w:hAnsi="Arial" w:cs="Arial"/>
          <w:color w:val="000000" w:themeColor="text1"/>
          <w:sz w:val="22"/>
          <w:szCs w:val="22"/>
        </w:rPr>
      </w:pPr>
    </w:p>
    <w:p w14:paraId="063F487A" w14:textId="2CB38EDF" w:rsidR="49EE095D" w:rsidRDefault="49EE095D" w:rsidP="00C32D2B">
      <w:pPr>
        <w:pStyle w:val="ListParagraph"/>
        <w:numPr>
          <w:ilvl w:val="0"/>
          <w:numId w:val="6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Management of Health and Safety at Work Regulations (1999)</w:t>
      </w:r>
      <w:r>
        <w:br/>
      </w:r>
    </w:p>
    <w:p w14:paraId="195FA63B" w14:textId="28D955DE"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guidance</w:t>
      </w:r>
    </w:p>
    <w:p w14:paraId="63452139" w14:textId="44540E8A" w:rsidR="49EE095D" w:rsidRDefault="49EE095D" w:rsidP="49EE095D">
      <w:pPr>
        <w:rPr>
          <w:rFonts w:ascii="Arial" w:eastAsia="Arial" w:hAnsi="Arial" w:cs="Arial"/>
          <w:color w:val="000000" w:themeColor="text1"/>
          <w:sz w:val="22"/>
          <w:szCs w:val="22"/>
        </w:rPr>
      </w:pPr>
    </w:p>
    <w:p w14:paraId="6A8E4DBC" w14:textId="37EBF7E7" w:rsidR="49EE095D" w:rsidRDefault="49EE095D" w:rsidP="00C32D2B">
      <w:pPr>
        <w:pStyle w:val="ListParagraph"/>
        <w:numPr>
          <w:ilvl w:val="0"/>
          <w:numId w:val="6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Health and Safety Regulation…A Short Guide</w:t>
      </w:r>
      <w:r w:rsidRPr="49EE095D">
        <w:rPr>
          <w:rFonts w:ascii="Arial" w:eastAsia="Arial" w:hAnsi="Arial" w:cs="Arial"/>
          <w:i/>
          <w:iCs/>
          <w:color w:val="000000" w:themeColor="text1"/>
          <w:sz w:val="22"/>
          <w:szCs w:val="22"/>
        </w:rPr>
        <w:t xml:space="preserve"> </w:t>
      </w:r>
      <w:r w:rsidRPr="49EE095D">
        <w:rPr>
          <w:rFonts w:ascii="Arial" w:eastAsia="Arial" w:hAnsi="Arial" w:cs="Arial"/>
          <w:color w:val="000000" w:themeColor="text1"/>
          <w:sz w:val="22"/>
          <w:szCs w:val="22"/>
        </w:rPr>
        <w:t>(HSE 2003)</w:t>
      </w:r>
      <w:r>
        <w:br/>
      </w:r>
    </w:p>
    <w:tbl>
      <w:tblPr>
        <w:tblW w:w="0" w:type="auto"/>
        <w:tblLayout w:type="fixed"/>
        <w:tblLook w:val="01E0" w:firstRow="1" w:lastRow="1" w:firstColumn="1" w:lastColumn="1" w:noHBand="0" w:noVBand="0"/>
      </w:tblPr>
      <w:tblGrid>
        <w:gridCol w:w="4950"/>
        <w:gridCol w:w="3750"/>
        <w:gridCol w:w="2055"/>
      </w:tblGrid>
      <w:tr w:rsidR="49EE095D" w14:paraId="2554A1DB" w14:textId="77777777" w:rsidTr="49EE095D">
        <w:tc>
          <w:tcPr>
            <w:tcW w:w="4950" w:type="dxa"/>
          </w:tcPr>
          <w:p w14:paraId="589E0385" w14:textId="5AE89294"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0" w:type="dxa"/>
            <w:tcBorders>
              <w:bottom w:val="single" w:sz="6" w:space="0" w:color="7030A0"/>
            </w:tcBorders>
          </w:tcPr>
          <w:p w14:paraId="449F317E" w14:textId="20D79E9C" w:rsidR="49EE095D" w:rsidRDefault="49EE095D" w:rsidP="49EE095D">
            <w:pPr>
              <w:rPr>
                <w:rFonts w:ascii="Arial" w:eastAsia="Arial" w:hAnsi="Arial" w:cs="Arial"/>
              </w:rPr>
            </w:pPr>
          </w:p>
        </w:tc>
        <w:tc>
          <w:tcPr>
            <w:tcW w:w="2055" w:type="dxa"/>
          </w:tcPr>
          <w:p w14:paraId="60C2DCF9" w14:textId="4596B1F8" w:rsidR="49EE095D" w:rsidRDefault="49EE095D" w:rsidP="49EE095D">
            <w:pPr>
              <w:rPr>
                <w:rFonts w:ascii="Arial" w:eastAsia="Arial" w:hAnsi="Arial" w:cs="Arial"/>
                <w:sz w:val="22"/>
                <w:szCs w:val="22"/>
              </w:rPr>
            </w:pPr>
            <w:r w:rsidRPr="49EE095D">
              <w:rPr>
                <w:rFonts w:ascii="Arial" w:eastAsia="Arial" w:hAnsi="Arial" w:cs="Arial"/>
                <w:sz w:val="22"/>
                <w:szCs w:val="22"/>
              </w:rPr>
              <w:t>(name of provider)</w:t>
            </w:r>
          </w:p>
        </w:tc>
      </w:tr>
      <w:tr w:rsidR="49EE095D" w14:paraId="0B19B634" w14:textId="77777777" w:rsidTr="49EE095D">
        <w:tc>
          <w:tcPr>
            <w:tcW w:w="4950" w:type="dxa"/>
          </w:tcPr>
          <w:p w14:paraId="209E47F9" w14:textId="1526E97A"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0" w:type="dxa"/>
            <w:tcBorders>
              <w:top w:val="single" w:sz="6" w:space="0" w:color="7030A0"/>
              <w:bottom w:val="single" w:sz="6" w:space="0" w:color="7030A0"/>
            </w:tcBorders>
          </w:tcPr>
          <w:p w14:paraId="7B43132B" w14:textId="16E87731" w:rsidR="49EE095D" w:rsidRDefault="49EE095D" w:rsidP="49EE095D">
            <w:pPr>
              <w:rPr>
                <w:rFonts w:ascii="Arial" w:eastAsia="Arial" w:hAnsi="Arial" w:cs="Arial"/>
              </w:rPr>
            </w:pPr>
          </w:p>
        </w:tc>
        <w:tc>
          <w:tcPr>
            <w:tcW w:w="2055" w:type="dxa"/>
          </w:tcPr>
          <w:p w14:paraId="4ACB31A7" w14:textId="6EC22400" w:rsidR="49EE095D" w:rsidRDefault="49EE095D" w:rsidP="49EE095D">
            <w:pPr>
              <w:rPr>
                <w:rFonts w:ascii="Arial" w:eastAsia="Arial" w:hAnsi="Arial" w:cs="Arial"/>
                <w:sz w:val="22"/>
                <w:szCs w:val="22"/>
              </w:rPr>
            </w:pPr>
            <w:r w:rsidRPr="49EE095D">
              <w:rPr>
                <w:rFonts w:ascii="Arial" w:eastAsia="Arial" w:hAnsi="Arial" w:cs="Arial"/>
                <w:sz w:val="22"/>
                <w:szCs w:val="22"/>
              </w:rPr>
              <w:t>(date)</w:t>
            </w:r>
          </w:p>
        </w:tc>
      </w:tr>
      <w:tr w:rsidR="49EE095D" w14:paraId="3029D03D" w14:textId="77777777" w:rsidTr="49EE095D">
        <w:tc>
          <w:tcPr>
            <w:tcW w:w="4950" w:type="dxa"/>
          </w:tcPr>
          <w:p w14:paraId="7184934E" w14:textId="24514DF8"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0" w:type="dxa"/>
            <w:tcBorders>
              <w:top w:val="single" w:sz="6" w:space="0" w:color="7030A0"/>
              <w:bottom w:val="single" w:sz="6" w:space="0" w:color="7030A0"/>
            </w:tcBorders>
          </w:tcPr>
          <w:p w14:paraId="54D877E0" w14:textId="69CB8B50" w:rsidR="49EE095D" w:rsidRDefault="49EE095D" w:rsidP="49EE095D">
            <w:pPr>
              <w:rPr>
                <w:rFonts w:ascii="Arial" w:eastAsia="Arial" w:hAnsi="Arial" w:cs="Arial"/>
              </w:rPr>
            </w:pPr>
          </w:p>
        </w:tc>
        <w:tc>
          <w:tcPr>
            <w:tcW w:w="2055" w:type="dxa"/>
          </w:tcPr>
          <w:p w14:paraId="6DFF7F32" w14:textId="50FA24B1" w:rsidR="49EE095D" w:rsidRDefault="49EE095D" w:rsidP="49EE095D">
            <w:pPr>
              <w:rPr>
                <w:rFonts w:ascii="Arial" w:eastAsia="Arial" w:hAnsi="Arial" w:cs="Arial"/>
                <w:sz w:val="22"/>
                <w:szCs w:val="22"/>
              </w:rPr>
            </w:pPr>
            <w:r w:rsidRPr="49EE095D">
              <w:rPr>
                <w:rFonts w:ascii="Arial" w:eastAsia="Arial" w:hAnsi="Arial" w:cs="Arial"/>
                <w:sz w:val="22"/>
                <w:szCs w:val="22"/>
              </w:rPr>
              <w:t>(date)</w:t>
            </w:r>
          </w:p>
        </w:tc>
      </w:tr>
      <w:tr w:rsidR="49EE095D" w14:paraId="571D5ED8" w14:textId="77777777" w:rsidTr="49EE095D">
        <w:tc>
          <w:tcPr>
            <w:tcW w:w="4950" w:type="dxa"/>
          </w:tcPr>
          <w:p w14:paraId="6CF33B38" w14:textId="05E4F63A"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management committee</w:t>
            </w:r>
          </w:p>
        </w:tc>
        <w:tc>
          <w:tcPr>
            <w:tcW w:w="5805" w:type="dxa"/>
            <w:gridSpan w:val="2"/>
            <w:tcBorders>
              <w:bottom w:val="single" w:sz="6" w:space="0" w:color="7030A0"/>
            </w:tcBorders>
          </w:tcPr>
          <w:p w14:paraId="37B37550" w14:textId="2611A963" w:rsidR="49EE095D" w:rsidRDefault="49EE095D" w:rsidP="49EE095D">
            <w:pPr>
              <w:rPr>
                <w:rFonts w:ascii="Arial" w:eastAsia="Arial" w:hAnsi="Arial" w:cs="Arial"/>
              </w:rPr>
            </w:pPr>
          </w:p>
        </w:tc>
      </w:tr>
      <w:tr w:rsidR="49EE095D" w14:paraId="07EEF9C2" w14:textId="77777777" w:rsidTr="49EE095D">
        <w:tc>
          <w:tcPr>
            <w:tcW w:w="4950" w:type="dxa"/>
          </w:tcPr>
          <w:p w14:paraId="64B9BC76" w14:textId="25EF6041"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5" w:type="dxa"/>
            <w:gridSpan w:val="2"/>
            <w:tcBorders>
              <w:top w:val="single" w:sz="6" w:space="0" w:color="7030A0"/>
              <w:bottom w:val="single" w:sz="6" w:space="0" w:color="7030A0"/>
            </w:tcBorders>
          </w:tcPr>
          <w:p w14:paraId="57057807" w14:textId="4E8D0A66" w:rsidR="49EE095D" w:rsidRDefault="49EE095D" w:rsidP="49EE095D">
            <w:pPr>
              <w:rPr>
                <w:rFonts w:ascii="Arial" w:eastAsia="Arial" w:hAnsi="Arial" w:cs="Arial"/>
              </w:rPr>
            </w:pPr>
          </w:p>
        </w:tc>
      </w:tr>
      <w:tr w:rsidR="49EE095D" w14:paraId="32F389C4" w14:textId="77777777" w:rsidTr="49EE095D">
        <w:tc>
          <w:tcPr>
            <w:tcW w:w="4950" w:type="dxa"/>
          </w:tcPr>
          <w:p w14:paraId="7F6E3BB9" w14:textId="5F440BD0"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chair/owner)</w:t>
            </w:r>
          </w:p>
        </w:tc>
        <w:tc>
          <w:tcPr>
            <w:tcW w:w="5805" w:type="dxa"/>
            <w:gridSpan w:val="2"/>
            <w:tcBorders>
              <w:top w:val="single" w:sz="6" w:space="0" w:color="7030A0"/>
              <w:bottom w:val="single" w:sz="6" w:space="0" w:color="7030A0"/>
            </w:tcBorders>
          </w:tcPr>
          <w:p w14:paraId="759E9C97" w14:textId="1C4DD858" w:rsidR="49EE095D" w:rsidRDefault="49EE095D" w:rsidP="49EE095D">
            <w:pPr>
              <w:rPr>
                <w:rFonts w:ascii="Arial" w:eastAsia="Arial" w:hAnsi="Arial" w:cs="Arial"/>
              </w:rPr>
            </w:pPr>
          </w:p>
        </w:tc>
      </w:tr>
    </w:tbl>
    <w:p w14:paraId="4608A7B7" w14:textId="222F3158" w:rsidR="49EE095D" w:rsidRDefault="49EE095D" w:rsidP="49EE095D">
      <w:pPr>
        <w:tabs>
          <w:tab w:val="num" w:pos="709"/>
        </w:tabs>
        <w:rPr>
          <w:rFonts w:ascii="Arial" w:eastAsia="Arial" w:hAnsi="Arial" w:cs="Arial"/>
          <w:color w:val="000000" w:themeColor="text1"/>
          <w:sz w:val="22"/>
          <w:szCs w:val="22"/>
        </w:rPr>
      </w:pPr>
    </w:p>
    <w:p w14:paraId="0820C17B" w14:textId="1588E2A5" w:rsidR="49EE095D" w:rsidRDefault="49EE095D" w:rsidP="49EE095D">
      <w:pPr>
        <w:rPr>
          <w:rFonts w:ascii="Arial" w:eastAsia="Arial" w:hAnsi="Arial" w:cs="Arial"/>
          <w:color w:val="000000" w:themeColor="text1"/>
        </w:rPr>
      </w:pPr>
    </w:p>
    <w:p w14:paraId="6BD72C00" w14:textId="7CDA4D66" w:rsidR="49EE095D" w:rsidRDefault="49EE095D" w:rsidP="49EE095D">
      <w:pPr>
        <w:rPr>
          <w:rFonts w:ascii="Arial" w:eastAsia="Arial" w:hAnsi="Arial" w:cs="Arial"/>
          <w:color w:val="000000" w:themeColor="text1"/>
        </w:rPr>
      </w:pPr>
    </w:p>
    <w:p w14:paraId="220E5830" w14:textId="38FEC088" w:rsidR="49EE095D" w:rsidRDefault="49EE095D" w:rsidP="49EE095D">
      <w:pPr>
        <w:rPr>
          <w:rFonts w:ascii="Arial" w:eastAsia="Arial" w:hAnsi="Arial" w:cs="Arial"/>
          <w:color w:val="000000" w:themeColor="text1"/>
          <w:sz w:val="28"/>
          <w:szCs w:val="28"/>
        </w:rPr>
      </w:pPr>
    </w:p>
    <w:p w14:paraId="1AF946C8" w14:textId="0607E989"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8.7 No-smoking</w:t>
      </w:r>
    </w:p>
    <w:p w14:paraId="63FBA7C4" w14:textId="5E1302A8" w:rsidR="49EE095D" w:rsidRDefault="49EE095D" w:rsidP="49EE095D">
      <w:pPr>
        <w:rPr>
          <w:rFonts w:ascii="Arial" w:eastAsia="Arial" w:hAnsi="Arial" w:cs="Arial"/>
          <w:color w:val="000000" w:themeColor="text1"/>
          <w:sz w:val="28"/>
          <w:szCs w:val="28"/>
        </w:rPr>
      </w:pPr>
    </w:p>
    <w:p w14:paraId="46A7EE83" w14:textId="3CF33EE3"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0060B767" w14:textId="58FCFF51" w:rsidR="49EE095D" w:rsidRDefault="49EE095D" w:rsidP="49EE095D">
      <w:pPr>
        <w:rPr>
          <w:rFonts w:ascii="Arial" w:eastAsia="Arial" w:hAnsi="Arial" w:cs="Arial"/>
          <w:color w:val="000000" w:themeColor="text1"/>
          <w:sz w:val="22"/>
          <w:szCs w:val="22"/>
        </w:rPr>
      </w:pPr>
    </w:p>
    <w:p w14:paraId="35A16FFF" w14:textId="42631318"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comply with health and safety regulations and the Safeguarding and Welfare Requirements of the Early Years Foundation Stage in making my setting a no-smoking environment - both indoors and outdoors.</w:t>
      </w:r>
    </w:p>
    <w:p w14:paraId="6504202B" w14:textId="0C08F0F0" w:rsidR="49EE095D" w:rsidRDefault="49EE095D" w:rsidP="49EE095D">
      <w:pPr>
        <w:rPr>
          <w:rFonts w:ascii="Arial" w:eastAsia="Arial" w:hAnsi="Arial" w:cs="Arial"/>
          <w:color w:val="000000" w:themeColor="text1"/>
          <w:sz w:val="22"/>
          <w:szCs w:val="22"/>
        </w:rPr>
      </w:pPr>
    </w:p>
    <w:p w14:paraId="28B26FF8" w14:textId="4BF01DC4"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6D15C97F" w14:textId="699BCC5C" w:rsidR="49EE095D" w:rsidRDefault="49EE095D" w:rsidP="49EE095D">
      <w:pPr>
        <w:rPr>
          <w:rFonts w:ascii="Arial" w:eastAsia="Arial" w:hAnsi="Arial" w:cs="Arial"/>
          <w:color w:val="000000" w:themeColor="text1"/>
          <w:sz w:val="22"/>
          <w:szCs w:val="22"/>
        </w:rPr>
      </w:pPr>
    </w:p>
    <w:p w14:paraId="32DD8853" w14:textId="54DB8607" w:rsidR="49EE095D" w:rsidRDefault="49EE095D" w:rsidP="00C32D2B">
      <w:pPr>
        <w:pStyle w:val="ListParagraph"/>
        <w:numPr>
          <w:ilvl w:val="0"/>
          <w:numId w:val="62"/>
        </w:numPr>
        <w:spacing w:before="280" w:after="280"/>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All staff, parents and volunteers are made aware of our No-smoking Policy.</w:t>
      </w:r>
    </w:p>
    <w:p w14:paraId="285D153A" w14:textId="68948440" w:rsidR="49EE095D" w:rsidRDefault="49EE095D" w:rsidP="00C32D2B">
      <w:pPr>
        <w:pStyle w:val="ListParagraph"/>
        <w:numPr>
          <w:ilvl w:val="0"/>
          <w:numId w:val="62"/>
        </w:numPr>
        <w:spacing w:before="280" w:after="280"/>
        <w:rPr>
          <w:rFonts w:ascii="Arial" w:eastAsia="Arial" w:hAnsi="Arial" w:cs="Arial"/>
          <w:color w:val="000000" w:themeColor="text1"/>
          <w:sz w:val="22"/>
          <w:szCs w:val="22"/>
        </w:rPr>
      </w:pPr>
      <w:r w:rsidRPr="49EE095D">
        <w:rPr>
          <w:rFonts w:ascii="Arial" w:eastAsia="Arial" w:hAnsi="Arial" w:cs="Arial"/>
          <w:color w:val="000000" w:themeColor="text1"/>
          <w:sz w:val="22"/>
          <w:szCs w:val="22"/>
        </w:rPr>
        <w:t>No-smoking signs are displayed prominently.</w:t>
      </w:r>
    </w:p>
    <w:p w14:paraId="5193FE1B" w14:textId="3E976321" w:rsidR="49EE095D" w:rsidRDefault="49EE095D" w:rsidP="00C32D2B">
      <w:pPr>
        <w:pStyle w:val="ListParagraph"/>
        <w:numPr>
          <w:ilvl w:val="0"/>
          <w:numId w:val="62"/>
        </w:numPr>
        <w:spacing w:before="280" w:after="280"/>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No-smoking Policy is stated in information for parents and staff.</w:t>
      </w:r>
    </w:p>
    <w:p w14:paraId="2BDB1759" w14:textId="2CCB9993" w:rsidR="49EE095D" w:rsidRDefault="49EE095D" w:rsidP="00C32D2B">
      <w:pPr>
        <w:pStyle w:val="ListParagraph"/>
        <w:numPr>
          <w:ilvl w:val="0"/>
          <w:numId w:val="62"/>
        </w:numPr>
        <w:spacing w:before="280" w:after="280"/>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actively encourage no-smoking by having information for parents and staff about where to get help to stop smoking if they are seeking this information.</w:t>
      </w:r>
    </w:p>
    <w:p w14:paraId="4EF80D5D" w14:textId="5AD3C3A0" w:rsidR="49EE095D" w:rsidRDefault="49EE095D" w:rsidP="00C32D2B">
      <w:pPr>
        <w:pStyle w:val="ListParagraph"/>
        <w:numPr>
          <w:ilvl w:val="0"/>
          <w:numId w:val="62"/>
        </w:numPr>
        <w:spacing w:before="280" w:after="280"/>
        <w:rPr>
          <w:rFonts w:ascii="Arial" w:eastAsia="Arial" w:hAnsi="Arial" w:cs="Arial"/>
          <w:color w:val="000000" w:themeColor="text1"/>
          <w:sz w:val="22"/>
          <w:szCs w:val="22"/>
        </w:rPr>
      </w:pPr>
      <w:r w:rsidRPr="49EE095D">
        <w:rPr>
          <w:rFonts w:ascii="Arial" w:eastAsia="Arial" w:hAnsi="Arial" w:cs="Arial"/>
          <w:color w:val="000000" w:themeColor="text1"/>
          <w:sz w:val="22"/>
          <w:szCs w:val="22"/>
        </w:rPr>
        <w:t>Staff who smoke do not do so during working hours, unless on a scheduled break and off the premises.</w:t>
      </w:r>
    </w:p>
    <w:p w14:paraId="4EF1E961" w14:textId="23AEA280" w:rsidR="49EE095D" w:rsidRDefault="49EE095D" w:rsidP="00C32D2B">
      <w:pPr>
        <w:pStyle w:val="ListParagraph"/>
        <w:numPr>
          <w:ilvl w:val="0"/>
          <w:numId w:val="62"/>
        </w:numPr>
        <w:spacing w:before="280" w:after="280"/>
        <w:rPr>
          <w:rFonts w:ascii="Arial" w:eastAsia="Arial" w:hAnsi="Arial" w:cs="Arial"/>
          <w:color w:val="000000" w:themeColor="text1"/>
          <w:sz w:val="22"/>
          <w:szCs w:val="22"/>
        </w:rPr>
      </w:pPr>
      <w:r w:rsidRPr="49EE095D">
        <w:rPr>
          <w:rFonts w:ascii="Arial" w:eastAsia="Arial" w:hAnsi="Arial" w:cs="Arial"/>
          <w:color w:val="000000" w:themeColor="text1"/>
          <w:sz w:val="22"/>
          <w:szCs w:val="22"/>
          <w:lang w:val="en-US"/>
        </w:rPr>
        <w:t xml:space="preserve">Staff who smoke during working hours and traveling to and from work must not do so whilst wearing a setting </w:t>
      </w:r>
      <w:proofErr w:type="gramStart"/>
      <w:r w:rsidRPr="49EE095D">
        <w:rPr>
          <w:rFonts w:ascii="Arial" w:eastAsia="Arial" w:hAnsi="Arial" w:cs="Arial"/>
          <w:color w:val="000000" w:themeColor="text1"/>
          <w:sz w:val="22"/>
          <w:szCs w:val="22"/>
          <w:lang w:val="en-US"/>
        </w:rPr>
        <w:t>uniform, or</w:t>
      </w:r>
      <w:proofErr w:type="gramEnd"/>
      <w:r w:rsidRPr="49EE095D">
        <w:rPr>
          <w:rFonts w:ascii="Arial" w:eastAsia="Arial" w:hAnsi="Arial" w:cs="Arial"/>
          <w:color w:val="000000" w:themeColor="text1"/>
          <w:sz w:val="22"/>
          <w:szCs w:val="22"/>
          <w:lang w:val="en-US"/>
        </w:rPr>
        <w:t xml:space="preserve"> must at least cover the uniform.</w:t>
      </w:r>
    </w:p>
    <w:p w14:paraId="7FF5DD88" w14:textId="6358C70D" w:rsidR="49EE095D" w:rsidRDefault="49EE095D" w:rsidP="00C32D2B">
      <w:pPr>
        <w:pStyle w:val="ListParagraph"/>
        <w:numPr>
          <w:ilvl w:val="0"/>
          <w:numId w:val="62"/>
        </w:numPr>
        <w:spacing w:before="280" w:after="280"/>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E-cigarettes are not permitted to be used on the premises. </w:t>
      </w:r>
    </w:p>
    <w:p w14:paraId="7ABA8FEA" w14:textId="3090F998" w:rsidR="49EE095D" w:rsidRDefault="49EE095D" w:rsidP="00C32D2B">
      <w:pPr>
        <w:pStyle w:val="ListParagraph"/>
        <w:numPr>
          <w:ilvl w:val="0"/>
          <w:numId w:val="62"/>
        </w:numPr>
        <w:spacing w:before="280" w:after="280"/>
        <w:rPr>
          <w:rFonts w:ascii="Arial" w:eastAsia="Arial" w:hAnsi="Arial" w:cs="Arial"/>
          <w:color w:val="000000" w:themeColor="text1"/>
          <w:sz w:val="22"/>
          <w:szCs w:val="22"/>
        </w:rPr>
      </w:pPr>
      <w:r w:rsidRPr="49EE095D">
        <w:rPr>
          <w:rFonts w:ascii="Arial" w:eastAsia="Arial" w:hAnsi="Arial" w:cs="Arial"/>
          <w:color w:val="000000" w:themeColor="text1"/>
          <w:sz w:val="22"/>
          <w:szCs w:val="22"/>
        </w:rPr>
        <w:t>Staff who smoke or use e-cigarettes during their scheduled breaks go well away from the premises.</w:t>
      </w:r>
    </w:p>
    <w:p w14:paraId="4A16EB57" w14:textId="1D0A17B8" w:rsidR="49EE095D" w:rsidRDefault="49EE095D" w:rsidP="00C32D2B">
      <w:pPr>
        <w:pStyle w:val="ListParagraph"/>
        <w:numPr>
          <w:ilvl w:val="0"/>
          <w:numId w:val="62"/>
        </w:numPr>
        <w:spacing w:before="280" w:after="280"/>
        <w:rPr>
          <w:rFonts w:ascii="Arial" w:eastAsia="Arial" w:hAnsi="Arial" w:cs="Arial"/>
          <w:color w:val="000000" w:themeColor="text1"/>
          <w:sz w:val="22"/>
          <w:szCs w:val="22"/>
        </w:rPr>
      </w:pPr>
      <w:r w:rsidRPr="49EE095D">
        <w:rPr>
          <w:rFonts w:ascii="Arial" w:eastAsia="Arial" w:hAnsi="Arial" w:cs="Arial"/>
          <w:color w:val="000000" w:themeColor="text1"/>
          <w:sz w:val="22"/>
          <w:szCs w:val="22"/>
        </w:rPr>
        <w:t>Staff who smoke during their break make every effort to reduce the effects of odour and passive smoking for children and colleagues</w:t>
      </w:r>
    </w:p>
    <w:p w14:paraId="3C2180F9" w14:textId="1950980A" w:rsidR="49EE095D" w:rsidRDefault="49EE095D" w:rsidP="00C32D2B">
      <w:pPr>
        <w:pStyle w:val="ListParagraph"/>
        <w:numPr>
          <w:ilvl w:val="0"/>
          <w:numId w:val="62"/>
        </w:numPr>
        <w:spacing w:before="280" w:after="280"/>
        <w:rPr>
          <w:rFonts w:ascii="Arial" w:eastAsia="Arial" w:hAnsi="Arial" w:cs="Arial"/>
          <w:color w:val="000000" w:themeColor="text1"/>
          <w:sz w:val="22"/>
          <w:szCs w:val="22"/>
        </w:rPr>
      </w:pPr>
      <w:r w:rsidRPr="49EE095D">
        <w:rPr>
          <w:rFonts w:ascii="Arial" w:eastAsia="Arial" w:hAnsi="Arial" w:cs="Arial"/>
          <w:color w:val="000000" w:themeColor="text1"/>
          <w:sz w:val="22"/>
          <w:szCs w:val="22"/>
        </w:rPr>
        <w:t>Smoking is not permitted in any vehicles belonging to the setting.</w:t>
      </w:r>
    </w:p>
    <w:p w14:paraId="1747A383" w14:textId="03E0E39C" w:rsidR="49EE095D" w:rsidRDefault="49EE095D" w:rsidP="00C32D2B">
      <w:pPr>
        <w:pStyle w:val="ListParagraph"/>
        <w:numPr>
          <w:ilvl w:val="0"/>
          <w:numId w:val="62"/>
        </w:numPr>
        <w:spacing w:before="280" w:after="280"/>
        <w:rPr>
          <w:rFonts w:ascii="Arial" w:eastAsia="Arial" w:hAnsi="Arial" w:cs="Arial"/>
          <w:color w:val="000000" w:themeColor="text1"/>
          <w:sz w:val="22"/>
          <w:szCs w:val="22"/>
        </w:rPr>
      </w:pPr>
      <w:r w:rsidRPr="49EE095D">
        <w:rPr>
          <w:rFonts w:ascii="Arial" w:eastAsia="Arial" w:hAnsi="Arial" w:cs="Arial"/>
          <w:color w:val="000000" w:themeColor="text1"/>
          <w:sz w:val="22"/>
          <w:szCs w:val="22"/>
        </w:rPr>
        <w:t>Staff are made aware that failure to adhere to this policy and procedures may result in disciplinary action.</w:t>
      </w:r>
    </w:p>
    <w:p w14:paraId="4F2E5FD6" w14:textId="1A02B8E9" w:rsidR="49EE095D" w:rsidRDefault="49EE095D" w:rsidP="00C32D2B">
      <w:pPr>
        <w:pStyle w:val="ListParagraph"/>
        <w:numPr>
          <w:ilvl w:val="0"/>
          <w:numId w:val="62"/>
        </w:numPr>
        <w:spacing w:before="280" w:after="280"/>
        <w:rPr>
          <w:rFonts w:ascii="Arial" w:eastAsia="Arial" w:hAnsi="Arial" w:cs="Arial"/>
          <w:color w:val="000000" w:themeColor="text1"/>
          <w:sz w:val="22"/>
          <w:szCs w:val="22"/>
        </w:rPr>
      </w:pPr>
      <w:r w:rsidRPr="49EE095D">
        <w:rPr>
          <w:rFonts w:ascii="Arial" w:eastAsia="Arial" w:hAnsi="Arial" w:cs="Arial"/>
          <w:color w:val="000000" w:themeColor="text1"/>
          <w:sz w:val="22"/>
          <w:szCs w:val="22"/>
        </w:rPr>
        <w:t>It is a criminal offence for employees to smoke in smoke-free areas, with a fixed penalty of £50 or prosecution and a fine of up to £200.</w:t>
      </w:r>
    </w:p>
    <w:p w14:paraId="5A449112" w14:textId="3A084249" w:rsidR="49EE095D" w:rsidRDefault="49EE095D" w:rsidP="49EE095D">
      <w:pPr>
        <w:spacing w:before="280" w:after="280"/>
        <w:rPr>
          <w:rFonts w:ascii="Arial" w:eastAsia="Arial" w:hAnsi="Arial" w:cs="Arial"/>
          <w:color w:val="000000" w:themeColor="text1"/>
          <w:sz w:val="22"/>
          <w:szCs w:val="22"/>
        </w:rPr>
      </w:pPr>
    </w:p>
    <w:p w14:paraId="62ED98B7" w14:textId="005CB128" w:rsidR="49EE095D" w:rsidRDefault="49EE095D" w:rsidP="49EE095D">
      <w:pPr>
        <w:spacing w:before="280" w:after="280"/>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Legal framework</w:t>
      </w:r>
    </w:p>
    <w:p w14:paraId="1247B42C" w14:textId="24416975" w:rsidR="49EE095D" w:rsidRDefault="49EE095D" w:rsidP="49EE095D">
      <w:pPr>
        <w:spacing w:before="280" w:after="280"/>
        <w:rPr>
          <w:rFonts w:ascii="Arial" w:eastAsia="Arial" w:hAnsi="Arial" w:cs="Arial"/>
          <w:color w:val="000000" w:themeColor="text1"/>
          <w:sz w:val="22"/>
          <w:szCs w:val="22"/>
        </w:rPr>
      </w:pPr>
    </w:p>
    <w:p w14:paraId="73E6986B" w14:textId="523F541D" w:rsidR="49EE095D" w:rsidRDefault="49EE095D" w:rsidP="00C32D2B">
      <w:pPr>
        <w:pStyle w:val="ListParagraph"/>
        <w:numPr>
          <w:ilvl w:val="0"/>
          <w:numId w:val="62"/>
        </w:numPr>
        <w:spacing w:before="280" w:after="280"/>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Smoke-free (Premises and Enforcement) Regulations (2006)</w:t>
      </w:r>
    </w:p>
    <w:p w14:paraId="09C26960" w14:textId="4D51813A" w:rsidR="49EE095D" w:rsidRDefault="49EE095D" w:rsidP="00C32D2B">
      <w:pPr>
        <w:pStyle w:val="ListParagraph"/>
        <w:numPr>
          <w:ilvl w:val="0"/>
          <w:numId w:val="62"/>
        </w:numPr>
        <w:spacing w:before="280" w:after="280"/>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Smoke-free (Signs) Regulations (</w:t>
      </w:r>
      <w:r w:rsidRPr="49EE095D">
        <w:rPr>
          <w:rFonts w:ascii="Arial" w:eastAsia="Arial" w:hAnsi="Arial" w:cs="Arial"/>
          <w:color w:val="000000" w:themeColor="text1"/>
          <w:sz w:val="22"/>
          <w:szCs w:val="22"/>
          <w:lang w:val="en-US"/>
        </w:rPr>
        <w:t>2012)</w:t>
      </w:r>
    </w:p>
    <w:p w14:paraId="0B087B83" w14:textId="4FFED646" w:rsidR="49EE095D" w:rsidRDefault="49EE095D" w:rsidP="49EE095D">
      <w:pPr>
        <w:spacing w:before="280" w:after="280"/>
        <w:rPr>
          <w:rFonts w:ascii="Arial" w:eastAsia="Arial" w:hAnsi="Arial" w:cs="Arial"/>
          <w:color w:val="000000" w:themeColor="text1"/>
          <w:sz w:val="22"/>
          <w:szCs w:val="22"/>
        </w:rPr>
      </w:pPr>
    </w:p>
    <w:tbl>
      <w:tblPr>
        <w:tblW w:w="0" w:type="auto"/>
        <w:tblLayout w:type="fixed"/>
        <w:tblLook w:val="0000" w:firstRow="0" w:lastRow="0" w:firstColumn="0" w:lastColumn="0" w:noHBand="0" w:noVBand="0"/>
      </w:tblPr>
      <w:tblGrid>
        <w:gridCol w:w="4956"/>
        <w:gridCol w:w="3757"/>
        <w:gridCol w:w="2057"/>
      </w:tblGrid>
      <w:tr w:rsidR="49EE095D" w14:paraId="550787E2" w14:textId="77777777" w:rsidTr="49EE095D">
        <w:tc>
          <w:tcPr>
            <w:tcW w:w="4956" w:type="dxa"/>
          </w:tcPr>
          <w:p w14:paraId="2DC2C3E5" w14:textId="5D507D9C" w:rsidR="49EE095D" w:rsidRDefault="49EE095D" w:rsidP="49EE095D">
            <w:pPr>
              <w:rPr>
                <w:rFonts w:ascii="Arial" w:eastAsia="Arial" w:hAnsi="Arial" w:cs="Arial"/>
                <w:color w:val="000000" w:themeColor="text1"/>
                <w:sz w:val="22"/>
                <w:szCs w:val="22"/>
              </w:rPr>
            </w:pPr>
            <w:r w:rsidRPr="49EE095D">
              <w:rPr>
                <w:rFonts w:ascii="Arial" w:eastAsia="Arial" w:hAnsi="Arial" w:cs="Arial"/>
                <w:sz w:val="22"/>
                <w:szCs w:val="22"/>
              </w:rPr>
              <w:t>This policy was a</w:t>
            </w:r>
            <w:r w:rsidRPr="49EE095D">
              <w:rPr>
                <w:rFonts w:ascii="Arial" w:eastAsia="Arial" w:hAnsi="Arial" w:cs="Arial"/>
                <w:color w:val="000000" w:themeColor="text1"/>
                <w:sz w:val="22"/>
                <w:szCs w:val="22"/>
              </w:rPr>
              <w:t>dopted by</w:t>
            </w:r>
          </w:p>
        </w:tc>
        <w:tc>
          <w:tcPr>
            <w:tcW w:w="3757" w:type="dxa"/>
            <w:tcBorders>
              <w:bottom w:val="single" w:sz="6" w:space="0" w:color="FF00FF"/>
            </w:tcBorders>
          </w:tcPr>
          <w:p w14:paraId="02FDF965" w14:textId="477D4C2E" w:rsidR="49EE095D" w:rsidRDefault="49EE095D" w:rsidP="49EE095D">
            <w:pPr>
              <w:rPr>
                <w:rFonts w:ascii="Arial" w:eastAsia="Arial" w:hAnsi="Arial" w:cs="Arial"/>
                <w:color w:val="000000" w:themeColor="text1"/>
                <w:sz w:val="22"/>
                <w:szCs w:val="22"/>
              </w:rPr>
            </w:pPr>
          </w:p>
        </w:tc>
        <w:tc>
          <w:tcPr>
            <w:tcW w:w="2057" w:type="dxa"/>
          </w:tcPr>
          <w:p w14:paraId="7552FC09" w14:textId="2896F1D8"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(name of provider)</w:t>
            </w:r>
          </w:p>
        </w:tc>
      </w:tr>
    </w:tbl>
    <w:p w14:paraId="02A6CD66" w14:textId="255864F1" w:rsidR="49EE095D" w:rsidRDefault="49EE095D" w:rsidP="49EE095D">
      <w:pPr>
        <w:rPr>
          <w:color w:val="000000" w:themeColor="text1"/>
        </w:rPr>
      </w:pPr>
    </w:p>
    <w:p w14:paraId="07F1F570" w14:textId="5C6693BC" w:rsidR="49EE095D" w:rsidRDefault="49EE095D" w:rsidP="49EE095D">
      <w:pPr>
        <w:rPr>
          <w:rFonts w:ascii="Arial" w:eastAsia="Arial" w:hAnsi="Arial" w:cs="Arial"/>
          <w:color w:val="000000" w:themeColor="text1"/>
        </w:rPr>
      </w:pPr>
    </w:p>
    <w:p w14:paraId="74D6106B" w14:textId="49958491" w:rsidR="49EE095D" w:rsidRDefault="49EE095D" w:rsidP="49EE095D">
      <w:pPr>
        <w:rPr>
          <w:rFonts w:ascii="Arial" w:eastAsia="Arial" w:hAnsi="Arial" w:cs="Arial"/>
          <w:color w:val="000000" w:themeColor="text1"/>
        </w:rPr>
      </w:pPr>
    </w:p>
    <w:p w14:paraId="2CB20BBF" w14:textId="67FACFD5" w:rsidR="49EE095D" w:rsidRDefault="49EE095D" w:rsidP="49EE095D">
      <w:pPr>
        <w:rPr>
          <w:rFonts w:ascii="Arial" w:eastAsia="Arial" w:hAnsi="Arial" w:cs="Arial"/>
          <w:color w:val="000000" w:themeColor="text1"/>
        </w:rPr>
      </w:pPr>
    </w:p>
    <w:p w14:paraId="5ED44E7C" w14:textId="3F9A5368" w:rsidR="49EE095D" w:rsidRDefault="49EE095D" w:rsidP="49EE095D">
      <w:pPr>
        <w:rPr>
          <w:rFonts w:ascii="Arial" w:eastAsia="Arial" w:hAnsi="Arial" w:cs="Arial"/>
          <w:color w:val="000000" w:themeColor="text1"/>
          <w:sz w:val="28"/>
          <w:szCs w:val="28"/>
        </w:rPr>
      </w:pPr>
    </w:p>
    <w:p w14:paraId="6EA6DCA7" w14:textId="1CF6C400"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8.10 Staff personal safety including home visits</w:t>
      </w:r>
    </w:p>
    <w:p w14:paraId="23338AAE" w14:textId="1C0E45E7" w:rsidR="49EE095D" w:rsidRDefault="49EE095D" w:rsidP="49EE095D">
      <w:pPr>
        <w:rPr>
          <w:rFonts w:ascii="Arial" w:eastAsia="Arial" w:hAnsi="Arial" w:cs="Arial"/>
          <w:color w:val="000000" w:themeColor="text1"/>
          <w:sz w:val="28"/>
          <w:szCs w:val="28"/>
        </w:rPr>
      </w:pPr>
    </w:p>
    <w:p w14:paraId="0D0C30AA" w14:textId="0B4BF3B1"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27899940" w14:textId="4A90BD7B" w:rsidR="49EE095D" w:rsidRDefault="49EE095D" w:rsidP="49EE095D">
      <w:pPr>
        <w:rPr>
          <w:rFonts w:ascii="Arial" w:eastAsia="Arial" w:hAnsi="Arial" w:cs="Arial"/>
          <w:color w:val="000000" w:themeColor="text1"/>
          <w:sz w:val="22"/>
          <w:szCs w:val="22"/>
        </w:rPr>
      </w:pPr>
    </w:p>
    <w:p w14:paraId="6254D0EB" w14:textId="1C3078DA"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This setting believes that the health and safety of all staff is of paramount importance and that all staff have the right to work in a safe environment. We support safe working both on and off the premises, acknowledging the needs and diversity of children and their family. </w:t>
      </w:r>
    </w:p>
    <w:p w14:paraId="2B203714" w14:textId="49AD9E23" w:rsidR="49EE095D" w:rsidRDefault="49EE095D" w:rsidP="49EE095D">
      <w:pPr>
        <w:rPr>
          <w:rFonts w:ascii="Arial" w:eastAsia="Arial" w:hAnsi="Arial" w:cs="Arial"/>
          <w:color w:val="000000" w:themeColor="text1"/>
          <w:sz w:val="22"/>
          <w:szCs w:val="22"/>
        </w:rPr>
      </w:pPr>
    </w:p>
    <w:p w14:paraId="452C04C5" w14:textId="71A24781"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lastRenderedPageBreak/>
        <w:t>Procedures</w:t>
      </w:r>
    </w:p>
    <w:p w14:paraId="5E18E6A2" w14:textId="27665B43" w:rsidR="49EE095D" w:rsidRDefault="49EE095D" w:rsidP="49EE095D">
      <w:pPr>
        <w:rPr>
          <w:rFonts w:ascii="Arial" w:eastAsia="Arial" w:hAnsi="Arial" w:cs="Arial"/>
          <w:color w:val="000000" w:themeColor="text1"/>
          <w:sz w:val="22"/>
          <w:szCs w:val="22"/>
        </w:rPr>
      </w:pPr>
    </w:p>
    <w:p w14:paraId="765436CB" w14:textId="3E4A2E0E"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General</w:t>
      </w:r>
    </w:p>
    <w:p w14:paraId="6FDBB193" w14:textId="7F0D2DC6" w:rsidR="49EE095D" w:rsidRDefault="49EE095D" w:rsidP="00C32D2B">
      <w:pPr>
        <w:pStyle w:val="ListParagraph"/>
        <w:numPr>
          <w:ilvl w:val="0"/>
          <w:numId w:val="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staff in the building early in the morning, or late in the evening, ensure doors and windows are locked.</w:t>
      </w:r>
    </w:p>
    <w:p w14:paraId="782FBEEF" w14:textId="68E2B96F" w:rsidR="49EE095D" w:rsidRDefault="49EE095D" w:rsidP="00C32D2B">
      <w:pPr>
        <w:pStyle w:val="ListParagraph"/>
        <w:numPr>
          <w:ilvl w:val="0"/>
          <w:numId w:val="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possible, at least the first two members of staff to arrive in the building arrive together, and the last two members of staff in the building leave together.</w:t>
      </w:r>
    </w:p>
    <w:p w14:paraId="707E3508" w14:textId="17419DB6" w:rsidR="49EE095D" w:rsidRDefault="49EE095D" w:rsidP="00C32D2B">
      <w:pPr>
        <w:pStyle w:val="ListParagraph"/>
        <w:numPr>
          <w:ilvl w:val="0"/>
          <w:numId w:val="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it is necessary for staff to work alone (without children present), an assessment of risks should be made. When working alone a colleague should be notified of their movements, and staff should be vigilant when entering or leaving the building.</w:t>
      </w:r>
    </w:p>
    <w:p w14:paraId="4BCE0071" w14:textId="49C81A69" w:rsidR="49EE095D" w:rsidRDefault="49EE095D" w:rsidP="00C32D2B">
      <w:pPr>
        <w:pStyle w:val="ListParagraph"/>
        <w:numPr>
          <w:ilvl w:val="0"/>
          <w:numId w:val="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Visitors are generally only allowed access with prior appointments and only admitted once their identity has been verified.</w:t>
      </w:r>
    </w:p>
    <w:p w14:paraId="46EDE779" w14:textId="51CF50D8" w:rsidR="49EE095D" w:rsidRDefault="49EE095D" w:rsidP="00C32D2B">
      <w:pPr>
        <w:pStyle w:val="ListParagraph"/>
        <w:numPr>
          <w:ilvl w:val="0"/>
          <w:numId w:val="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Minimal petty cash is kept on the premises.</w:t>
      </w:r>
    </w:p>
    <w:p w14:paraId="0C61A890" w14:textId="33DD09F7" w:rsidR="49EE095D" w:rsidRDefault="49EE095D" w:rsidP="00C32D2B">
      <w:pPr>
        <w:pStyle w:val="ListParagraph"/>
        <w:numPr>
          <w:ilvl w:val="0"/>
          <w:numId w:val="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When taking cash to the bank, members of staff are aware of personal safety. Managers carry out a risk assessment and develop an agreed procedure appropriate to the setting, staff and location.</w:t>
      </w:r>
    </w:p>
    <w:p w14:paraId="12D335B1" w14:textId="433D71D7" w:rsidR="49EE095D" w:rsidRDefault="49EE095D" w:rsidP="00C32D2B">
      <w:pPr>
        <w:pStyle w:val="ListParagraph"/>
        <w:numPr>
          <w:ilvl w:val="0"/>
          <w:numId w:val="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Members of staff make a note in the diary of meetings they are attending, who they are meeting and when they are expected back.</w:t>
      </w:r>
    </w:p>
    <w:p w14:paraId="413075EE" w14:textId="65B25840" w:rsidR="49EE095D" w:rsidRDefault="49EE095D" w:rsidP="00C32D2B">
      <w:pPr>
        <w:pStyle w:val="ListParagraph"/>
        <w:numPr>
          <w:ilvl w:val="0"/>
          <w:numId w:val="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Managers have good liaison with local police and ask for advice on safe practice where there are issues or concerns.</w:t>
      </w:r>
    </w:p>
    <w:p w14:paraId="69B44D81" w14:textId="1AD1FDA9" w:rsidR="49EE095D" w:rsidRDefault="49EE095D" w:rsidP="49EE095D">
      <w:pPr>
        <w:ind w:left="720"/>
        <w:rPr>
          <w:rFonts w:ascii="Arial" w:eastAsia="Arial" w:hAnsi="Arial" w:cs="Arial"/>
          <w:color w:val="000000" w:themeColor="text1"/>
          <w:sz w:val="22"/>
          <w:szCs w:val="22"/>
        </w:rPr>
      </w:pPr>
    </w:p>
    <w:p w14:paraId="781DE505" w14:textId="04364EDE"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Home visits</w:t>
      </w:r>
    </w:p>
    <w:p w14:paraId="7F36A9A9" w14:textId="2117B7B2"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staff members conduct home visits, this is done at the manager’s discretion and the following health and safety considerations apply:</w:t>
      </w:r>
    </w:p>
    <w:p w14:paraId="4D9D5DB2" w14:textId="06F2E3AC" w:rsidR="49EE095D" w:rsidRDefault="49EE095D" w:rsidP="00C32D2B">
      <w:pPr>
        <w:pStyle w:val="ListParagraph"/>
        <w:numPr>
          <w:ilvl w:val="0"/>
          <w:numId w:val="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Prior to a home visit the key person and manager undertake a risk assessment that is specific to the visit being undertaken.</w:t>
      </w:r>
    </w:p>
    <w:p w14:paraId="087B4E32" w14:textId="535700B1" w:rsidR="49EE095D" w:rsidRDefault="49EE095D" w:rsidP="00C32D2B">
      <w:pPr>
        <w:pStyle w:val="ListParagraph"/>
        <w:numPr>
          <w:ilvl w:val="0"/>
          <w:numId w:val="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Members of staff normally do home visits in pairs – usually the manager/deputy manager with the key person.</w:t>
      </w:r>
    </w:p>
    <w:p w14:paraId="360D4235" w14:textId="20E8CF44" w:rsidR="49EE095D" w:rsidRDefault="49EE095D" w:rsidP="00C32D2B">
      <w:pPr>
        <w:pStyle w:val="ListParagraph"/>
        <w:numPr>
          <w:ilvl w:val="0"/>
          <w:numId w:val="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Each home visit is recorded in the diary with the name and address of the family being visited, prior to the visit taking place.</w:t>
      </w:r>
    </w:p>
    <w:p w14:paraId="174C1022" w14:textId="62620722" w:rsidR="49EE095D" w:rsidRDefault="49EE095D" w:rsidP="00C32D2B">
      <w:pPr>
        <w:pStyle w:val="ListParagraph"/>
        <w:numPr>
          <w:ilvl w:val="0"/>
          <w:numId w:val="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Staff alert an agreed contact person in the setting when they are leaving to do the home visit and advise on their expected time of return.</w:t>
      </w:r>
    </w:p>
    <w:p w14:paraId="32E29438" w14:textId="02BE82CE" w:rsidR="49EE095D" w:rsidRDefault="49EE095D" w:rsidP="00C32D2B">
      <w:pPr>
        <w:pStyle w:val="ListParagraph"/>
        <w:numPr>
          <w:ilvl w:val="0"/>
          <w:numId w:val="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there is any reason for staff to feel concerned about entering premises, they do not do so, for example, if a parent appears drunk.</w:t>
      </w:r>
    </w:p>
    <w:p w14:paraId="326EA537" w14:textId="21C72189" w:rsidR="49EE095D" w:rsidRDefault="49EE095D" w:rsidP="00C32D2B">
      <w:pPr>
        <w:pStyle w:val="ListParagraph"/>
        <w:numPr>
          <w:ilvl w:val="0"/>
          <w:numId w:val="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Members of staff carry a mobile phone when going out on a home visit.</w:t>
      </w:r>
    </w:p>
    <w:p w14:paraId="5F39F5B6" w14:textId="78CF970C" w:rsidR="49EE095D" w:rsidRDefault="49EE095D" w:rsidP="00C32D2B">
      <w:pPr>
        <w:pStyle w:val="ListParagraph"/>
        <w:numPr>
          <w:ilvl w:val="0"/>
          <w:numId w:val="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Staff identify an emergency word/phrase, which is made known to all staff in the setting, so that if they feel extremely threatened or in danger on a home visit they can covertly alert other members of staff via a telephone call to the situation. Use of the agreed word/phrase will initiate an immediate 999 call to be made.</w:t>
      </w:r>
    </w:p>
    <w:p w14:paraId="443628E9" w14:textId="3C2BC110" w:rsidR="49EE095D" w:rsidRDefault="49EE095D" w:rsidP="00C32D2B">
      <w:pPr>
        <w:pStyle w:val="ListParagraph"/>
        <w:numPr>
          <w:ilvl w:val="0"/>
          <w:numId w:val="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staff do not return from the home visit at the designated time, the contact person attempts to phone them and continues to do so until they make contact.</w:t>
      </w:r>
    </w:p>
    <w:p w14:paraId="5B0B651C" w14:textId="64F6C9A0" w:rsidR="49EE095D" w:rsidRDefault="49EE095D" w:rsidP="00C32D2B">
      <w:pPr>
        <w:pStyle w:val="ListParagraph"/>
        <w:numPr>
          <w:ilvl w:val="0"/>
          <w:numId w:val="6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no contact is made after a reasonable amount of time has passed, the contact person rings the police.</w:t>
      </w:r>
    </w:p>
    <w:p w14:paraId="0852F1BA" w14:textId="789A64C9" w:rsidR="49EE095D" w:rsidRDefault="49EE095D" w:rsidP="49EE095D">
      <w:pPr>
        <w:ind w:left="720"/>
        <w:rPr>
          <w:rFonts w:ascii="Arial" w:eastAsia="Arial" w:hAnsi="Arial" w:cs="Arial"/>
          <w:color w:val="000000" w:themeColor="text1"/>
          <w:sz w:val="22"/>
          <w:szCs w:val="22"/>
        </w:rPr>
      </w:pPr>
    </w:p>
    <w:p w14:paraId="71103EC3" w14:textId="75D634B0"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Dealing with agitated parents in the setting</w:t>
      </w:r>
    </w:p>
    <w:p w14:paraId="1AF18D7F" w14:textId="7CB70688" w:rsidR="49EE095D" w:rsidRDefault="49EE095D" w:rsidP="00C32D2B">
      <w:pPr>
        <w:pStyle w:val="ListParagraph"/>
        <w:numPr>
          <w:ilvl w:val="0"/>
          <w:numId w:val="6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If a parent appears to be angry, mentally agitated or possibly hostile, two members of staff will lead the parent away from the children to a less open </w:t>
      </w:r>
      <w:proofErr w:type="gramStart"/>
      <w:r w:rsidRPr="49EE095D">
        <w:rPr>
          <w:rFonts w:ascii="Arial" w:eastAsia="Arial" w:hAnsi="Arial" w:cs="Arial"/>
          <w:color w:val="000000" w:themeColor="text1"/>
          <w:sz w:val="22"/>
          <w:szCs w:val="22"/>
        </w:rPr>
        <w:t>area, but</w:t>
      </w:r>
      <w:proofErr w:type="gramEnd"/>
      <w:r w:rsidRPr="49EE095D">
        <w:rPr>
          <w:rFonts w:ascii="Arial" w:eastAsia="Arial" w:hAnsi="Arial" w:cs="Arial"/>
          <w:color w:val="000000" w:themeColor="text1"/>
          <w:sz w:val="22"/>
          <w:szCs w:val="22"/>
        </w:rPr>
        <w:t xml:space="preserve"> will not shut the door behind them.</w:t>
      </w:r>
    </w:p>
    <w:p w14:paraId="500026C2" w14:textId="2CE14ED2" w:rsidR="49EE095D" w:rsidRDefault="49EE095D" w:rsidP="00C32D2B">
      <w:pPr>
        <w:pStyle w:val="ListParagraph"/>
        <w:numPr>
          <w:ilvl w:val="0"/>
          <w:numId w:val="6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the person is standing, staff will remain standing.</w:t>
      </w:r>
    </w:p>
    <w:p w14:paraId="42BB3CCB" w14:textId="0AFC95F4" w:rsidR="49EE095D" w:rsidRDefault="49EE095D" w:rsidP="00C32D2B">
      <w:pPr>
        <w:pStyle w:val="ListParagraph"/>
        <w:numPr>
          <w:ilvl w:val="0"/>
          <w:numId w:val="6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Members of staff will try to empathise and ensure that the language they use can be easily understood.</w:t>
      </w:r>
    </w:p>
    <w:p w14:paraId="6C724EBB" w14:textId="62543A31" w:rsidR="49EE095D" w:rsidRDefault="49EE095D" w:rsidP="00C32D2B">
      <w:pPr>
        <w:pStyle w:val="ListParagraph"/>
        <w:numPr>
          <w:ilvl w:val="0"/>
          <w:numId w:val="6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Staff will speak in low, even tones, below the voice level of the parent.</w:t>
      </w:r>
    </w:p>
    <w:p w14:paraId="51692ACB" w14:textId="7C771FAE" w:rsidR="49EE095D" w:rsidRDefault="49EE095D" w:rsidP="00C32D2B">
      <w:pPr>
        <w:pStyle w:val="ListParagraph"/>
        <w:numPr>
          <w:ilvl w:val="0"/>
          <w:numId w:val="6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Members of staff will make it clear that they want to listen and seek solutions.</w:t>
      </w:r>
    </w:p>
    <w:p w14:paraId="1F527E23" w14:textId="67B535B8" w:rsidR="49EE095D" w:rsidRDefault="49EE095D" w:rsidP="00C32D2B">
      <w:pPr>
        <w:pStyle w:val="ListParagraph"/>
        <w:numPr>
          <w:ilvl w:val="0"/>
          <w:numId w:val="6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the person makes threats and continues to be angry, members of staff make it clear that they will be unable to discuss the issue until the person stops shouting or being abusive, while avoiding potentially inflammatory expressions such as ‘calm down’ or ‘be reasonable’.</w:t>
      </w:r>
    </w:p>
    <w:p w14:paraId="6DEB29C0" w14:textId="08FC42CF" w:rsidR="49EE095D" w:rsidRDefault="49EE095D" w:rsidP="00C32D2B">
      <w:pPr>
        <w:pStyle w:val="ListParagraph"/>
        <w:numPr>
          <w:ilvl w:val="0"/>
          <w:numId w:val="6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threats or abuse continues, members of staff will explain that the police will be called and emphasise the inappropriateness of such behaviour in front of children.</w:t>
      </w:r>
    </w:p>
    <w:p w14:paraId="12B28939" w14:textId="1FF8BE72" w:rsidR="49EE095D" w:rsidRDefault="49EE095D" w:rsidP="00C32D2B">
      <w:pPr>
        <w:pStyle w:val="ListParagraph"/>
        <w:numPr>
          <w:ilvl w:val="0"/>
          <w:numId w:val="6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After the event, details are recorded in the child’s personal file together with any decisions made with the parents to rectify the situation and any correspondence regarding the incident.</w:t>
      </w:r>
    </w:p>
    <w:p w14:paraId="2B8ECC3F" w14:textId="02EFE0AE" w:rsidR="49EE095D" w:rsidRDefault="49EE095D" w:rsidP="49EE095D">
      <w:pPr>
        <w:spacing w:beforeAutospacing="1" w:afterAutospacing="1"/>
        <w:rPr>
          <w:rFonts w:ascii="Arial" w:eastAsia="Arial" w:hAnsi="Arial" w:cs="Arial"/>
          <w:color w:val="000000" w:themeColor="text1"/>
          <w:sz w:val="22"/>
          <w:szCs w:val="22"/>
        </w:rPr>
      </w:pPr>
    </w:p>
    <w:tbl>
      <w:tblPr>
        <w:tblW w:w="0" w:type="auto"/>
        <w:tblLayout w:type="fixed"/>
        <w:tblLook w:val="01E0" w:firstRow="1" w:lastRow="1" w:firstColumn="1" w:lastColumn="1" w:noHBand="0" w:noVBand="0"/>
      </w:tblPr>
      <w:tblGrid>
        <w:gridCol w:w="4962"/>
        <w:gridCol w:w="3751"/>
        <w:gridCol w:w="2058"/>
      </w:tblGrid>
      <w:tr w:rsidR="49EE095D" w14:paraId="5B57C4E5" w14:textId="77777777" w:rsidTr="49EE095D">
        <w:tc>
          <w:tcPr>
            <w:tcW w:w="4962" w:type="dxa"/>
            <w:vAlign w:val="bottom"/>
          </w:tcPr>
          <w:p w14:paraId="2AC9AFCE" w14:textId="3E97D0F7" w:rsidR="49EE095D" w:rsidRDefault="49EE095D" w:rsidP="49EE095D">
            <w:pPr>
              <w:rPr>
                <w:rFonts w:ascii="Arial" w:eastAsia="Arial" w:hAnsi="Arial" w:cs="Arial"/>
                <w:color w:val="000000" w:themeColor="text1"/>
                <w:sz w:val="22"/>
                <w:szCs w:val="22"/>
              </w:rPr>
            </w:pPr>
            <w:r w:rsidRPr="49EE095D">
              <w:rPr>
                <w:rFonts w:ascii="Arial" w:eastAsia="Arial" w:hAnsi="Arial" w:cs="Arial"/>
                <w:sz w:val="22"/>
                <w:szCs w:val="22"/>
              </w:rPr>
              <w:t>This policy was a</w:t>
            </w:r>
            <w:r w:rsidRPr="49EE095D">
              <w:rPr>
                <w:rFonts w:ascii="Arial" w:eastAsia="Arial" w:hAnsi="Arial" w:cs="Arial"/>
                <w:color w:val="000000" w:themeColor="text1"/>
                <w:sz w:val="22"/>
                <w:szCs w:val="22"/>
              </w:rPr>
              <w:t>dopted at a meeting of</w:t>
            </w:r>
          </w:p>
        </w:tc>
        <w:tc>
          <w:tcPr>
            <w:tcW w:w="3751" w:type="dxa"/>
            <w:tcBorders>
              <w:bottom w:val="single" w:sz="6" w:space="0" w:color="7030A0"/>
            </w:tcBorders>
          </w:tcPr>
          <w:p w14:paraId="2BD1A51E" w14:textId="6D3A8DED" w:rsidR="49EE095D" w:rsidRDefault="49EE095D" w:rsidP="49EE095D">
            <w:pPr>
              <w:rPr>
                <w:rFonts w:ascii="Arial" w:eastAsia="Arial" w:hAnsi="Arial" w:cs="Arial"/>
                <w:color w:val="000000" w:themeColor="text1"/>
                <w:sz w:val="22"/>
                <w:szCs w:val="22"/>
              </w:rPr>
            </w:pPr>
          </w:p>
        </w:tc>
        <w:tc>
          <w:tcPr>
            <w:tcW w:w="2058" w:type="dxa"/>
            <w:vAlign w:val="bottom"/>
          </w:tcPr>
          <w:p w14:paraId="370290C2" w14:textId="34789AF0"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(name of provider)</w:t>
            </w:r>
          </w:p>
        </w:tc>
      </w:tr>
      <w:tr w:rsidR="49EE095D" w14:paraId="5E332D0F" w14:textId="77777777" w:rsidTr="49EE095D">
        <w:tc>
          <w:tcPr>
            <w:tcW w:w="4962" w:type="dxa"/>
            <w:vAlign w:val="bottom"/>
          </w:tcPr>
          <w:p w14:paraId="36AC5CC5" w14:textId="08857F2A" w:rsidR="49EE095D" w:rsidRDefault="49EE095D" w:rsidP="49EE095D">
            <w:pPr>
              <w:rPr>
                <w:rFonts w:ascii="Arial" w:eastAsia="Arial" w:hAnsi="Arial" w:cs="Arial"/>
                <w:sz w:val="22"/>
                <w:szCs w:val="22"/>
              </w:rPr>
            </w:pPr>
            <w:r w:rsidRPr="49EE095D">
              <w:rPr>
                <w:rFonts w:ascii="Arial" w:eastAsia="Arial" w:hAnsi="Arial" w:cs="Arial"/>
                <w:sz w:val="22"/>
                <w:szCs w:val="22"/>
              </w:rPr>
              <w:t>Held on</w:t>
            </w:r>
          </w:p>
        </w:tc>
        <w:tc>
          <w:tcPr>
            <w:tcW w:w="3751" w:type="dxa"/>
            <w:tcBorders>
              <w:top w:val="single" w:sz="6" w:space="0" w:color="7030A0"/>
              <w:bottom w:val="single" w:sz="6" w:space="0" w:color="7030A0"/>
            </w:tcBorders>
          </w:tcPr>
          <w:p w14:paraId="5FDB50A4" w14:textId="438A35B4" w:rsidR="49EE095D" w:rsidRDefault="49EE095D" w:rsidP="49EE095D">
            <w:pPr>
              <w:rPr>
                <w:rFonts w:ascii="Arial" w:eastAsia="Arial" w:hAnsi="Arial" w:cs="Arial"/>
              </w:rPr>
            </w:pPr>
          </w:p>
        </w:tc>
        <w:tc>
          <w:tcPr>
            <w:tcW w:w="2058" w:type="dxa"/>
            <w:vAlign w:val="bottom"/>
          </w:tcPr>
          <w:p w14:paraId="00BF59BA" w14:textId="08FC9C43" w:rsidR="49EE095D" w:rsidRDefault="49EE095D" w:rsidP="49EE095D">
            <w:pPr>
              <w:rPr>
                <w:rFonts w:ascii="Arial" w:eastAsia="Arial" w:hAnsi="Arial" w:cs="Arial"/>
                <w:sz w:val="22"/>
                <w:szCs w:val="22"/>
              </w:rPr>
            </w:pPr>
            <w:r w:rsidRPr="49EE095D">
              <w:rPr>
                <w:rFonts w:ascii="Arial" w:eastAsia="Arial" w:hAnsi="Arial" w:cs="Arial"/>
                <w:sz w:val="22"/>
                <w:szCs w:val="22"/>
              </w:rPr>
              <w:t>(date)</w:t>
            </w:r>
          </w:p>
        </w:tc>
      </w:tr>
      <w:tr w:rsidR="49EE095D" w14:paraId="672344C4" w14:textId="77777777" w:rsidTr="49EE095D">
        <w:tc>
          <w:tcPr>
            <w:tcW w:w="4962" w:type="dxa"/>
            <w:vAlign w:val="bottom"/>
          </w:tcPr>
          <w:p w14:paraId="241DE6E0" w14:textId="17C66E6F"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1" w:type="dxa"/>
            <w:tcBorders>
              <w:top w:val="single" w:sz="6" w:space="0" w:color="7030A0"/>
              <w:bottom w:val="single" w:sz="6" w:space="0" w:color="7030A0"/>
            </w:tcBorders>
          </w:tcPr>
          <w:p w14:paraId="6DB4126F" w14:textId="634F5AA5" w:rsidR="49EE095D" w:rsidRDefault="49EE095D" w:rsidP="49EE095D">
            <w:pPr>
              <w:rPr>
                <w:rFonts w:ascii="Arial" w:eastAsia="Arial" w:hAnsi="Arial" w:cs="Arial"/>
              </w:rPr>
            </w:pPr>
          </w:p>
        </w:tc>
        <w:tc>
          <w:tcPr>
            <w:tcW w:w="2058" w:type="dxa"/>
            <w:vAlign w:val="bottom"/>
          </w:tcPr>
          <w:p w14:paraId="2ED73438" w14:textId="77E9EBC9" w:rsidR="49EE095D" w:rsidRDefault="49EE095D" w:rsidP="49EE095D">
            <w:pPr>
              <w:rPr>
                <w:rFonts w:ascii="Arial" w:eastAsia="Arial" w:hAnsi="Arial" w:cs="Arial"/>
                <w:sz w:val="22"/>
                <w:szCs w:val="22"/>
              </w:rPr>
            </w:pPr>
            <w:r w:rsidRPr="49EE095D">
              <w:rPr>
                <w:rFonts w:ascii="Arial" w:eastAsia="Arial" w:hAnsi="Arial" w:cs="Arial"/>
                <w:sz w:val="22"/>
                <w:szCs w:val="22"/>
              </w:rPr>
              <w:t>(date)</w:t>
            </w:r>
          </w:p>
        </w:tc>
      </w:tr>
      <w:tr w:rsidR="49EE095D" w14:paraId="164FC15F" w14:textId="77777777" w:rsidTr="49EE095D">
        <w:tc>
          <w:tcPr>
            <w:tcW w:w="4962" w:type="dxa"/>
            <w:vAlign w:val="bottom"/>
          </w:tcPr>
          <w:p w14:paraId="4047B38E" w14:textId="7C047170"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management committee</w:t>
            </w:r>
          </w:p>
        </w:tc>
        <w:tc>
          <w:tcPr>
            <w:tcW w:w="5809" w:type="dxa"/>
            <w:gridSpan w:val="2"/>
            <w:tcBorders>
              <w:bottom w:val="single" w:sz="6" w:space="0" w:color="7030A0"/>
            </w:tcBorders>
          </w:tcPr>
          <w:p w14:paraId="0BC25E79" w14:textId="51DFC7C8" w:rsidR="49EE095D" w:rsidRDefault="49EE095D" w:rsidP="49EE095D">
            <w:pPr>
              <w:rPr>
                <w:rFonts w:ascii="Arial" w:eastAsia="Arial" w:hAnsi="Arial" w:cs="Arial"/>
              </w:rPr>
            </w:pPr>
          </w:p>
        </w:tc>
      </w:tr>
      <w:tr w:rsidR="49EE095D" w14:paraId="081E34F3" w14:textId="77777777" w:rsidTr="49EE095D">
        <w:tc>
          <w:tcPr>
            <w:tcW w:w="4962" w:type="dxa"/>
            <w:tcBorders>
              <w:left w:val="nil"/>
              <w:bottom w:val="nil"/>
              <w:right w:val="nil"/>
            </w:tcBorders>
            <w:vAlign w:val="bottom"/>
          </w:tcPr>
          <w:p w14:paraId="4F322C29" w14:textId="7F1AA909"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9" w:type="dxa"/>
            <w:gridSpan w:val="2"/>
            <w:tcBorders>
              <w:top w:val="single" w:sz="6" w:space="0" w:color="7030A0"/>
              <w:left w:val="nil"/>
              <w:bottom w:val="single" w:sz="6" w:space="0" w:color="7030A0"/>
              <w:right w:val="nil"/>
            </w:tcBorders>
          </w:tcPr>
          <w:p w14:paraId="1D893BF9" w14:textId="3CCE7075" w:rsidR="49EE095D" w:rsidRDefault="49EE095D" w:rsidP="49EE095D">
            <w:pPr>
              <w:rPr>
                <w:rFonts w:ascii="Arial" w:eastAsia="Arial" w:hAnsi="Arial" w:cs="Arial"/>
              </w:rPr>
            </w:pPr>
          </w:p>
        </w:tc>
      </w:tr>
      <w:tr w:rsidR="49EE095D" w14:paraId="29DF606F" w14:textId="77777777" w:rsidTr="49EE095D">
        <w:tc>
          <w:tcPr>
            <w:tcW w:w="4962" w:type="dxa"/>
            <w:tcBorders>
              <w:top w:val="nil"/>
              <w:left w:val="nil"/>
              <w:bottom w:val="nil"/>
              <w:right w:val="nil"/>
            </w:tcBorders>
            <w:vAlign w:val="bottom"/>
          </w:tcPr>
          <w:p w14:paraId="6E861C57" w14:textId="192150E7"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chair/owner)</w:t>
            </w:r>
          </w:p>
        </w:tc>
        <w:tc>
          <w:tcPr>
            <w:tcW w:w="5809" w:type="dxa"/>
            <w:gridSpan w:val="2"/>
            <w:tcBorders>
              <w:top w:val="single" w:sz="6" w:space="0" w:color="7030A0"/>
              <w:left w:val="nil"/>
              <w:bottom w:val="single" w:sz="6" w:space="0" w:color="7030A0"/>
              <w:right w:val="nil"/>
            </w:tcBorders>
          </w:tcPr>
          <w:p w14:paraId="11675D07" w14:textId="78F98577" w:rsidR="49EE095D" w:rsidRDefault="49EE095D" w:rsidP="49EE095D">
            <w:pPr>
              <w:rPr>
                <w:rFonts w:ascii="Arial" w:eastAsia="Arial" w:hAnsi="Arial" w:cs="Arial"/>
              </w:rPr>
            </w:pPr>
          </w:p>
        </w:tc>
      </w:tr>
    </w:tbl>
    <w:p w14:paraId="757EA08A" w14:textId="7FC925E5" w:rsidR="49EE095D" w:rsidRDefault="49EE095D" w:rsidP="49EE095D">
      <w:pPr>
        <w:rPr>
          <w:rFonts w:ascii="Arial" w:eastAsia="Arial" w:hAnsi="Arial" w:cs="Arial"/>
          <w:color w:val="000000" w:themeColor="text1"/>
          <w:sz w:val="22"/>
          <w:szCs w:val="22"/>
        </w:rPr>
      </w:pPr>
    </w:p>
    <w:p w14:paraId="07B15E72" w14:textId="78FE4378" w:rsidR="49EE095D" w:rsidRDefault="49EE095D" w:rsidP="49EE095D">
      <w:pPr>
        <w:rPr>
          <w:rFonts w:ascii="Arial" w:eastAsia="Arial" w:hAnsi="Arial" w:cs="Arial"/>
          <w:color w:val="000000" w:themeColor="text1"/>
          <w:sz w:val="22"/>
          <w:szCs w:val="22"/>
        </w:rPr>
      </w:pPr>
    </w:p>
    <w:p w14:paraId="2600C80E" w14:textId="74526B44"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 xml:space="preserve">9.1 Valuing diversity and promoting inclusion and equality </w:t>
      </w:r>
    </w:p>
    <w:p w14:paraId="72E0D7E6" w14:textId="13C9CB6E" w:rsidR="49EE095D" w:rsidRDefault="49EE095D" w:rsidP="49EE095D">
      <w:pPr>
        <w:ind w:left="720"/>
        <w:rPr>
          <w:rFonts w:ascii="Arial" w:eastAsia="Arial" w:hAnsi="Arial" w:cs="Arial"/>
          <w:color w:val="000000" w:themeColor="text1"/>
          <w:sz w:val="22"/>
          <w:szCs w:val="22"/>
        </w:rPr>
      </w:pPr>
    </w:p>
    <w:p w14:paraId="38946E30" w14:textId="042F8FE8"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3D2C8131" w14:textId="24947F3F" w:rsidR="49EE095D" w:rsidRDefault="49EE095D" w:rsidP="49EE095D">
      <w:pPr>
        <w:rPr>
          <w:rFonts w:ascii="Arial" w:eastAsia="Arial" w:hAnsi="Arial" w:cs="Arial"/>
          <w:color w:val="000000" w:themeColor="text1"/>
          <w:sz w:val="22"/>
          <w:szCs w:val="22"/>
        </w:rPr>
      </w:pPr>
    </w:p>
    <w:p w14:paraId="03AC381B" w14:textId="15F77C23"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am committed to ensuring that my service is fully inclusive in meeting the needs of all children. </w:t>
      </w:r>
    </w:p>
    <w:p w14:paraId="01E525B5" w14:textId="0C703BFD" w:rsidR="49EE095D" w:rsidRDefault="49EE095D" w:rsidP="49EE095D">
      <w:pPr>
        <w:rPr>
          <w:rFonts w:ascii="Arial" w:eastAsia="Arial" w:hAnsi="Arial" w:cs="Arial"/>
          <w:color w:val="000000" w:themeColor="text1"/>
          <w:sz w:val="22"/>
          <w:szCs w:val="22"/>
        </w:rPr>
      </w:pPr>
    </w:p>
    <w:p w14:paraId="6243BA29" w14:textId="6B6E0442"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recognise that children and their families come from a wide range of backgrounds with individual needs, beliefs and values.  They may grow up in family structures that include one or two parents of the same or different sex.  Children may have close links or live with extended families of grandparents, aunts, uncles and cousins; while other children may be more removed from close </w:t>
      </w:r>
      <w:proofErr w:type="gramStart"/>
      <w:r w:rsidRPr="49EE095D">
        <w:rPr>
          <w:rFonts w:ascii="Arial" w:eastAsia="Arial" w:hAnsi="Arial" w:cs="Arial"/>
          <w:color w:val="000000" w:themeColor="text1"/>
          <w:sz w:val="22"/>
          <w:szCs w:val="22"/>
        </w:rPr>
        <w:t>kin, or</w:t>
      </w:r>
      <w:proofErr w:type="gramEnd"/>
      <w:r w:rsidRPr="49EE095D">
        <w:rPr>
          <w:rFonts w:ascii="Arial" w:eastAsia="Arial" w:hAnsi="Arial" w:cs="Arial"/>
          <w:color w:val="000000" w:themeColor="text1"/>
          <w:sz w:val="22"/>
          <w:szCs w:val="22"/>
        </w:rPr>
        <w:t xml:space="preserve"> may live with other relatives or foster carers. Some children come from families who experience social exclusion, severe hardship; discrimination and prejudice because of their ethnicity, disability and/or ability, the languages they speak, their religious or personal beliefs, their sexual orientation and marital status. Some individuals face discrimination linked to their gender and some women are discriminated against because of their pregnancy and maternity status. I understand that all these factors can affect the well-being of children within these families and may adversely impact on children’s learning, attainment and life outcomes. </w:t>
      </w:r>
    </w:p>
    <w:p w14:paraId="33916E84" w14:textId="34BE94E2" w:rsidR="49EE095D" w:rsidRDefault="49EE095D" w:rsidP="49EE095D">
      <w:pPr>
        <w:rPr>
          <w:rFonts w:ascii="Arial" w:eastAsia="Arial" w:hAnsi="Arial" w:cs="Arial"/>
          <w:color w:val="000000" w:themeColor="text1"/>
          <w:sz w:val="22"/>
          <w:szCs w:val="22"/>
        </w:rPr>
      </w:pPr>
    </w:p>
    <w:p w14:paraId="5F008BD4" w14:textId="3F57F6A8"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am committed to anti-discriminatory practice to promote equality of opportunity and valuing diversity for all children and families using our setting. I aim to:</w:t>
      </w:r>
    </w:p>
    <w:p w14:paraId="09248D7E" w14:textId="2166F1DF" w:rsidR="49EE095D" w:rsidRDefault="49EE095D" w:rsidP="00C32D2B">
      <w:pPr>
        <w:pStyle w:val="ListParagraph"/>
        <w:numPr>
          <w:ilvl w:val="0"/>
          <w:numId w:val="5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promote equality and value diversity within my service and foster good relations with the local community;</w:t>
      </w:r>
    </w:p>
    <w:p w14:paraId="0A335852" w14:textId="10BCE0E5" w:rsidR="49EE095D" w:rsidRDefault="49EE095D" w:rsidP="00C32D2B">
      <w:pPr>
        <w:pStyle w:val="ListParagraph"/>
        <w:numPr>
          <w:ilvl w:val="0"/>
          <w:numId w:val="5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actively include all families and value the positive contribution they make to my service;</w:t>
      </w:r>
    </w:p>
    <w:p w14:paraId="21DF43F0" w14:textId="03E5CF74" w:rsidR="49EE095D" w:rsidRDefault="49EE095D" w:rsidP="00C32D2B">
      <w:pPr>
        <w:pStyle w:val="ListParagraph"/>
        <w:numPr>
          <w:ilvl w:val="0"/>
          <w:numId w:val="5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promote a positive non-stereotyping environment that promotes dignity, respect and understanding of difference in all forms;</w:t>
      </w:r>
    </w:p>
    <w:p w14:paraId="06AE8449" w14:textId="0BFC381D" w:rsidR="49EE095D" w:rsidRDefault="49EE095D" w:rsidP="00C32D2B">
      <w:pPr>
        <w:pStyle w:val="ListParagraph"/>
        <w:numPr>
          <w:ilvl w:val="0"/>
          <w:numId w:val="5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provide a secure and accessible environment in which every child feels safe and equally included;</w:t>
      </w:r>
    </w:p>
    <w:p w14:paraId="704A2750" w14:textId="7B2A87E4" w:rsidR="49EE095D" w:rsidRDefault="49EE095D" w:rsidP="00C32D2B">
      <w:pPr>
        <w:pStyle w:val="ListParagraph"/>
        <w:numPr>
          <w:ilvl w:val="0"/>
          <w:numId w:val="5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improve our knowledge and understanding of issues relating to anti-discriminatory practice,</w:t>
      </w:r>
    </w:p>
    <w:p w14:paraId="0133D856" w14:textId="3E1A00B1" w:rsidR="49EE095D" w:rsidRDefault="49EE095D" w:rsidP="00C32D2B">
      <w:pPr>
        <w:pStyle w:val="ListParagraph"/>
        <w:numPr>
          <w:ilvl w:val="0"/>
          <w:numId w:val="5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challenge and eliminate discriminatory actions </w:t>
      </w:r>
      <w:proofErr w:type="gramStart"/>
      <w:r w:rsidRPr="49EE095D">
        <w:rPr>
          <w:rFonts w:ascii="Arial" w:eastAsia="Arial" w:hAnsi="Arial" w:cs="Arial"/>
          <w:color w:val="000000" w:themeColor="text1"/>
          <w:sz w:val="22"/>
          <w:szCs w:val="22"/>
        </w:rPr>
        <w:t>on the basis of</w:t>
      </w:r>
      <w:proofErr w:type="gramEnd"/>
      <w:r w:rsidRPr="49EE095D">
        <w:rPr>
          <w:rFonts w:ascii="Arial" w:eastAsia="Arial" w:hAnsi="Arial" w:cs="Arial"/>
          <w:color w:val="000000" w:themeColor="text1"/>
          <w:sz w:val="22"/>
          <w:szCs w:val="22"/>
        </w:rPr>
        <w:t xml:space="preserve"> a protected characteristic as defined by the Equality Act (2010) namely:</w:t>
      </w:r>
    </w:p>
    <w:p w14:paraId="56CD6002" w14:textId="5F3BECD4" w:rsidR="49EE095D" w:rsidRDefault="49EE095D" w:rsidP="00C32D2B">
      <w:pPr>
        <w:pStyle w:val="ListParagraph"/>
        <w:numPr>
          <w:ilvl w:val="1"/>
          <w:numId w:val="5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 age;</w:t>
      </w:r>
    </w:p>
    <w:p w14:paraId="18616A10" w14:textId="081BCA32" w:rsidR="49EE095D" w:rsidRDefault="49EE095D" w:rsidP="00C32D2B">
      <w:pPr>
        <w:pStyle w:val="ListParagraph"/>
        <w:numPr>
          <w:ilvl w:val="1"/>
          <w:numId w:val="5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gender;</w:t>
      </w:r>
    </w:p>
    <w:p w14:paraId="572B8DAC" w14:textId="0F4F8122" w:rsidR="49EE095D" w:rsidRDefault="49EE095D" w:rsidP="00C32D2B">
      <w:pPr>
        <w:pStyle w:val="ListParagraph"/>
        <w:numPr>
          <w:ilvl w:val="1"/>
          <w:numId w:val="5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gender reassignment;</w:t>
      </w:r>
    </w:p>
    <w:p w14:paraId="31D26E49" w14:textId="2F63BFEC" w:rsidR="49EE095D" w:rsidRDefault="49EE095D" w:rsidP="00C32D2B">
      <w:pPr>
        <w:pStyle w:val="ListParagraph"/>
        <w:numPr>
          <w:ilvl w:val="1"/>
          <w:numId w:val="5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marital status;</w:t>
      </w:r>
    </w:p>
    <w:p w14:paraId="120A7124" w14:textId="1A413EF6" w:rsidR="49EE095D" w:rsidRDefault="49EE095D" w:rsidP="00C32D2B">
      <w:pPr>
        <w:pStyle w:val="ListParagraph"/>
        <w:numPr>
          <w:ilvl w:val="1"/>
          <w:numId w:val="5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pregnancy and maternity;</w:t>
      </w:r>
    </w:p>
    <w:p w14:paraId="7F340441" w14:textId="2463303C" w:rsidR="49EE095D" w:rsidRDefault="49EE095D" w:rsidP="00C32D2B">
      <w:pPr>
        <w:pStyle w:val="ListParagraph"/>
        <w:numPr>
          <w:ilvl w:val="1"/>
          <w:numId w:val="5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race;</w:t>
      </w:r>
    </w:p>
    <w:p w14:paraId="0E44E71B" w14:textId="1C0F9A48" w:rsidR="49EE095D" w:rsidRDefault="49EE095D" w:rsidP="00C32D2B">
      <w:pPr>
        <w:pStyle w:val="ListParagraph"/>
        <w:numPr>
          <w:ilvl w:val="1"/>
          <w:numId w:val="5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disability;</w:t>
      </w:r>
    </w:p>
    <w:p w14:paraId="0B149252" w14:textId="665A4985" w:rsidR="49EE095D" w:rsidRDefault="49EE095D" w:rsidP="00C32D2B">
      <w:pPr>
        <w:pStyle w:val="ListParagraph"/>
        <w:numPr>
          <w:ilvl w:val="1"/>
          <w:numId w:val="5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sexual orientation; and</w:t>
      </w:r>
    </w:p>
    <w:p w14:paraId="577B155E" w14:textId="6A846142" w:rsidR="49EE095D" w:rsidRDefault="49EE095D" w:rsidP="00C32D2B">
      <w:pPr>
        <w:pStyle w:val="ListParagraph"/>
        <w:numPr>
          <w:ilvl w:val="1"/>
          <w:numId w:val="5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religion or belief.</w:t>
      </w:r>
    </w:p>
    <w:p w14:paraId="4E5693E0" w14:textId="50686D49" w:rsidR="49EE095D" w:rsidRDefault="49EE095D" w:rsidP="00C32D2B">
      <w:pPr>
        <w:pStyle w:val="ListParagraph"/>
        <w:numPr>
          <w:ilvl w:val="0"/>
          <w:numId w:val="5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possible, take positive action to benefit groups or individuals with protected characteristics who are disadvantaged, have a disproportional representation within the service or need different things from the service.</w:t>
      </w:r>
    </w:p>
    <w:p w14:paraId="2949791C" w14:textId="71752B07" w:rsidR="49EE095D" w:rsidRDefault="49EE095D" w:rsidP="49EE095D">
      <w:pPr>
        <w:rPr>
          <w:rFonts w:ascii="Arial" w:eastAsia="Arial" w:hAnsi="Arial" w:cs="Arial"/>
          <w:color w:val="000000" w:themeColor="text1"/>
          <w:sz w:val="22"/>
          <w:szCs w:val="22"/>
        </w:rPr>
      </w:pPr>
    </w:p>
    <w:p w14:paraId="13808255" w14:textId="7531EE4F"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5AF88F94" w14:textId="7108EF4C" w:rsidR="49EE095D" w:rsidRDefault="49EE095D" w:rsidP="49EE095D">
      <w:pPr>
        <w:pStyle w:val="Heading3"/>
        <w:tabs>
          <w:tab w:val="num" w:pos="720"/>
        </w:tabs>
        <w:ind w:left="720" w:hanging="720"/>
        <w:rPr>
          <w:rFonts w:ascii="Arial" w:eastAsia="Arial" w:hAnsi="Arial" w:cs="Arial"/>
          <w:i/>
          <w:iCs/>
          <w:color w:val="000000" w:themeColor="text1"/>
          <w:sz w:val="22"/>
          <w:szCs w:val="22"/>
        </w:rPr>
      </w:pPr>
      <w:r w:rsidRPr="49EE095D">
        <w:rPr>
          <w:rFonts w:ascii="Arial" w:eastAsia="Arial" w:hAnsi="Arial" w:cs="Arial"/>
          <w:i/>
          <w:iCs/>
          <w:color w:val="000000" w:themeColor="text1"/>
          <w:sz w:val="22"/>
          <w:szCs w:val="22"/>
        </w:rPr>
        <w:t>Admissions</w:t>
      </w:r>
    </w:p>
    <w:p w14:paraId="68754FD9" w14:textId="1AB6B0A2"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setting is open and accessible to all members of the community.</w:t>
      </w:r>
    </w:p>
    <w:p w14:paraId="58E8C31E" w14:textId="06DDE874" w:rsidR="49EE095D" w:rsidRDefault="49EE095D" w:rsidP="49EE095D">
      <w:pPr>
        <w:rPr>
          <w:rFonts w:ascii="Arial" w:eastAsia="Arial" w:hAnsi="Arial" w:cs="Arial"/>
          <w:color w:val="000000" w:themeColor="text1"/>
          <w:sz w:val="22"/>
          <w:szCs w:val="22"/>
        </w:rPr>
      </w:pPr>
    </w:p>
    <w:p w14:paraId="72DD68A2" w14:textId="03F3A4D3" w:rsidR="49EE095D" w:rsidRDefault="49EE095D" w:rsidP="00C32D2B">
      <w:pPr>
        <w:pStyle w:val="ListParagraph"/>
        <w:numPr>
          <w:ilvl w:val="0"/>
          <w:numId w:val="5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base my Admissions Policy on a fair system.</w:t>
      </w:r>
    </w:p>
    <w:p w14:paraId="13B4DE0B" w14:textId="3A3CBC6A" w:rsidR="49EE095D" w:rsidRDefault="49EE095D" w:rsidP="00C32D2B">
      <w:pPr>
        <w:pStyle w:val="ListParagraph"/>
        <w:numPr>
          <w:ilvl w:val="0"/>
          <w:numId w:val="5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 xml:space="preserve">I do not discriminate against a child or their family in our service provision, including preventing their entry to my setting based on a protected characteristic as defined by the Equality Act (2010). </w:t>
      </w:r>
    </w:p>
    <w:p w14:paraId="42C99320" w14:textId="0F65B0DC" w:rsidR="49EE095D" w:rsidRDefault="49EE095D" w:rsidP="00C32D2B">
      <w:pPr>
        <w:pStyle w:val="ListParagraph"/>
        <w:numPr>
          <w:ilvl w:val="0"/>
          <w:numId w:val="5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advertise my service widely. </w:t>
      </w:r>
    </w:p>
    <w:p w14:paraId="3583E38C" w14:textId="6B519B7F" w:rsidR="49EE095D" w:rsidRDefault="49EE095D" w:rsidP="00C32D2B">
      <w:pPr>
        <w:pStyle w:val="ListParagraph"/>
        <w:numPr>
          <w:ilvl w:val="0"/>
          <w:numId w:val="5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provide information in clear, concise language, whether in spoken or written form and provide information in other languages (where ever possible).</w:t>
      </w:r>
    </w:p>
    <w:p w14:paraId="334FFE26" w14:textId="645ED7F2" w:rsidR="49EE095D" w:rsidRDefault="49EE095D" w:rsidP="00C32D2B">
      <w:pPr>
        <w:pStyle w:val="ListParagraph"/>
        <w:numPr>
          <w:ilvl w:val="0"/>
          <w:numId w:val="5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reflect the diversity of our community and wider society in my publicity and promotional materials.</w:t>
      </w:r>
    </w:p>
    <w:p w14:paraId="15D2A594" w14:textId="170E73FB" w:rsidR="49EE095D" w:rsidRDefault="49EE095D" w:rsidP="00C32D2B">
      <w:pPr>
        <w:pStyle w:val="ListParagraph"/>
        <w:numPr>
          <w:ilvl w:val="0"/>
          <w:numId w:val="5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provide information on my offer of provision for children with special educational needs and disabilities.</w:t>
      </w:r>
    </w:p>
    <w:p w14:paraId="1F8C0C03" w14:textId="21362977" w:rsidR="49EE095D" w:rsidRDefault="49EE095D" w:rsidP="00C32D2B">
      <w:pPr>
        <w:pStyle w:val="ListParagraph"/>
        <w:numPr>
          <w:ilvl w:val="0"/>
          <w:numId w:val="5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ensure that all parents are made aware of my Valuing Diversity and Promoting </w:t>
      </w:r>
      <w:r w:rsidRPr="005F5162">
        <w:rPr>
          <w:rFonts w:ascii="Arial" w:eastAsia="Arial" w:hAnsi="Arial" w:cs="Arial"/>
          <w:sz w:val="22"/>
          <w:szCs w:val="22"/>
        </w:rPr>
        <w:t xml:space="preserve">Inclusion and </w:t>
      </w:r>
      <w:r w:rsidRPr="49EE095D">
        <w:rPr>
          <w:rFonts w:ascii="Arial" w:eastAsia="Arial" w:hAnsi="Arial" w:cs="Arial"/>
          <w:color w:val="000000" w:themeColor="text1"/>
          <w:sz w:val="22"/>
          <w:szCs w:val="22"/>
        </w:rPr>
        <w:t>Equality Policy.</w:t>
      </w:r>
    </w:p>
    <w:p w14:paraId="69C32AD3" w14:textId="477C67E0" w:rsidR="49EE095D" w:rsidRDefault="49EE095D" w:rsidP="00C32D2B">
      <w:pPr>
        <w:pStyle w:val="ListParagraph"/>
        <w:numPr>
          <w:ilvl w:val="0"/>
          <w:numId w:val="57"/>
        </w:numPr>
        <w:ind w:left="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make reasonable adjustments to ensure that disabled children can participate successfully in the services and in the curriculum offered by the setting. </w:t>
      </w:r>
    </w:p>
    <w:p w14:paraId="52A7EFF4" w14:textId="75D521E9" w:rsidR="49EE095D" w:rsidRDefault="49EE095D" w:rsidP="00C32D2B">
      <w:pPr>
        <w:pStyle w:val="ListParagraph"/>
        <w:numPr>
          <w:ilvl w:val="0"/>
          <w:numId w:val="57"/>
        </w:numPr>
        <w:ind w:left="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ensure, wherever possible, that we have a balanced intake of boys and girls in the setting. </w:t>
      </w:r>
    </w:p>
    <w:p w14:paraId="2B4B41C0" w14:textId="3E34AA29" w:rsidR="49EE095D" w:rsidRDefault="49EE095D" w:rsidP="00C32D2B">
      <w:pPr>
        <w:pStyle w:val="ListParagraph"/>
        <w:numPr>
          <w:ilvl w:val="0"/>
          <w:numId w:val="57"/>
        </w:numPr>
        <w:ind w:left="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w:t>
      </w:r>
      <w:proofErr w:type="gramStart"/>
      <w:r w:rsidRPr="49EE095D">
        <w:rPr>
          <w:rFonts w:ascii="Arial" w:eastAsia="Arial" w:hAnsi="Arial" w:cs="Arial"/>
          <w:color w:val="000000" w:themeColor="text1"/>
          <w:sz w:val="22"/>
          <w:szCs w:val="22"/>
        </w:rPr>
        <w:t>take action</w:t>
      </w:r>
      <w:proofErr w:type="gramEnd"/>
      <w:r w:rsidRPr="49EE095D">
        <w:rPr>
          <w:rFonts w:ascii="Arial" w:eastAsia="Arial" w:hAnsi="Arial" w:cs="Arial"/>
          <w:color w:val="000000" w:themeColor="text1"/>
          <w:sz w:val="22"/>
          <w:szCs w:val="22"/>
        </w:rPr>
        <w:t xml:space="preserve"> against any discriminatory</w:t>
      </w:r>
      <w:r w:rsidRPr="49EE095D">
        <w:rPr>
          <w:rFonts w:ascii="Arial" w:eastAsia="Arial" w:hAnsi="Arial" w:cs="Arial"/>
          <w:color w:val="FF0000"/>
          <w:sz w:val="22"/>
          <w:szCs w:val="22"/>
        </w:rPr>
        <w:t>, prejudice,</w:t>
      </w:r>
      <w:r w:rsidRPr="49EE095D">
        <w:rPr>
          <w:rFonts w:ascii="Arial" w:eastAsia="Arial" w:hAnsi="Arial" w:cs="Arial"/>
          <w:color w:val="000000" w:themeColor="text1"/>
          <w:sz w:val="22"/>
          <w:szCs w:val="22"/>
        </w:rPr>
        <w:t xml:space="preserve"> harassing or victimising behaviour by my staff, volunteers or parents whether by:</w:t>
      </w:r>
    </w:p>
    <w:p w14:paraId="232CD8B4" w14:textId="244DAACB" w:rsidR="49EE095D" w:rsidRDefault="49EE095D" w:rsidP="00C32D2B">
      <w:pPr>
        <w:pStyle w:val="ListParagraph"/>
        <w:numPr>
          <w:ilvl w:val="0"/>
          <w:numId w:val="5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direct discrimination – someone is treated less favourably because of a protected characteristic e.g. preventing families of a specific ethnic group from using the service;</w:t>
      </w:r>
    </w:p>
    <w:p w14:paraId="6958DD77" w14:textId="5B5AB466" w:rsidR="49EE095D" w:rsidRDefault="49EE095D" w:rsidP="00C32D2B">
      <w:pPr>
        <w:pStyle w:val="ListParagraph"/>
        <w:numPr>
          <w:ilvl w:val="0"/>
          <w:numId w:val="5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indirect discrimination – someone is affected unfavourably by a general policy e.g. children must only speak English in the setting;</w:t>
      </w:r>
    </w:p>
    <w:p w14:paraId="4C62206A" w14:textId="06787C8D" w:rsidR="49EE095D" w:rsidRDefault="49EE095D" w:rsidP="00C32D2B">
      <w:pPr>
        <w:pStyle w:val="ListParagraph"/>
        <w:numPr>
          <w:ilvl w:val="0"/>
          <w:numId w:val="5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discrimination arising from a disability – someone is treated less favourably because of something connected with their disability e.g. a child with a visual impairment is excluded from an activity;</w:t>
      </w:r>
    </w:p>
    <w:p w14:paraId="27DAB2EF" w14:textId="66D1B102" w:rsidR="49EE095D" w:rsidRDefault="49EE095D" w:rsidP="00C32D2B">
      <w:pPr>
        <w:pStyle w:val="ListParagraph"/>
        <w:numPr>
          <w:ilvl w:val="0"/>
          <w:numId w:val="5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association – discriminating against someone who is associated with a person with a protected characteristic e.g. behaving unfavourably to someone who is married to a person from a different cultural background; or</w:t>
      </w:r>
    </w:p>
    <w:p w14:paraId="3FF3017B" w14:textId="0435BE08" w:rsidR="49EE095D" w:rsidRDefault="49EE095D" w:rsidP="00C32D2B">
      <w:pPr>
        <w:pStyle w:val="ListParagraph"/>
        <w:numPr>
          <w:ilvl w:val="0"/>
          <w:numId w:val="5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perception – discrimination on the basis that it is thought someone has a protected characteristic e.g. making assumptions about someone's sexual orientation.</w:t>
      </w:r>
    </w:p>
    <w:p w14:paraId="0F415120" w14:textId="6025CD9D" w:rsidR="49EE095D" w:rsidRDefault="49EE095D" w:rsidP="00C32D2B">
      <w:pPr>
        <w:pStyle w:val="ListParagraph"/>
        <w:numPr>
          <w:ilvl w:val="0"/>
          <w:numId w:val="55"/>
        </w:numPr>
        <w:ind w:left="357"/>
        <w:rPr>
          <w:rFonts w:ascii="Arial" w:eastAsia="Arial" w:hAnsi="Arial" w:cs="Arial"/>
          <w:color w:val="FF0000"/>
          <w:sz w:val="22"/>
          <w:szCs w:val="22"/>
        </w:rPr>
      </w:pPr>
      <w:r w:rsidRPr="49EE095D">
        <w:rPr>
          <w:rFonts w:ascii="Arial" w:eastAsia="Arial" w:hAnsi="Arial" w:cs="Arial"/>
          <w:color w:val="FF0000"/>
          <w:sz w:val="22"/>
          <w:szCs w:val="22"/>
        </w:rPr>
        <w:t>I will not tolerate behaviour from an adult who demonstrates dislike or prejudice towards individuals who are perceived to be from another country (xenophobia).</w:t>
      </w:r>
    </w:p>
    <w:p w14:paraId="72DE5C8F" w14:textId="3A5B8E0F" w:rsidR="49EE095D" w:rsidRDefault="49EE095D" w:rsidP="00C32D2B">
      <w:pPr>
        <w:pStyle w:val="ListParagraph"/>
        <w:numPr>
          <w:ilvl w:val="0"/>
          <w:numId w:val="55"/>
        </w:numPr>
        <w:ind w:left="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Displaying of openly discriminatory </w:t>
      </w:r>
      <w:r w:rsidRPr="49EE095D">
        <w:rPr>
          <w:rFonts w:ascii="Arial" w:eastAsia="Arial" w:hAnsi="Arial" w:cs="Arial"/>
          <w:color w:val="FF0000"/>
          <w:sz w:val="22"/>
          <w:szCs w:val="22"/>
        </w:rPr>
        <w:t>xenophobic</w:t>
      </w:r>
      <w:r w:rsidRPr="49EE095D">
        <w:rPr>
          <w:rFonts w:ascii="Arial" w:eastAsia="Arial" w:hAnsi="Arial" w:cs="Arial"/>
          <w:color w:val="000000" w:themeColor="text1"/>
          <w:sz w:val="22"/>
          <w:szCs w:val="22"/>
        </w:rPr>
        <w:t xml:space="preserve"> and possibly offensive or threatening materials, name calling, or threatening behaviour are unacceptable on, or around, my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2B2BEEAD" w14:textId="7C986395" w:rsidR="49EE095D" w:rsidRDefault="49EE095D" w:rsidP="49EE095D">
      <w:pPr>
        <w:pStyle w:val="Heading2"/>
        <w:tabs>
          <w:tab w:val="num" w:pos="576"/>
        </w:tabs>
        <w:ind w:left="576" w:hanging="576"/>
        <w:rPr>
          <w:rFonts w:ascii="Arial" w:eastAsia="Arial" w:hAnsi="Arial" w:cs="Arial"/>
          <w:b/>
          <w:bCs/>
          <w:color w:val="000000" w:themeColor="text1"/>
          <w:sz w:val="22"/>
          <w:szCs w:val="22"/>
        </w:rPr>
      </w:pPr>
      <w:r w:rsidRPr="49EE095D">
        <w:rPr>
          <w:rFonts w:ascii="Arial" w:eastAsia="Arial" w:hAnsi="Arial" w:cs="Arial"/>
          <w:i/>
          <w:iCs/>
          <w:color w:val="000000" w:themeColor="text1"/>
          <w:sz w:val="22"/>
          <w:szCs w:val="22"/>
        </w:rPr>
        <w:t>Employment</w:t>
      </w:r>
    </w:p>
    <w:p w14:paraId="7DE33559" w14:textId="642A4C12" w:rsidR="49EE095D" w:rsidRDefault="49EE095D" w:rsidP="00C32D2B">
      <w:pPr>
        <w:pStyle w:val="ListParagraph"/>
        <w:numPr>
          <w:ilvl w:val="0"/>
          <w:numId w:val="5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advertise posts and all applicants are judged against explicit and fair criteria.</w:t>
      </w:r>
    </w:p>
    <w:p w14:paraId="3FBD3C30" w14:textId="55EC1D69" w:rsidR="49EE095D" w:rsidRDefault="49EE095D" w:rsidP="00C32D2B">
      <w:pPr>
        <w:pStyle w:val="ListParagraph"/>
        <w:numPr>
          <w:ilvl w:val="0"/>
          <w:numId w:val="5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Applicants are welcome from all backgrounds and posts are open to all.</w:t>
      </w:r>
    </w:p>
    <w:p w14:paraId="5A08B76E" w14:textId="5E79964D" w:rsidR="49EE095D" w:rsidRDefault="49EE095D" w:rsidP="00C32D2B">
      <w:pPr>
        <w:pStyle w:val="ListParagraph"/>
        <w:numPr>
          <w:ilvl w:val="0"/>
          <w:numId w:val="5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may use the exemption clauses in relevant legislation to enable the service to best meet the needs of the community.</w:t>
      </w:r>
    </w:p>
    <w:p w14:paraId="1D71A023" w14:textId="4A999634" w:rsidR="49EE095D" w:rsidRDefault="49EE095D" w:rsidP="49EE095D">
      <w:pPr>
        <w:pStyle w:val="Heading3"/>
        <w:tabs>
          <w:tab w:val="num" w:pos="720"/>
        </w:tabs>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The applicant who best meets the criteria is offered the post, subject to references and suitability checks. This ensures fairness in the selection process.</w:t>
      </w:r>
    </w:p>
    <w:p w14:paraId="51078DF8" w14:textId="053649D5" w:rsidR="49EE095D" w:rsidRDefault="49EE095D" w:rsidP="49EE095D">
      <w:pPr>
        <w:pStyle w:val="Heading3"/>
        <w:tabs>
          <w:tab w:val="num" w:pos="720"/>
        </w:tabs>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 xml:space="preserve">All my job descriptions include a commitment to promoting </w:t>
      </w:r>
      <w:proofErr w:type="gramStart"/>
      <w:r w:rsidRPr="49EE095D">
        <w:rPr>
          <w:rFonts w:ascii="Arial" w:eastAsia="Arial" w:hAnsi="Arial" w:cs="Arial"/>
          <w:color w:val="000000" w:themeColor="text1"/>
          <w:sz w:val="22"/>
          <w:szCs w:val="22"/>
        </w:rPr>
        <w:t>equality, and</w:t>
      </w:r>
      <w:proofErr w:type="gramEnd"/>
      <w:r w:rsidRPr="49EE095D">
        <w:rPr>
          <w:rFonts w:ascii="Arial" w:eastAsia="Arial" w:hAnsi="Arial" w:cs="Arial"/>
          <w:color w:val="000000" w:themeColor="text1"/>
          <w:sz w:val="22"/>
          <w:szCs w:val="22"/>
        </w:rPr>
        <w:t xml:space="preserve"> recognising and respecting diversity as part of their specifications.</w:t>
      </w:r>
    </w:p>
    <w:p w14:paraId="0F6C936C" w14:textId="0FF41655" w:rsidR="49EE095D" w:rsidRDefault="49EE095D" w:rsidP="49EE095D">
      <w:pPr>
        <w:pStyle w:val="Heading3"/>
        <w:tabs>
          <w:tab w:val="num" w:pos="720"/>
        </w:tabs>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I monitor our application process to ensure that it is fair and accessible.</w:t>
      </w:r>
    </w:p>
    <w:p w14:paraId="48845B03" w14:textId="578C7AA4" w:rsidR="49EE095D" w:rsidRDefault="49EE095D" w:rsidP="49EE095D">
      <w:pPr>
        <w:tabs>
          <w:tab w:val="num" w:pos="720"/>
        </w:tabs>
        <w:ind w:left="720" w:hanging="720"/>
        <w:rPr>
          <w:rFonts w:ascii="Arial" w:eastAsia="Arial" w:hAnsi="Arial" w:cs="Arial"/>
          <w:i/>
          <w:iCs/>
          <w:color w:val="000000" w:themeColor="text1"/>
          <w:sz w:val="22"/>
          <w:szCs w:val="22"/>
        </w:rPr>
      </w:pPr>
    </w:p>
    <w:p w14:paraId="1BE96E7A" w14:textId="3BF050BE" w:rsidR="49EE095D" w:rsidRDefault="49EE095D" w:rsidP="49EE095D">
      <w:pPr>
        <w:pStyle w:val="Heading3"/>
        <w:tabs>
          <w:tab w:val="num" w:pos="720"/>
        </w:tabs>
        <w:ind w:left="720" w:hanging="720"/>
        <w:rPr>
          <w:rFonts w:ascii="Arial" w:eastAsia="Arial" w:hAnsi="Arial" w:cs="Arial"/>
          <w:i/>
          <w:iCs/>
          <w:color w:val="000000" w:themeColor="text1"/>
          <w:sz w:val="22"/>
          <w:szCs w:val="22"/>
        </w:rPr>
      </w:pPr>
      <w:r w:rsidRPr="49EE095D">
        <w:rPr>
          <w:rFonts w:ascii="Arial" w:eastAsia="Arial" w:hAnsi="Arial" w:cs="Arial"/>
          <w:i/>
          <w:iCs/>
          <w:color w:val="000000" w:themeColor="text1"/>
          <w:sz w:val="22"/>
          <w:szCs w:val="22"/>
        </w:rPr>
        <w:t>Training</w:t>
      </w:r>
    </w:p>
    <w:p w14:paraId="6209BF17" w14:textId="3B748C58" w:rsidR="49EE095D" w:rsidRDefault="49EE095D" w:rsidP="00C32D2B">
      <w:pPr>
        <w:pStyle w:val="ListParagraph"/>
        <w:numPr>
          <w:ilvl w:val="0"/>
          <w:numId w:val="5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seek out training opportunities for staff and/myself and my volunteers to enable them to develop anti-discriminatory and inclusive practices.</w:t>
      </w:r>
    </w:p>
    <w:p w14:paraId="576AF1D0" w14:textId="0F5CE98A" w:rsidR="49EE095D" w:rsidRDefault="49EE095D" w:rsidP="00C32D2B">
      <w:pPr>
        <w:pStyle w:val="ListParagraph"/>
        <w:numPr>
          <w:ilvl w:val="0"/>
          <w:numId w:val="5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staff and I am confident and fully trained in administering relevant medicines and performing invasive care procedures on children when these are required.</w:t>
      </w:r>
    </w:p>
    <w:p w14:paraId="6F533B08" w14:textId="77B41835" w:rsidR="49EE095D" w:rsidRDefault="49EE095D" w:rsidP="00C32D2B">
      <w:pPr>
        <w:pStyle w:val="ListParagraph"/>
        <w:numPr>
          <w:ilvl w:val="0"/>
          <w:numId w:val="5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review my practices to ensure that we are fully implementing my policy for Valuing Diversity and Promoting Equality.</w:t>
      </w:r>
    </w:p>
    <w:p w14:paraId="0D73DF2C" w14:textId="3F339B23" w:rsidR="49EE095D" w:rsidRDefault="49EE095D" w:rsidP="49EE095D">
      <w:pPr>
        <w:rPr>
          <w:rFonts w:ascii="Arial" w:eastAsia="Arial" w:hAnsi="Arial" w:cs="Arial"/>
          <w:color w:val="000000" w:themeColor="text1"/>
          <w:sz w:val="22"/>
          <w:szCs w:val="22"/>
        </w:rPr>
      </w:pPr>
    </w:p>
    <w:p w14:paraId="1D4CD859" w14:textId="49CBF58C" w:rsidR="49EE095D" w:rsidRDefault="49EE095D" w:rsidP="49EE095D">
      <w:pPr>
        <w:pStyle w:val="Heading3"/>
        <w:tabs>
          <w:tab w:val="num" w:pos="720"/>
        </w:tabs>
        <w:ind w:left="720" w:hanging="720"/>
        <w:rPr>
          <w:rFonts w:ascii="Arial" w:eastAsia="Arial" w:hAnsi="Arial" w:cs="Arial"/>
          <w:i/>
          <w:iCs/>
          <w:color w:val="000000" w:themeColor="text1"/>
          <w:sz w:val="22"/>
          <w:szCs w:val="22"/>
        </w:rPr>
      </w:pPr>
      <w:r w:rsidRPr="49EE095D">
        <w:rPr>
          <w:rFonts w:ascii="Arial" w:eastAsia="Arial" w:hAnsi="Arial" w:cs="Arial"/>
          <w:i/>
          <w:iCs/>
          <w:color w:val="000000" w:themeColor="text1"/>
          <w:sz w:val="22"/>
          <w:szCs w:val="22"/>
        </w:rPr>
        <w:t>Curriculum</w:t>
      </w:r>
    </w:p>
    <w:p w14:paraId="59C7B912" w14:textId="685125C8"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 curriculum offered in my setting encourages children to develop positive attitudes about themselves as well as about people who are different from themselves. It encourages development of confidence and </w:t>
      </w:r>
      <w:proofErr w:type="spellStart"/>
      <w:r w:rsidRPr="49EE095D">
        <w:rPr>
          <w:rFonts w:ascii="Arial" w:eastAsia="Arial" w:hAnsi="Arial" w:cs="Arial"/>
          <w:color w:val="000000" w:themeColor="text1"/>
          <w:sz w:val="22"/>
          <w:szCs w:val="22"/>
        </w:rPr>
        <w:t>self esteem</w:t>
      </w:r>
      <w:proofErr w:type="spellEnd"/>
      <w:r w:rsidRPr="49EE095D">
        <w:rPr>
          <w:rFonts w:ascii="Arial" w:eastAsia="Arial" w:hAnsi="Arial" w:cs="Arial"/>
          <w:color w:val="000000" w:themeColor="text1"/>
          <w:sz w:val="22"/>
          <w:szCs w:val="22"/>
        </w:rPr>
        <w:t>, empathy, critical thinking and reflection.</w:t>
      </w:r>
    </w:p>
    <w:p w14:paraId="4A9C5DC2" w14:textId="3C0D3CA0" w:rsidR="49EE095D" w:rsidRDefault="49EE095D" w:rsidP="49EE095D">
      <w:pPr>
        <w:rPr>
          <w:rFonts w:ascii="Arial" w:eastAsia="Arial" w:hAnsi="Arial" w:cs="Arial"/>
          <w:color w:val="000000" w:themeColor="text1"/>
          <w:sz w:val="22"/>
          <w:szCs w:val="22"/>
        </w:rPr>
      </w:pPr>
    </w:p>
    <w:p w14:paraId="1A37EADA" w14:textId="58197A2B"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I ensure that our practice is fully inclusive by:</w:t>
      </w:r>
    </w:p>
    <w:p w14:paraId="6BFB5BF4" w14:textId="7D231601" w:rsidR="49EE095D" w:rsidRDefault="49EE095D" w:rsidP="00C32D2B">
      <w:pPr>
        <w:pStyle w:val="ListParagraph"/>
        <w:numPr>
          <w:ilvl w:val="0"/>
          <w:numId w:val="5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creating an environment of mutual respect and tolerance;</w:t>
      </w:r>
    </w:p>
    <w:p w14:paraId="6027D1B4" w14:textId="298EBB75" w:rsidR="49EE095D" w:rsidRDefault="49EE095D" w:rsidP="00C32D2B">
      <w:pPr>
        <w:pStyle w:val="ListParagraph"/>
        <w:numPr>
          <w:ilvl w:val="0"/>
          <w:numId w:val="5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modelling desirable behaviour to children and helping children to understand that discriminatory behaviour and remarks are hurtful and unacceptable;</w:t>
      </w:r>
    </w:p>
    <w:p w14:paraId="6A5D37DE" w14:textId="15F0C8AA" w:rsidR="49EE095D" w:rsidRDefault="49EE095D" w:rsidP="00C32D2B">
      <w:pPr>
        <w:pStyle w:val="ListParagraph"/>
        <w:numPr>
          <w:ilvl w:val="0"/>
          <w:numId w:val="5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positively reflecting the widest possible range of communities within resources;</w:t>
      </w:r>
    </w:p>
    <w:p w14:paraId="1DD8A95A" w14:textId="02719C67" w:rsidR="49EE095D" w:rsidRDefault="49EE095D" w:rsidP="00C32D2B">
      <w:pPr>
        <w:pStyle w:val="ListParagraph"/>
        <w:numPr>
          <w:ilvl w:val="0"/>
          <w:numId w:val="5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avoiding use of stereotypes or derogatory images within our books or any other visual materials;</w:t>
      </w:r>
    </w:p>
    <w:p w14:paraId="14471A29" w14:textId="545E579B" w:rsidR="49EE095D" w:rsidRDefault="49EE095D" w:rsidP="00C32D2B">
      <w:pPr>
        <w:pStyle w:val="ListParagraph"/>
        <w:numPr>
          <w:ilvl w:val="0"/>
          <w:numId w:val="5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celebrating locally observed festivals and holy days;</w:t>
      </w:r>
    </w:p>
    <w:p w14:paraId="16C91319" w14:textId="6ACE0572" w:rsidR="49EE095D" w:rsidRDefault="49EE095D" w:rsidP="00C32D2B">
      <w:pPr>
        <w:pStyle w:val="ListParagraph"/>
        <w:numPr>
          <w:ilvl w:val="0"/>
          <w:numId w:val="5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ensuring that children learning English as an additional language have full access to the curriculum and are supported in their learning; </w:t>
      </w:r>
    </w:p>
    <w:p w14:paraId="78F8EA38" w14:textId="08A2E5D2" w:rsidR="49EE095D" w:rsidRDefault="49EE095D" w:rsidP="00C32D2B">
      <w:pPr>
        <w:pStyle w:val="ListParagraph"/>
        <w:numPr>
          <w:ilvl w:val="0"/>
          <w:numId w:val="5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ensuring that disabled children with and without special educational needs are fully supported;</w:t>
      </w:r>
    </w:p>
    <w:p w14:paraId="428E7B5A" w14:textId="26C6BFE6" w:rsidR="49EE095D" w:rsidRDefault="49EE095D" w:rsidP="00C32D2B">
      <w:pPr>
        <w:pStyle w:val="ListParagraph"/>
        <w:numPr>
          <w:ilvl w:val="0"/>
          <w:numId w:val="5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ensuring that children speaking languages other than English are supported in the maintenance and development of their home languages</w:t>
      </w:r>
    </w:p>
    <w:p w14:paraId="47A559B0" w14:textId="59D67295" w:rsidR="49EE095D" w:rsidRDefault="49EE095D" w:rsidP="49EE095D">
      <w:pPr>
        <w:rPr>
          <w:rFonts w:ascii="Arial" w:eastAsia="Arial" w:hAnsi="Arial" w:cs="Arial"/>
          <w:color w:val="000000" w:themeColor="text1"/>
          <w:sz w:val="22"/>
          <w:szCs w:val="22"/>
        </w:rPr>
      </w:pPr>
    </w:p>
    <w:p w14:paraId="5349784D" w14:textId="4F7D472E"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will ensure that my environment is as accessible as possible for all visitors and service users. I do this by:</w:t>
      </w:r>
    </w:p>
    <w:p w14:paraId="717876FC" w14:textId="4B5245C5" w:rsidR="49EE095D" w:rsidRDefault="49EE095D" w:rsidP="00C32D2B">
      <w:pPr>
        <w:pStyle w:val="ListParagraph"/>
        <w:numPr>
          <w:ilvl w:val="0"/>
          <w:numId w:val="5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undertaking an access audit to establish if the setting is accessible to all disabled children and adults. If access to the setting is found to treat disabled children or adults less favourably, then I make reasonable adjustments to accommodate the needs of disabled children and adults.</w:t>
      </w:r>
    </w:p>
    <w:p w14:paraId="2B22E79E" w14:textId="09195DBF" w:rsidR="49EE095D" w:rsidRDefault="49EE095D" w:rsidP="00C32D2B">
      <w:pPr>
        <w:pStyle w:val="ListParagraph"/>
        <w:numPr>
          <w:ilvl w:val="0"/>
          <w:numId w:val="5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fully differentiating the environment, resources and curriculum to accommodate a wide range of learning, physical and sensory needs.</w:t>
      </w:r>
    </w:p>
    <w:p w14:paraId="2A31F540" w14:textId="131C8CA9" w:rsidR="49EE095D" w:rsidRDefault="49EE095D" w:rsidP="49EE095D">
      <w:pPr>
        <w:ind w:left="720"/>
        <w:rPr>
          <w:rFonts w:ascii="Arial" w:eastAsia="Arial" w:hAnsi="Arial" w:cs="Arial"/>
          <w:color w:val="000000" w:themeColor="text1"/>
          <w:sz w:val="22"/>
          <w:szCs w:val="22"/>
        </w:rPr>
      </w:pPr>
    </w:p>
    <w:p w14:paraId="247FE6B7" w14:textId="238AF1FA"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Valuing diversity in families</w:t>
      </w:r>
    </w:p>
    <w:p w14:paraId="5AD2D05A" w14:textId="4227D850" w:rsidR="49EE095D" w:rsidRDefault="49EE095D" w:rsidP="00C32D2B">
      <w:pPr>
        <w:pStyle w:val="ListParagraph"/>
        <w:numPr>
          <w:ilvl w:val="0"/>
          <w:numId w:val="5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welcome the diversity of family lifestyles and work with all families.</w:t>
      </w:r>
    </w:p>
    <w:p w14:paraId="097426CF" w14:textId="4B7ECEE9" w:rsidR="49EE095D" w:rsidRDefault="49EE095D" w:rsidP="00C32D2B">
      <w:pPr>
        <w:pStyle w:val="ListParagraph"/>
        <w:numPr>
          <w:ilvl w:val="0"/>
          <w:numId w:val="5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encourage children to contribute stories of their everyday life to the setting.</w:t>
      </w:r>
    </w:p>
    <w:p w14:paraId="0EEFDAC3" w14:textId="11657D1B" w:rsidR="49EE095D" w:rsidRDefault="49EE095D" w:rsidP="00C32D2B">
      <w:pPr>
        <w:pStyle w:val="ListParagraph"/>
        <w:numPr>
          <w:ilvl w:val="0"/>
          <w:numId w:val="5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encourage mothers, fathers and other carers to take part in the life of the setting and to contribute fully.</w:t>
      </w:r>
    </w:p>
    <w:p w14:paraId="0509B0D5" w14:textId="55BA5941" w:rsidR="49EE095D" w:rsidRDefault="49EE095D" w:rsidP="00C32D2B">
      <w:pPr>
        <w:pStyle w:val="ListParagraph"/>
        <w:numPr>
          <w:ilvl w:val="0"/>
          <w:numId w:val="5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For families who speak languages in addition to English, I will develop means to encourage their full inclusion.</w:t>
      </w:r>
    </w:p>
    <w:p w14:paraId="3037E1DD" w14:textId="15B909A1" w:rsidR="49EE095D" w:rsidRDefault="49EE095D" w:rsidP="00C32D2B">
      <w:pPr>
        <w:pStyle w:val="ListParagraph"/>
        <w:numPr>
          <w:ilvl w:val="0"/>
          <w:numId w:val="5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offer a flexible payment system for families experiencing financial difficulties and offer information regarding sources of financial support.</w:t>
      </w:r>
    </w:p>
    <w:p w14:paraId="1704E363" w14:textId="1A0F8B17" w:rsidR="49EE095D" w:rsidRDefault="49EE095D" w:rsidP="00C32D2B">
      <w:pPr>
        <w:pStyle w:val="ListParagraph"/>
        <w:numPr>
          <w:ilvl w:val="0"/>
          <w:numId w:val="5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take positive action to encourage disadvantaged and under-represented groups to use the setting.</w:t>
      </w:r>
    </w:p>
    <w:p w14:paraId="2D751F7F" w14:textId="44534DCD" w:rsidR="49EE095D" w:rsidRDefault="49EE095D" w:rsidP="49EE095D">
      <w:pPr>
        <w:ind w:left="720"/>
        <w:rPr>
          <w:rFonts w:ascii="Arial" w:eastAsia="Arial" w:hAnsi="Arial" w:cs="Arial"/>
          <w:color w:val="000000" w:themeColor="text1"/>
          <w:sz w:val="22"/>
          <w:szCs w:val="22"/>
        </w:rPr>
      </w:pPr>
    </w:p>
    <w:p w14:paraId="0681D454" w14:textId="6A544B05"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Food</w:t>
      </w:r>
    </w:p>
    <w:p w14:paraId="622CAE5B" w14:textId="0AC73733" w:rsidR="49EE095D" w:rsidRDefault="49EE095D" w:rsidP="00C32D2B">
      <w:pPr>
        <w:pStyle w:val="ListParagraph"/>
        <w:numPr>
          <w:ilvl w:val="0"/>
          <w:numId w:val="5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work in partnership with parents to ensure that dietary requirements of children that arise from their medical, religious or cultural needs are met where ever possible.</w:t>
      </w:r>
    </w:p>
    <w:p w14:paraId="4DF9DFF7" w14:textId="567FB892" w:rsidR="49EE095D" w:rsidRDefault="49EE095D" w:rsidP="00C32D2B">
      <w:pPr>
        <w:pStyle w:val="ListParagraph"/>
        <w:numPr>
          <w:ilvl w:val="0"/>
          <w:numId w:val="5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help children to learn about a range of food, and of cultural approaches to mealtimes and eating, and to respect the differences among them.</w:t>
      </w:r>
    </w:p>
    <w:p w14:paraId="410A6831" w14:textId="7163546D" w:rsidR="49EE095D" w:rsidRDefault="49EE095D" w:rsidP="49EE095D">
      <w:pPr>
        <w:ind w:left="720"/>
        <w:rPr>
          <w:rFonts w:ascii="Arial" w:eastAsia="Arial" w:hAnsi="Arial" w:cs="Arial"/>
          <w:color w:val="000000" w:themeColor="text1"/>
          <w:sz w:val="22"/>
          <w:szCs w:val="22"/>
        </w:rPr>
      </w:pPr>
    </w:p>
    <w:p w14:paraId="186533CD" w14:textId="07D440F4"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Meetings</w:t>
      </w:r>
    </w:p>
    <w:p w14:paraId="60DDA106" w14:textId="0FCA75FB" w:rsidR="49EE095D" w:rsidRDefault="49EE095D" w:rsidP="00C32D2B">
      <w:pPr>
        <w:pStyle w:val="ListParagraph"/>
        <w:numPr>
          <w:ilvl w:val="0"/>
          <w:numId w:val="4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Meetings are arranged to ensure that all families who wish to may be involved in the running of the setting.</w:t>
      </w:r>
    </w:p>
    <w:p w14:paraId="77D3348F" w14:textId="1FE82275" w:rsidR="49EE095D" w:rsidRDefault="49EE095D" w:rsidP="00C32D2B">
      <w:pPr>
        <w:pStyle w:val="ListParagraph"/>
        <w:numPr>
          <w:ilvl w:val="0"/>
          <w:numId w:val="4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positively encourage fathers to be involved in the setting, especially those fathers who do not live with the child.</w:t>
      </w:r>
    </w:p>
    <w:p w14:paraId="65D679E6" w14:textId="4F35C7F2" w:rsidR="49EE095D" w:rsidRDefault="49EE095D" w:rsidP="00C32D2B">
      <w:pPr>
        <w:pStyle w:val="ListParagraph"/>
        <w:numPr>
          <w:ilvl w:val="0"/>
          <w:numId w:val="4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Information about meetings is communicated in a variety of ways - written, verbal and where resources allow in translation – to ensure that all mothers and fathers have information about, and access to, the meetings.</w:t>
      </w:r>
    </w:p>
    <w:p w14:paraId="790EF2B8" w14:textId="69BB4A38" w:rsidR="49EE095D" w:rsidRDefault="49EE095D" w:rsidP="49EE095D">
      <w:pPr>
        <w:ind w:left="720"/>
        <w:rPr>
          <w:rFonts w:ascii="Arial" w:eastAsia="Arial" w:hAnsi="Arial" w:cs="Arial"/>
          <w:color w:val="000000" w:themeColor="text1"/>
          <w:sz w:val="22"/>
          <w:szCs w:val="22"/>
        </w:rPr>
      </w:pPr>
    </w:p>
    <w:p w14:paraId="00148167" w14:textId="50D43C84"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Monitoring and reviewing</w:t>
      </w:r>
    </w:p>
    <w:p w14:paraId="27FEBDED" w14:textId="623C4789" w:rsidR="49EE095D" w:rsidRDefault="49EE095D" w:rsidP="00C32D2B">
      <w:pPr>
        <w:pStyle w:val="ListParagraph"/>
        <w:numPr>
          <w:ilvl w:val="0"/>
          <w:numId w:val="4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So that my policies and procedures remain effective, I monitor and review them annually to ensure my strategies meet my overall aims to promote equality, inclusion and to value diversity.</w:t>
      </w:r>
    </w:p>
    <w:p w14:paraId="07FDB98A" w14:textId="1A1C46E5" w:rsidR="49EE095D" w:rsidRDefault="49EE095D" w:rsidP="00C32D2B">
      <w:pPr>
        <w:pStyle w:val="ListParagraph"/>
        <w:numPr>
          <w:ilvl w:val="0"/>
          <w:numId w:val="4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provide a complaints procedure and a complaints summary record for parents to see.</w:t>
      </w:r>
    </w:p>
    <w:p w14:paraId="7343C6A8" w14:textId="3B8BF563" w:rsidR="49EE095D" w:rsidRDefault="49EE095D" w:rsidP="49EE095D">
      <w:pPr>
        <w:ind w:left="720"/>
        <w:rPr>
          <w:rFonts w:ascii="Arial" w:eastAsia="Arial" w:hAnsi="Arial" w:cs="Arial"/>
          <w:color w:val="000000" w:themeColor="text1"/>
          <w:sz w:val="22"/>
          <w:szCs w:val="22"/>
        </w:rPr>
      </w:pPr>
    </w:p>
    <w:p w14:paraId="2ABF3100" w14:textId="43F92544" w:rsidR="49EE095D" w:rsidRDefault="49EE095D" w:rsidP="49EE095D">
      <w:pPr>
        <w:ind w:left="720"/>
        <w:rPr>
          <w:rFonts w:ascii="Arial" w:eastAsia="Arial" w:hAnsi="Arial" w:cs="Arial"/>
          <w:color w:val="000000" w:themeColor="text1"/>
          <w:sz w:val="22"/>
          <w:szCs w:val="22"/>
        </w:rPr>
      </w:pPr>
    </w:p>
    <w:p w14:paraId="450D8B7E" w14:textId="59F1C3B0" w:rsidR="49EE095D" w:rsidRDefault="49EE095D" w:rsidP="49EE095D">
      <w:pPr>
        <w:ind w:left="720"/>
        <w:rPr>
          <w:rFonts w:ascii="Arial" w:eastAsia="Arial" w:hAnsi="Arial" w:cs="Arial"/>
          <w:color w:val="000000" w:themeColor="text1"/>
          <w:sz w:val="22"/>
          <w:szCs w:val="22"/>
        </w:rPr>
      </w:pPr>
    </w:p>
    <w:p w14:paraId="0921EF81" w14:textId="20D6BCFC" w:rsidR="49EE095D" w:rsidRDefault="49EE095D" w:rsidP="49EE095D">
      <w:pPr>
        <w:ind w:left="720"/>
        <w:rPr>
          <w:rFonts w:ascii="Arial" w:eastAsia="Arial" w:hAnsi="Arial" w:cs="Arial"/>
          <w:color w:val="000000" w:themeColor="text1"/>
          <w:sz w:val="22"/>
          <w:szCs w:val="22"/>
        </w:rPr>
      </w:pPr>
    </w:p>
    <w:p w14:paraId="53BC07E8" w14:textId="4D90C94B"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Public Sector Equality Duty</w:t>
      </w:r>
    </w:p>
    <w:p w14:paraId="398DA1DB" w14:textId="0038C9BC" w:rsidR="49EE095D" w:rsidRDefault="49EE095D" w:rsidP="00C32D2B">
      <w:pPr>
        <w:pStyle w:val="ListParagraph"/>
        <w:numPr>
          <w:ilvl w:val="0"/>
          <w:numId w:val="4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have regard to the Duty to eliminate discrimination, promote equality of opportunity, foster good relations between people who share a protected characteristic and those who do not.</w:t>
      </w:r>
    </w:p>
    <w:p w14:paraId="28067B56" w14:textId="559CBDBB" w:rsidR="49EE095D" w:rsidRDefault="49EE095D" w:rsidP="49EE095D">
      <w:pPr>
        <w:ind w:left="720"/>
        <w:rPr>
          <w:rFonts w:ascii="Arial" w:eastAsia="Arial" w:hAnsi="Arial" w:cs="Arial"/>
          <w:color w:val="000000" w:themeColor="text1"/>
          <w:sz w:val="22"/>
          <w:szCs w:val="22"/>
        </w:rPr>
      </w:pPr>
    </w:p>
    <w:p w14:paraId="10AB19F1" w14:textId="0F5887F5"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lastRenderedPageBreak/>
        <w:t>Legal framework</w:t>
      </w:r>
    </w:p>
    <w:p w14:paraId="4B1D8D94" w14:textId="1B7D3DEB" w:rsidR="49EE095D" w:rsidRDefault="49EE095D" w:rsidP="49EE095D">
      <w:pPr>
        <w:ind w:left="720"/>
        <w:rPr>
          <w:rFonts w:ascii="Arial" w:eastAsia="Arial" w:hAnsi="Arial" w:cs="Arial"/>
          <w:color w:val="000000" w:themeColor="text1"/>
          <w:sz w:val="22"/>
          <w:szCs w:val="22"/>
        </w:rPr>
      </w:pPr>
    </w:p>
    <w:p w14:paraId="13440D03" w14:textId="1A11C28B"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Equality Act (2010)</w:t>
      </w:r>
    </w:p>
    <w:p w14:paraId="563B34D1" w14:textId="2974326A"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Children Act (1989) &amp; (2004)</w:t>
      </w:r>
    </w:p>
    <w:p w14:paraId="7CE70432" w14:textId="0269B07C"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Children and Families Act (2014)</w:t>
      </w:r>
    </w:p>
    <w:p w14:paraId="23198DF4" w14:textId="64193B06"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Special Educational Needs and Disabilities Code of Practice (2015) </w:t>
      </w:r>
    </w:p>
    <w:p w14:paraId="1636F1B9" w14:textId="671492B0" w:rsidR="49EE095D" w:rsidRDefault="49EE095D" w:rsidP="49EE095D">
      <w:pPr>
        <w:ind w:left="720"/>
        <w:rPr>
          <w:rFonts w:ascii="Arial" w:eastAsia="Arial" w:hAnsi="Arial" w:cs="Arial"/>
          <w:color w:val="000000" w:themeColor="text1"/>
          <w:sz w:val="22"/>
          <w:szCs w:val="22"/>
        </w:rPr>
      </w:pPr>
    </w:p>
    <w:tbl>
      <w:tblPr>
        <w:tblW w:w="0" w:type="auto"/>
        <w:tblLayout w:type="fixed"/>
        <w:tblLook w:val="0000" w:firstRow="0" w:lastRow="0" w:firstColumn="0" w:lastColumn="0" w:noHBand="0" w:noVBand="0"/>
      </w:tblPr>
      <w:tblGrid>
        <w:gridCol w:w="4956"/>
        <w:gridCol w:w="3757"/>
        <w:gridCol w:w="2057"/>
      </w:tblGrid>
      <w:tr w:rsidR="49EE095D" w14:paraId="0569A040" w14:textId="77777777" w:rsidTr="49EE095D">
        <w:tc>
          <w:tcPr>
            <w:tcW w:w="4956" w:type="dxa"/>
          </w:tcPr>
          <w:p w14:paraId="0F00766A" w14:textId="3CBBEE93"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7" w:type="dxa"/>
            <w:tcBorders>
              <w:bottom w:val="single" w:sz="6" w:space="0" w:color="FF00FF"/>
            </w:tcBorders>
          </w:tcPr>
          <w:p w14:paraId="5ABC59B8" w14:textId="48E573BD" w:rsidR="49EE095D" w:rsidRDefault="49EE095D" w:rsidP="49EE095D">
            <w:pPr>
              <w:rPr>
                <w:rFonts w:ascii="Arial" w:eastAsia="Arial" w:hAnsi="Arial" w:cs="Arial"/>
                <w:sz w:val="22"/>
                <w:szCs w:val="22"/>
              </w:rPr>
            </w:pPr>
          </w:p>
        </w:tc>
        <w:tc>
          <w:tcPr>
            <w:tcW w:w="2057" w:type="dxa"/>
          </w:tcPr>
          <w:p w14:paraId="34FDFE21" w14:textId="308B054D"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71CF9527" w14:textId="77777777" w:rsidTr="49EE095D">
        <w:tc>
          <w:tcPr>
            <w:tcW w:w="4956" w:type="dxa"/>
          </w:tcPr>
          <w:p w14:paraId="11ED4ED9" w14:textId="28A7D196"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7" w:type="dxa"/>
            <w:tcBorders>
              <w:top w:val="single" w:sz="6" w:space="0" w:color="FF00FF"/>
              <w:bottom w:val="single" w:sz="6" w:space="0" w:color="FF00FF"/>
            </w:tcBorders>
          </w:tcPr>
          <w:p w14:paraId="06DFD8C8" w14:textId="6826C3AC" w:rsidR="49EE095D" w:rsidRDefault="49EE095D" w:rsidP="49EE095D">
            <w:pPr>
              <w:rPr>
                <w:rFonts w:ascii="Arial" w:eastAsia="Arial" w:hAnsi="Arial" w:cs="Arial"/>
                <w:sz w:val="22"/>
                <w:szCs w:val="22"/>
              </w:rPr>
            </w:pPr>
          </w:p>
        </w:tc>
        <w:tc>
          <w:tcPr>
            <w:tcW w:w="2057" w:type="dxa"/>
          </w:tcPr>
          <w:p w14:paraId="25DD4EF5" w14:textId="2100CFE4"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7CB05810" w14:textId="77777777" w:rsidTr="49EE095D">
        <w:tc>
          <w:tcPr>
            <w:tcW w:w="4956" w:type="dxa"/>
          </w:tcPr>
          <w:p w14:paraId="29184D5A" w14:textId="16B7FF95"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7" w:type="dxa"/>
            <w:tcBorders>
              <w:top w:val="single" w:sz="6" w:space="0" w:color="FF00FF"/>
              <w:bottom w:val="single" w:sz="6" w:space="0" w:color="FF00FF"/>
            </w:tcBorders>
          </w:tcPr>
          <w:p w14:paraId="0C73F250" w14:textId="1C56F06C" w:rsidR="49EE095D" w:rsidRDefault="49EE095D" w:rsidP="49EE095D">
            <w:pPr>
              <w:rPr>
                <w:rFonts w:ascii="Arial" w:eastAsia="Arial" w:hAnsi="Arial" w:cs="Arial"/>
                <w:sz w:val="22"/>
                <w:szCs w:val="22"/>
              </w:rPr>
            </w:pPr>
            <w:r w:rsidRPr="49EE095D">
              <w:rPr>
                <w:rFonts w:ascii="Arial" w:eastAsia="Arial" w:hAnsi="Arial" w:cs="Arial"/>
                <w:sz w:val="22"/>
                <w:szCs w:val="22"/>
              </w:rPr>
              <w:t xml:space="preserve"> </w:t>
            </w:r>
          </w:p>
        </w:tc>
        <w:tc>
          <w:tcPr>
            <w:tcW w:w="2057" w:type="dxa"/>
          </w:tcPr>
          <w:p w14:paraId="676C2A44" w14:textId="0A28FB21"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5FCA84A5" w14:textId="77777777" w:rsidTr="49EE095D">
        <w:tc>
          <w:tcPr>
            <w:tcW w:w="4956" w:type="dxa"/>
          </w:tcPr>
          <w:p w14:paraId="2F7BBA63" w14:textId="001B55C2"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14" w:type="dxa"/>
            <w:gridSpan w:val="2"/>
            <w:tcBorders>
              <w:bottom w:val="single" w:sz="6" w:space="0" w:color="FF00FF"/>
            </w:tcBorders>
          </w:tcPr>
          <w:p w14:paraId="4D183301" w14:textId="069723B0" w:rsidR="49EE095D" w:rsidRDefault="49EE095D" w:rsidP="49EE095D">
            <w:pPr>
              <w:rPr>
                <w:rFonts w:ascii="Arial" w:eastAsia="Arial" w:hAnsi="Arial" w:cs="Arial"/>
                <w:sz w:val="22"/>
                <w:szCs w:val="22"/>
              </w:rPr>
            </w:pPr>
          </w:p>
        </w:tc>
      </w:tr>
      <w:tr w:rsidR="49EE095D" w14:paraId="2663A20A" w14:textId="77777777" w:rsidTr="49EE095D">
        <w:tc>
          <w:tcPr>
            <w:tcW w:w="4956" w:type="dxa"/>
          </w:tcPr>
          <w:p w14:paraId="6D34104C" w14:textId="61C2A64E"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14" w:type="dxa"/>
            <w:gridSpan w:val="2"/>
            <w:tcBorders>
              <w:top w:val="single" w:sz="6" w:space="0" w:color="FF00FF"/>
              <w:bottom w:val="single" w:sz="6" w:space="0" w:color="FF00FF"/>
            </w:tcBorders>
          </w:tcPr>
          <w:p w14:paraId="1483157C" w14:textId="5ECCE6E0" w:rsidR="49EE095D" w:rsidRDefault="49EE095D" w:rsidP="49EE095D">
            <w:pPr>
              <w:rPr>
                <w:rFonts w:ascii="Arial" w:eastAsia="Arial" w:hAnsi="Arial" w:cs="Arial"/>
                <w:sz w:val="22"/>
                <w:szCs w:val="22"/>
              </w:rPr>
            </w:pPr>
          </w:p>
        </w:tc>
      </w:tr>
      <w:tr w:rsidR="49EE095D" w14:paraId="3A1BD287" w14:textId="77777777" w:rsidTr="49EE095D">
        <w:tc>
          <w:tcPr>
            <w:tcW w:w="4956" w:type="dxa"/>
          </w:tcPr>
          <w:p w14:paraId="5D6B058A" w14:textId="519CD4C9"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(owner)</w:t>
            </w:r>
          </w:p>
        </w:tc>
        <w:tc>
          <w:tcPr>
            <w:tcW w:w="5814" w:type="dxa"/>
            <w:gridSpan w:val="2"/>
            <w:tcBorders>
              <w:top w:val="single" w:sz="6" w:space="0" w:color="FF00FF"/>
              <w:bottom w:val="single" w:sz="6" w:space="0" w:color="FF00FF"/>
            </w:tcBorders>
          </w:tcPr>
          <w:p w14:paraId="05EBA4E3" w14:textId="6EF267D0" w:rsidR="49EE095D" w:rsidRDefault="49EE095D" w:rsidP="49EE095D">
            <w:pPr>
              <w:rPr>
                <w:rFonts w:ascii="Arial" w:eastAsia="Arial" w:hAnsi="Arial" w:cs="Arial"/>
                <w:sz w:val="22"/>
                <w:szCs w:val="22"/>
              </w:rPr>
            </w:pPr>
          </w:p>
        </w:tc>
      </w:tr>
    </w:tbl>
    <w:p w14:paraId="423B95CE" w14:textId="4403FA94" w:rsidR="49EE095D" w:rsidRDefault="49EE095D" w:rsidP="49EE095D">
      <w:pPr>
        <w:rPr>
          <w:rFonts w:ascii="Arial" w:eastAsia="Arial" w:hAnsi="Arial" w:cs="Arial"/>
          <w:color w:val="000000" w:themeColor="text1"/>
          <w:sz w:val="22"/>
          <w:szCs w:val="22"/>
        </w:rPr>
      </w:pPr>
    </w:p>
    <w:p w14:paraId="7E1A7C6B" w14:textId="2677DEBE"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information</w:t>
      </w:r>
    </w:p>
    <w:p w14:paraId="7E16DA8C" w14:textId="02E21BE1" w:rsidR="49EE095D" w:rsidRDefault="49EE095D" w:rsidP="49EE095D">
      <w:pPr>
        <w:rPr>
          <w:rFonts w:ascii="Arial" w:eastAsia="Arial" w:hAnsi="Arial" w:cs="Arial"/>
          <w:color w:val="000000" w:themeColor="text1"/>
          <w:sz w:val="22"/>
          <w:szCs w:val="22"/>
        </w:rPr>
      </w:pPr>
    </w:p>
    <w:p w14:paraId="07C513FD" w14:textId="29A2792F" w:rsidR="49EE095D" w:rsidRDefault="49EE095D" w:rsidP="00C32D2B">
      <w:pPr>
        <w:pStyle w:val="ListParagraph"/>
        <w:numPr>
          <w:ilvl w:val="0"/>
          <w:numId w:val="4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Guide to the Equality Act and Good Practice (Pre-school Learning Alliance 2015)</w:t>
      </w:r>
    </w:p>
    <w:p w14:paraId="03538FE0" w14:textId="50347345" w:rsidR="49EE095D" w:rsidRDefault="49EE095D" w:rsidP="00C32D2B">
      <w:pPr>
        <w:pStyle w:val="ListParagraph"/>
        <w:numPr>
          <w:ilvl w:val="0"/>
          <w:numId w:val="4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SEND Code of Practice 2014 for the Early Years (Pre-school Learning Alliance 2014)</w:t>
      </w:r>
    </w:p>
    <w:p w14:paraId="010DCD3B" w14:textId="6441B3E7" w:rsidR="49EE095D" w:rsidRDefault="49EE095D" w:rsidP="00C32D2B">
      <w:pPr>
        <w:pStyle w:val="ListParagraph"/>
        <w:numPr>
          <w:ilvl w:val="0"/>
          <w:numId w:val="4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Where’s Dad? (Pre-school Learning Alliance 2009)</w:t>
      </w:r>
    </w:p>
    <w:p w14:paraId="6FC3E1EE" w14:textId="26B4102D" w:rsidR="49EE095D" w:rsidRDefault="49EE095D" w:rsidP="49EE095D">
      <w:pPr>
        <w:rPr>
          <w:rFonts w:ascii="Arial" w:eastAsia="Arial" w:hAnsi="Arial" w:cs="Arial"/>
          <w:color w:val="000000" w:themeColor="text1"/>
        </w:rPr>
      </w:pPr>
    </w:p>
    <w:p w14:paraId="11EE2841" w14:textId="3BD34ED0" w:rsidR="49EE095D" w:rsidRDefault="49EE095D" w:rsidP="49EE095D">
      <w:pPr>
        <w:rPr>
          <w:rFonts w:ascii="Arial" w:eastAsia="Arial" w:hAnsi="Arial" w:cs="Arial"/>
          <w:color w:val="000000" w:themeColor="text1"/>
        </w:rPr>
      </w:pPr>
    </w:p>
    <w:p w14:paraId="1A8D0ECA" w14:textId="539494EA" w:rsidR="49EE095D" w:rsidRDefault="49EE095D" w:rsidP="49EE095D">
      <w:pPr>
        <w:rPr>
          <w:rFonts w:ascii="Arial" w:eastAsia="Arial" w:hAnsi="Arial" w:cs="Arial"/>
          <w:color w:val="000000" w:themeColor="text1"/>
          <w:sz w:val="28"/>
          <w:szCs w:val="28"/>
        </w:rPr>
      </w:pPr>
    </w:p>
    <w:p w14:paraId="57E68E58" w14:textId="77246DED"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9.2 Supporting children with special educational needs</w:t>
      </w:r>
    </w:p>
    <w:p w14:paraId="6B181150" w14:textId="7EA836F8" w:rsidR="49EE095D" w:rsidRDefault="49EE095D" w:rsidP="49EE095D">
      <w:pPr>
        <w:rPr>
          <w:rFonts w:ascii="Arial" w:eastAsia="Arial" w:hAnsi="Arial" w:cs="Arial"/>
          <w:color w:val="000000" w:themeColor="text1"/>
          <w:sz w:val="22"/>
          <w:szCs w:val="22"/>
        </w:rPr>
      </w:pPr>
    </w:p>
    <w:p w14:paraId="37D175C7" w14:textId="6BD8BB41"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7AC9C90D" w14:textId="6FEB5A5B" w:rsidR="49EE095D" w:rsidRDefault="49EE095D" w:rsidP="49EE095D">
      <w:pPr>
        <w:rPr>
          <w:rFonts w:ascii="Arial" w:eastAsia="Arial" w:hAnsi="Arial" w:cs="Arial"/>
          <w:color w:val="000000" w:themeColor="text1"/>
          <w:sz w:val="22"/>
          <w:szCs w:val="22"/>
        </w:rPr>
      </w:pPr>
    </w:p>
    <w:p w14:paraId="05DCC8B6" w14:textId="7BF68C0E"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provide an environment in which all children with special educational needs (SEN) are supported to reach their full potential.</w:t>
      </w:r>
    </w:p>
    <w:p w14:paraId="78C6D4F5" w14:textId="6DF6E110" w:rsidR="49EE095D" w:rsidRDefault="49EE095D" w:rsidP="49EE095D">
      <w:pPr>
        <w:rPr>
          <w:rFonts w:ascii="Arial" w:eastAsia="Arial" w:hAnsi="Arial" w:cs="Arial"/>
          <w:color w:val="000000" w:themeColor="text1"/>
          <w:sz w:val="22"/>
          <w:szCs w:val="22"/>
        </w:rPr>
      </w:pPr>
    </w:p>
    <w:p w14:paraId="4DA09E54" w14:textId="06C9D0C2" w:rsidR="49EE095D" w:rsidRDefault="49EE095D" w:rsidP="00C32D2B">
      <w:pPr>
        <w:pStyle w:val="ListParagraph"/>
        <w:numPr>
          <w:ilvl w:val="0"/>
          <w:numId w:val="4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have regard for the Special Educational Needs and Disability Code of Practice (2014).</w:t>
      </w:r>
    </w:p>
    <w:p w14:paraId="17C2AAFF" w14:textId="3B79A06B" w:rsidR="49EE095D" w:rsidRDefault="49EE095D" w:rsidP="00C32D2B">
      <w:pPr>
        <w:pStyle w:val="ListParagraph"/>
        <w:numPr>
          <w:ilvl w:val="0"/>
          <w:numId w:val="4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have in place a clear approach for identifying, responding to, and meeting children’s SEN</w:t>
      </w:r>
      <w:r w:rsidRPr="49EE095D">
        <w:rPr>
          <w:rFonts w:ascii="Arial" w:eastAsia="Arial" w:hAnsi="Arial" w:cs="Arial"/>
          <w:color w:val="000000" w:themeColor="text1"/>
          <w:sz w:val="22"/>
          <w:szCs w:val="22"/>
          <w:vertAlign w:val="superscript"/>
        </w:rPr>
        <w:t>1</w:t>
      </w:r>
      <w:r w:rsidRPr="49EE095D">
        <w:rPr>
          <w:rFonts w:ascii="Arial" w:eastAsia="Arial" w:hAnsi="Arial" w:cs="Arial"/>
          <w:color w:val="000000" w:themeColor="text1"/>
          <w:sz w:val="22"/>
          <w:szCs w:val="22"/>
        </w:rPr>
        <w:t>.</w:t>
      </w:r>
    </w:p>
    <w:p w14:paraId="03556AA7" w14:textId="7765C9FF" w:rsidR="49EE095D" w:rsidRDefault="49EE095D" w:rsidP="00C32D2B">
      <w:pPr>
        <w:pStyle w:val="ListParagraph"/>
        <w:numPr>
          <w:ilvl w:val="0"/>
          <w:numId w:val="4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support and involve parents (and where relevant children), actively listening to, and acting on their wishes and concerns.</w:t>
      </w:r>
    </w:p>
    <w:p w14:paraId="2E27B5D5" w14:textId="1ED877CF" w:rsidR="49EE095D" w:rsidRDefault="49EE095D" w:rsidP="00C32D2B">
      <w:pPr>
        <w:pStyle w:val="ListParagraph"/>
        <w:numPr>
          <w:ilvl w:val="0"/>
          <w:numId w:val="4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work in partnership with the local authority and other external agencies to ensure the best outcomes for children with SEN and their families.</w:t>
      </w:r>
    </w:p>
    <w:p w14:paraId="75F0E011" w14:textId="21E7C417" w:rsidR="49EE095D" w:rsidRDefault="49EE095D" w:rsidP="00C32D2B">
      <w:pPr>
        <w:pStyle w:val="ListParagraph"/>
        <w:numPr>
          <w:ilvl w:val="0"/>
          <w:numId w:val="4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regularly monitor and review my policy, practice and provision and, if necessary, </w:t>
      </w:r>
      <w:proofErr w:type="gramStart"/>
      <w:r w:rsidRPr="49EE095D">
        <w:rPr>
          <w:rFonts w:ascii="Arial" w:eastAsia="Arial" w:hAnsi="Arial" w:cs="Arial"/>
          <w:color w:val="000000" w:themeColor="text1"/>
          <w:sz w:val="22"/>
          <w:szCs w:val="22"/>
        </w:rPr>
        <w:t>make adjustments</w:t>
      </w:r>
      <w:proofErr w:type="gramEnd"/>
      <w:r w:rsidRPr="49EE095D">
        <w:rPr>
          <w:rFonts w:ascii="Arial" w:eastAsia="Arial" w:hAnsi="Arial" w:cs="Arial"/>
          <w:color w:val="000000" w:themeColor="text1"/>
          <w:sz w:val="22"/>
          <w:szCs w:val="22"/>
        </w:rPr>
        <w:t>.</w:t>
      </w:r>
    </w:p>
    <w:p w14:paraId="0C20A3CB" w14:textId="0879F1E4" w:rsidR="49EE095D" w:rsidRDefault="49EE095D" w:rsidP="49EE095D">
      <w:pPr>
        <w:ind w:left="360"/>
        <w:rPr>
          <w:rFonts w:ascii="Arial" w:eastAsia="Arial" w:hAnsi="Arial" w:cs="Arial"/>
          <w:color w:val="000000" w:themeColor="text1"/>
          <w:sz w:val="22"/>
          <w:szCs w:val="22"/>
        </w:rPr>
      </w:pPr>
    </w:p>
    <w:p w14:paraId="0AFC7B44" w14:textId="30B2E6C3"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53D34F59" w14:textId="7D3DE746" w:rsidR="49EE095D" w:rsidRDefault="49EE095D" w:rsidP="49EE095D">
      <w:pPr>
        <w:rPr>
          <w:rFonts w:ascii="Arial" w:eastAsia="Arial" w:hAnsi="Arial" w:cs="Arial"/>
          <w:color w:val="000000" w:themeColor="text1"/>
          <w:sz w:val="22"/>
          <w:szCs w:val="22"/>
        </w:rPr>
      </w:pPr>
    </w:p>
    <w:p w14:paraId="3BDB2D85" w14:textId="2E7B4735" w:rsidR="49EE095D" w:rsidRDefault="49EE095D" w:rsidP="00C32D2B">
      <w:pPr>
        <w:pStyle w:val="ListParagraph"/>
        <w:numPr>
          <w:ilvl w:val="0"/>
          <w:numId w:val="4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[For group provision: I am the Special Educational Needs Co-ordinator. Our SENCO is: </w:t>
      </w:r>
    </w:p>
    <w:p w14:paraId="4FA3F22D" w14:textId="6703F114" w:rsidR="49EE095D" w:rsidRDefault="49EE095D" w:rsidP="49EE095D">
      <w:pPr>
        <w:ind w:left="360"/>
        <w:jc w:val="right"/>
        <w:rPr>
          <w:rFonts w:ascii="Arial" w:eastAsia="Arial" w:hAnsi="Arial" w:cs="Arial"/>
          <w:color w:val="000000" w:themeColor="text1"/>
          <w:sz w:val="22"/>
          <w:szCs w:val="22"/>
        </w:rPr>
      </w:pPr>
    </w:p>
    <w:p w14:paraId="043336A1" w14:textId="6A850A50" w:rsidR="49EE095D" w:rsidRDefault="49EE095D" w:rsidP="00C32D2B">
      <w:pPr>
        <w:pStyle w:val="ListParagraph"/>
        <w:numPr>
          <w:ilvl w:val="0"/>
          <w:numId w:val="4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SENCO works closely with our manager and other colleagues/</w:t>
      </w:r>
      <w:r w:rsidRPr="49EE095D">
        <w:rPr>
          <w:rFonts w:ascii="Arial" w:eastAsia="Arial" w:hAnsi="Arial" w:cs="Arial"/>
          <w:color w:val="FF0000"/>
          <w:sz w:val="22"/>
          <w:szCs w:val="22"/>
        </w:rPr>
        <w:t>me</w:t>
      </w:r>
      <w:r w:rsidRPr="49EE095D">
        <w:rPr>
          <w:rFonts w:ascii="Arial" w:eastAsia="Arial" w:hAnsi="Arial" w:cs="Arial"/>
          <w:color w:val="000000" w:themeColor="text1"/>
          <w:sz w:val="22"/>
          <w:szCs w:val="22"/>
        </w:rPr>
        <w:t xml:space="preserve"> I have responsibility for the day-to-day operation of my setting. Supporting Children with Special Educational Needs Policy and for co-ordinating provision for children with SEN.</w:t>
      </w:r>
    </w:p>
    <w:p w14:paraId="5E23F6EE" w14:textId="102390DB" w:rsidR="49EE095D" w:rsidRDefault="49EE095D" w:rsidP="00C32D2B">
      <w:pPr>
        <w:pStyle w:val="ListParagraph"/>
        <w:numPr>
          <w:ilvl w:val="0"/>
          <w:numId w:val="4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the provision for children with SEN is the responsibility of all members of the setting.</w:t>
      </w:r>
    </w:p>
    <w:p w14:paraId="3023C0D2" w14:textId="3FECCBC9" w:rsidR="49EE095D" w:rsidRDefault="49EE095D" w:rsidP="00C32D2B">
      <w:pPr>
        <w:pStyle w:val="ListParagraph"/>
        <w:numPr>
          <w:ilvl w:val="0"/>
          <w:numId w:val="4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our inclusive admissions practice ensures equality of access and opportunity.</w:t>
      </w:r>
    </w:p>
    <w:p w14:paraId="50DF89B7" w14:textId="25DED315" w:rsidR="49EE095D" w:rsidRDefault="49EE095D" w:rsidP="00C32D2B">
      <w:pPr>
        <w:pStyle w:val="ListParagraph"/>
        <w:numPr>
          <w:ilvl w:val="0"/>
          <w:numId w:val="4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provide a broad, balanced and differentiated curriculum for all children.</w:t>
      </w:r>
    </w:p>
    <w:p w14:paraId="409F8483" w14:textId="76834F42" w:rsidR="49EE095D" w:rsidRDefault="49EE095D" w:rsidP="00C32D2B">
      <w:pPr>
        <w:pStyle w:val="ListParagraph"/>
        <w:numPr>
          <w:ilvl w:val="0"/>
          <w:numId w:val="4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apply SEN support to ensure early identification of children with SEN.</w:t>
      </w:r>
    </w:p>
    <w:p w14:paraId="71D2A8A2" w14:textId="74FF8392" w:rsidR="49EE095D" w:rsidRDefault="49EE095D" w:rsidP="00C32D2B">
      <w:pPr>
        <w:pStyle w:val="ListParagraph"/>
        <w:numPr>
          <w:ilvl w:val="0"/>
          <w:numId w:val="4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use the graduated approach system (assess, plan, do and review) applied in increasing detail and frequency to ensure that children progress. </w:t>
      </w:r>
    </w:p>
    <w:p w14:paraId="167F2E38" w14:textId="2985BC8E" w:rsidR="49EE095D" w:rsidRDefault="49EE095D" w:rsidP="00C32D2B">
      <w:pPr>
        <w:pStyle w:val="ListParagraph"/>
        <w:numPr>
          <w:ilvl w:val="0"/>
          <w:numId w:val="4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ensure that parents are involved at all stages of the assessment, planning, provision and review of their children's special education including all </w:t>
      </w:r>
      <w:proofErr w:type="gramStart"/>
      <w:r w:rsidRPr="49EE095D">
        <w:rPr>
          <w:rFonts w:ascii="Arial" w:eastAsia="Arial" w:hAnsi="Arial" w:cs="Arial"/>
          <w:color w:val="000000" w:themeColor="text1"/>
          <w:sz w:val="22"/>
          <w:szCs w:val="22"/>
        </w:rPr>
        <w:t>decision making</w:t>
      </w:r>
      <w:proofErr w:type="gramEnd"/>
      <w:r w:rsidRPr="49EE095D">
        <w:rPr>
          <w:rFonts w:ascii="Arial" w:eastAsia="Arial" w:hAnsi="Arial" w:cs="Arial"/>
          <w:color w:val="000000" w:themeColor="text1"/>
          <w:sz w:val="22"/>
          <w:szCs w:val="22"/>
        </w:rPr>
        <w:t xml:space="preserve"> processes</w:t>
      </w:r>
    </w:p>
    <w:p w14:paraId="0B5DD0F4" w14:textId="5D702AC3" w:rsidR="49EE095D" w:rsidRDefault="49EE095D" w:rsidP="49EE095D">
      <w:pPr>
        <w:rPr>
          <w:rFonts w:ascii="Arial" w:eastAsia="Arial" w:hAnsi="Arial" w:cs="Arial"/>
          <w:color w:val="000000" w:themeColor="text1"/>
        </w:rPr>
      </w:pPr>
    </w:p>
    <w:p w14:paraId="09E180A7" w14:textId="5E384EF6" w:rsidR="49EE095D" w:rsidRDefault="49EE095D" w:rsidP="49EE095D">
      <w:pPr>
        <w:rPr>
          <w:rFonts w:ascii="Arial" w:eastAsia="Arial" w:hAnsi="Arial" w:cs="Arial"/>
          <w:color w:val="000000" w:themeColor="text1"/>
        </w:rPr>
      </w:pPr>
    </w:p>
    <w:p w14:paraId="3BF82D2D" w14:textId="0F947A00" w:rsidR="49EE095D" w:rsidRDefault="49EE095D" w:rsidP="49EE095D">
      <w:pPr>
        <w:rPr>
          <w:rFonts w:ascii="Arial" w:eastAsia="Arial" w:hAnsi="Arial" w:cs="Arial"/>
          <w:color w:val="000000" w:themeColor="text1"/>
          <w:sz w:val="22"/>
          <w:szCs w:val="22"/>
        </w:rPr>
      </w:pPr>
    </w:p>
    <w:p w14:paraId="0EEE1AEA" w14:textId="6202C0EF"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9.5 British values</w:t>
      </w:r>
    </w:p>
    <w:p w14:paraId="10BF0C10" w14:textId="2737201E" w:rsidR="49EE095D" w:rsidRDefault="49EE095D" w:rsidP="49EE095D">
      <w:pPr>
        <w:ind w:left="720"/>
        <w:rPr>
          <w:rFonts w:ascii="Arial" w:eastAsia="Arial" w:hAnsi="Arial" w:cs="Arial"/>
          <w:color w:val="000000" w:themeColor="text1"/>
          <w:sz w:val="22"/>
          <w:szCs w:val="22"/>
        </w:rPr>
      </w:pPr>
    </w:p>
    <w:p w14:paraId="5E648378" w14:textId="268EAD0D"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lastRenderedPageBreak/>
        <w:t>Policy statement</w:t>
      </w:r>
    </w:p>
    <w:p w14:paraId="3A93282A" w14:textId="66A5B332" w:rsidR="49EE095D" w:rsidRDefault="49EE095D" w:rsidP="49EE095D">
      <w:pPr>
        <w:rPr>
          <w:rFonts w:ascii="Arial" w:eastAsia="Arial" w:hAnsi="Arial" w:cs="Arial"/>
          <w:color w:val="000000" w:themeColor="text1"/>
          <w:sz w:val="22"/>
          <w:szCs w:val="22"/>
        </w:rPr>
      </w:pPr>
    </w:p>
    <w:p w14:paraId="1CDFCDE2" w14:textId="10A11DC9"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actively promote inclusion, equality of opportunity, the valuing of diversity and British values. </w:t>
      </w:r>
    </w:p>
    <w:p w14:paraId="2ECBB0A8" w14:textId="3D326D3D" w:rsidR="49EE095D" w:rsidRDefault="49EE095D" w:rsidP="49EE095D">
      <w:pPr>
        <w:rPr>
          <w:rFonts w:ascii="Arial" w:eastAsia="Arial" w:hAnsi="Arial" w:cs="Arial"/>
          <w:color w:val="000000" w:themeColor="text1"/>
          <w:sz w:val="22"/>
          <w:szCs w:val="22"/>
        </w:rPr>
      </w:pPr>
    </w:p>
    <w:p w14:paraId="2E87F254" w14:textId="464BB1E1"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Under the Equality Act 2010, which underpins standards of behaviour and incorporates both British and universal values, I have a legal obligation not to directly or indirectly discriminate against, harass or victimise those with protected characteristics. I make reasonable adjustments to procedures, criteria and practices to ensure that those with protected characteristics are not at a substantial disadvantage.</w:t>
      </w:r>
    </w:p>
    <w:p w14:paraId="4626C6B9" w14:textId="2BE30697" w:rsidR="49EE095D" w:rsidRDefault="49EE095D" w:rsidP="49EE095D">
      <w:pPr>
        <w:rPr>
          <w:rFonts w:ascii="Arial" w:eastAsia="Arial" w:hAnsi="Arial" w:cs="Arial"/>
          <w:color w:val="000000" w:themeColor="text1"/>
          <w:sz w:val="22"/>
          <w:szCs w:val="22"/>
        </w:rPr>
      </w:pPr>
    </w:p>
    <w:p w14:paraId="76451716" w14:textId="7A0A87B8"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Social and emotional development is shaped by early experiences and relationships and incorporates elements of equality and British and universal values. The Early Years Foundation Stage (EYFS) supports children’s earliest skills so that they can become social citizens in an age-appropriate way, that is, so that they are able to listen and attend to instructions; know the difference between right and wrong; recognise similarities and differences between themselves and others; make and maintain friendships; develop empathy and consideration of other people; take turns in play and conversation; avoid risk and take notice of rules and boundaries; learn not to hurt/upset other people with words and actions; understand the consequences of hurtful/discriminatory behaviour.</w:t>
      </w:r>
    </w:p>
    <w:p w14:paraId="34FE9ECC" w14:textId="492DA3B8" w:rsidR="49EE095D" w:rsidRDefault="49EE095D" w:rsidP="49EE095D">
      <w:pPr>
        <w:rPr>
          <w:rFonts w:ascii="Arial" w:eastAsia="Arial" w:hAnsi="Arial" w:cs="Arial"/>
          <w:color w:val="000000" w:themeColor="text1"/>
          <w:sz w:val="22"/>
          <w:szCs w:val="22"/>
        </w:rPr>
      </w:pPr>
    </w:p>
    <w:p w14:paraId="38DCA0BB" w14:textId="798BF236"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1977D181" w14:textId="17C2EDAF" w:rsidR="49EE095D" w:rsidRDefault="49EE095D" w:rsidP="49EE095D">
      <w:pPr>
        <w:rPr>
          <w:rFonts w:ascii="Arial" w:eastAsia="Arial" w:hAnsi="Arial" w:cs="Arial"/>
          <w:color w:val="000000" w:themeColor="text1"/>
          <w:sz w:val="22"/>
          <w:szCs w:val="22"/>
        </w:rPr>
      </w:pPr>
    </w:p>
    <w:p w14:paraId="69D7B255" w14:textId="1BA64706" w:rsidR="49EE095D" w:rsidRDefault="49EE095D" w:rsidP="49EE095D">
      <w:pPr>
        <w:pStyle w:val="WW-Default"/>
        <w:rPr>
          <w:rFonts w:ascii="Arial" w:eastAsia="Arial" w:hAnsi="Arial" w:cs="Arial"/>
          <w:sz w:val="22"/>
          <w:szCs w:val="22"/>
        </w:rPr>
      </w:pPr>
      <w:r w:rsidRPr="49EE095D">
        <w:rPr>
          <w:rFonts w:ascii="Arial" w:eastAsia="Arial" w:hAnsi="Arial" w:cs="Arial"/>
          <w:i/>
          <w:iCs/>
          <w:sz w:val="22"/>
          <w:szCs w:val="22"/>
        </w:rPr>
        <w:t>British Values</w:t>
      </w:r>
    </w:p>
    <w:p w14:paraId="37D117DC" w14:textId="2758CC23" w:rsidR="49EE095D" w:rsidRDefault="49EE095D" w:rsidP="49EE095D">
      <w:pPr>
        <w:pStyle w:val="WW-Default"/>
        <w:rPr>
          <w:rFonts w:ascii="Arial" w:eastAsia="Arial" w:hAnsi="Arial" w:cs="Arial"/>
          <w:sz w:val="22"/>
          <w:szCs w:val="22"/>
        </w:rPr>
      </w:pPr>
      <w:r w:rsidRPr="49EE095D">
        <w:rPr>
          <w:rFonts w:ascii="Arial" w:eastAsia="Arial" w:hAnsi="Arial" w:cs="Arial"/>
          <w:sz w:val="22"/>
          <w:szCs w:val="22"/>
        </w:rPr>
        <w:t xml:space="preserve">The fundamental British values of </w:t>
      </w:r>
      <w:r w:rsidRPr="49EE095D">
        <w:rPr>
          <w:rFonts w:ascii="Arial" w:eastAsia="Arial" w:hAnsi="Arial" w:cs="Arial"/>
          <w:i/>
          <w:iCs/>
          <w:sz w:val="22"/>
          <w:szCs w:val="22"/>
        </w:rPr>
        <w:t>democracy, rule of law, individual liberty, mutual respect and tolerance for those with different faiths and beliefs</w:t>
      </w:r>
      <w:r w:rsidRPr="49EE095D">
        <w:rPr>
          <w:rFonts w:ascii="Arial" w:eastAsia="Arial" w:hAnsi="Arial" w:cs="Arial"/>
          <w:sz w:val="22"/>
          <w:szCs w:val="22"/>
        </w:rPr>
        <w:t xml:space="preserve"> are already implicitly embedded in the 2014 EYFS and are further clarified below, based on the </w:t>
      </w:r>
      <w:r w:rsidRPr="49EE095D">
        <w:rPr>
          <w:rFonts w:ascii="Arial" w:eastAsia="Arial" w:hAnsi="Arial" w:cs="Arial"/>
          <w:i/>
          <w:iCs/>
          <w:sz w:val="22"/>
          <w:szCs w:val="22"/>
        </w:rPr>
        <w:t>Fundamental British Values in the Early Years</w:t>
      </w:r>
      <w:r w:rsidRPr="49EE095D">
        <w:rPr>
          <w:rFonts w:ascii="Arial" w:eastAsia="Arial" w:hAnsi="Arial" w:cs="Arial"/>
          <w:sz w:val="22"/>
          <w:szCs w:val="22"/>
        </w:rPr>
        <w:t xml:space="preserve"> guidance (Foundation Years 2015):</w:t>
      </w:r>
    </w:p>
    <w:p w14:paraId="4DDA3AA1" w14:textId="509ED69A" w:rsidR="49EE095D" w:rsidRDefault="49EE095D" w:rsidP="49EE095D">
      <w:pPr>
        <w:pStyle w:val="WW-Default"/>
        <w:rPr>
          <w:rFonts w:ascii="Arial" w:eastAsia="Arial" w:hAnsi="Arial" w:cs="Arial"/>
          <w:sz w:val="22"/>
          <w:szCs w:val="22"/>
        </w:rPr>
      </w:pPr>
      <w:r w:rsidRPr="49EE095D">
        <w:rPr>
          <w:rFonts w:ascii="Arial" w:eastAsia="Arial" w:hAnsi="Arial" w:cs="Arial"/>
          <w:i/>
          <w:iCs/>
          <w:sz w:val="22"/>
          <w:szCs w:val="22"/>
        </w:rPr>
        <w:t>Democracy</w:t>
      </w:r>
      <w:r w:rsidRPr="49EE095D">
        <w:rPr>
          <w:rFonts w:ascii="Arial" w:eastAsia="Arial" w:hAnsi="Arial" w:cs="Arial"/>
          <w:sz w:val="22"/>
          <w:szCs w:val="22"/>
        </w:rPr>
        <w:t>, or making decisions together (through the prime area of Personal, Social and Emotional Development)</w:t>
      </w:r>
    </w:p>
    <w:p w14:paraId="4E08DC86" w14:textId="3743A5A4" w:rsidR="49EE095D" w:rsidRDefault="49EE095D" w:rsidP="49EE095D">
      <w:pPr>
        <w:pStyle w:val="WW-Default"/>
        <w:rPr>
          <w:rFonts w:ascii="Arial" w:eastAsia="Arial" w:hAnsi="Arial" w:cs="Arial"/>
          <w:sz w:val="22"/>
          <w:szCs w:val="22"/>
        </w:rPr>
      </w:pPr>
      <w:r w:rsidRPr="49EE095D">
        <w:rPr>
          <w:rFonts w:ascii="Arial" w:eastAsia="Arial" w:hAnsi="Arial" w:cs="Arial"/>
          <w:sz w:val="22"/>
          <w:szCs w:val="22"/>
        </w:rPr>
        <w:t>As part of the focus on self-confidence and self-awareness, practitioners encourage children to see their role in the bigger picture, encouraging them to know that their views count, to value each other’s views and values, and talk about their feelings, for example, recognising when they do or do not need help.</w:t>
      </w:r>
    </w:p>
    <w:p w14:paraId="49F97BCA" w14:textId="6C4FE477" w:rsidR="49EE095D" w:rsidRDefault="49EE095D" w:rsidP="49EE095D">
      <w:pPr>
        <w:pStyle w:val="WW-Default"/>
        <w:rPr>
          <w:rFonts w:ascii="Arial" w:eastAsia="Arial" w:hAnsi="Arial" w:cs="Arial"/>
          <w:sz w:val="22"/>
          <w:szCs w:val="22"/>
        </w:rPr>
      </w:pPr>
      <w:r w:rsidRPr="49EE095D">
        <w:rPr>
          <w:rFonts w:ascii="Arial" w:eastAsia="Arial" w:hAnsi="Arial" w:cs="Arial"/>
          <w:sz w:val="22"/>
          <w:szCs w:val="22"/>
        </w:rPr>
        <w:t>Practitioners support the decisions that children make and provide activities that involve turn-</w:t>
      </w:r>
      <w:proofErr w:type="gramStart"/>
      <w:r w:rsidRPr="49EE095D">
        <w:rPr>
          <w:rFonts w:ascii="Arial" w:eastAsia="Arial" w:hAnsi="Arial" w:cs="Arial"/>
          <w:sz w:val="22"/>
          <w:szCs w:val="22"/>
        </w:rPr>
        <w:t>taking,  and</w:t>
      </w:r>
      <w:proofErr w:type="gramEnd"/>
      <w:r w:rsidRPr="49EE095D">
        <w:rPr>
          <w:rFonts w:ascii="Arial" w:eastAsia="Arial" w:hAnsi="Arial" w:cs="Arial"/>
          <w:sz w:val="22"/>
          <w:szCs w:val="22"/>
        </w:rPr>
        <w:t xml:space="preserve"> collaboration. Children are given opportunities to develop enquiring minds in an atmosphere where questions are valued.</w:t>
      </w:r>
    </w:p>
    <w:p w14:paraId="5AA6D120" w14:textId="2D7A5247" w:rsidR="49EE095D" w:rsidRDefault="49EE095D" w:rsidP="49EE095D">
      <w:pPr>
        <w:pStyle w:val="WW-Default"/>
        <w:rPr>
          <w:rFonts w:ascii="Arial" w:eastAsia="Arial" w:hAnsi="Arial" w:cs="Arial"/>
          <w:sz w:val="22"/>
          <w:szCs w:val="22"/>
        </w:rPr>
      </w:pPr>
      <w:r w:rsidRPr="49EE095D">
        <w:rPr>
          <w:rFonts w:ascii="Arial" w:eastAsia="Arial" w:hAnsi="Arial" w:cs="Arial"/>
          <w:i/>
          <w:iCs/>
          <w:sz w:val="22"/>
          <w:szCs w:val="22"/>
        </w:rPr>
        <w:t>Rule of law</w:t>
      </w:r>
      <w:r w:rsidRPr="49EE095D">
        <w:rPr>
          <w:rFonts w:ascii="Arial" w:eastAsia="Arial" w:hAnsi="Arial" w:cs="Arial"/>
          <w:sz w:val="22"/>
          <w:szCs w:val="22"/>
        </w:rPr>
        <w:t>, or understanding that rules matter (through the prime area of Personal, Social and Emotional Development)</w:t>
      </w:r>
    </w:p>
    <w:p w14:paraId="148CF554" w14:textId="56FC748D" w:rsidR="49EE095D" w:rsidRDefault="49EE095D" w:rsidP="49EE095D">
      <w:pPr>
        <w:pStyle w:val="WW-Default"/>
        <w:rPr>
          <w:rFonts w:ascii="Arial" w:eastAsia="Arial" w:hAnsi="Arial" w:cs="Arial"/>
          <w:sz w:val="22"/>
          <w:szCs w:val="22"/>
        </w:rPr>
      </w:pPr>
      <w:r w:rsidRPr="49EE095D">
        <w:rPr>
          <w:rFonts w:ascii="Arial" w:eastAsia="Arial" w:hAnsi="Arial" w:cs="Arial"/>
          <w:sz w:val="22"/>
          <w:szCs w:val="22"/>
        </w:rPr>
        <w:t>Practitioners ensure that children understand their own and others’ behaviour and its consequence.</w:t>
      </w:r>
    </w:p>
    <w:p w14:paraId="63C8CD9A" w14:textId="3323E76B" w:rsidR="49EE095D" w:rsidRDefault="49EE095D" w:rsidP="49EE095D">
      <w:pPr>
        <w:pStyle w:val="WW-Default"/>
        <w:rPr>
          <w:rFonts w:ascii="Arial" w:eastAsia="Arial" w:hAnsi="Arial" w:cs="Arial"/>
          <w:sz w:val="22"/>
          <w:szCs w:val="22"/>
        </w:rPr>
      </w:pPr>
      <w:r w:rsidRPr="49EE095D">
        <w:rPr>
          <w:rFonts w:ascii="Arial" w:eastAsia="Arial" w:hAnsi="Arial" w:cs="Arial"/>
          <w:sz w:val="22"/>
          <w:szCs w:val="22"/>
        </w:rPr>
        <w:t>Practitioners collaborate with children to create rules and the codes of behaviour, for example, the rules about tidying up, and ensure that all children understand rules apply to everyone.</w:t>
      </w:r>
    </w:p>
    <w:p w14:paraId="16244586" w14:textId="59BE9013" w:rsidR="49EE095D" w:rsidRDefault="49EE095D" w:rsidP="49EE095D">
      <w:pPr>
        <w:pStyle w:val="WW-Default"/>
        <w:rPr>
          <w:rFonts w:ascii="Arial" w:eastAsia="Arial" w:hAnsi="Arial" w:cs="Arial"/>
          <w:sz w:val="22"/>
          <w:szCs w:val="22"/>
        </w:rPr>
      </w:pPr>
      <w:r w:rsidRPr="49EE095D">
        <w:rPr>
          <w:rFonts w:ascii="Arial" w:eastAsia="Arial" w:hAnsi="Arial" w:cs="Arial"/>
          <w:i/>
          <w:iCs/>
          <w:sz w:val="22"/>
          <w:szCs w:val="22"/>
        </w:rPr>
        <w:t>Individual liberty</w:t>
      </w:r>
      <w:r w:rsidRPr="49EE095D">
        <w:rPr>
          <w:rFonts w:ascii="Arial" w:eastAsia="Arial" w:hAnsi="Arial" w:cs="Arial"/>
          <w:b/>
          <w:bCs/>
          <w:sz w:val="22"/>
          <w:szCs w:val="22"/>
        </w:rPr>
        <w:t xml:space="preserve">, or </w:t>
      </w:r>
      <w:r w:rsidRPr="49EE095D">
        <w:rPr>
          <w:rFonts w:ascii="Arial" w:eastAsia="Arial" w:hAnsi="Arial" w:cs="Arial"/>
          <w:sz w:val="22"/>
          <w:szCs w:val="22"/>
        </w:rPr>
        <w:t>freedom for all (through the prime areas of Personal, Social and Emotional Development, and Understanding the World)</w:t>
      </w:r>
    </w:p>
    <w:p w14:paraId="60599716" w14:textId="1FF400A1" w:rsidR="49EE095D" w:rsidRDefault="49EE095D" w:rsidP="49EE095D">
      <w:pPr>
        <w:pStyle w:val="WW-Default"/>
        <w:rPr>
          <w:rFonts w:ascii="Arial" w:eastAsia="Arial" w:hAnsi="Arial" w:cs="Arial"/>
          <w:sz w:val="22"/>
          <w:szCs w:val="22"/>
        </w:rPr>
      </w:pPr>
      <w:r w:rsidRPr="49EE095D">
        <w:rPr>
          <w:rFonts w:ascii="Arial" w:eastAsia="Arial" w:hAnsi="Arial" w:cs="Arial"/>
          <w:sz w:val="22"/>
          <w:szCs w:val="22"/>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226857F5" w14:textId="7F2C8104" w:rsidR="49EE095D" w:rsidRDefault="49EE095D" w:rsidP="49EE095D">
      <w:pPr>
        <w:pStyle w:val="WW-Default"/>
        <w:rPr>
          <w:rFonts w:ascii="Arial" w:eastAsia="Arial" w:hAnsi="Arial" w:cs="Arial"/>
          <w:sz w:val="22"/>
          <w:szCs w:val="22"/>
        </w:rPr>
      </w:pPr>
      <w:r w:rsidRPr="49EE095D">
        <w:rPr>
          <w:rFonts w:ascii="Arial" w:eastAsia="Arial" w:hAnsi="Arial" w:cs="Arial"/>
          <w:sz w:val="22"/>
          <w:szCs w:val="22"/>
        </w:rPr>
        <w:t>Practitioners encourage a range of experiences that allow children to explore the language of feelings and responsibility, reflect on their differences and understand we are free to have different opinions, for example discussing in a small group what they feel about transferring into Reception Class.</w:t>
      </w:r>
    </w:p>
    <w:p w14:paraId="7F5DCB14" w14:textId="3FE5CF53" w:rsidR="49EE095D" w:rsidRDefault="49EE095D" w:rsidP="49EE095D">
      <w:pPr>
        <w:pStyle w:val="WW-Default"/>
        <w:rPr>
          <w:rFonts w:ascii="Arial" w:eastAsia="Arial" w:hAnsi="Arial" w:cs="Arial"/>
          <w:sz w:val="22"/>
          <w:szCs w:val="22"/>
        </w:rPr>
      </w:pPr>
      <w:r w:rsidRPr="49EE095D">
        <w:rPr>
          <w:rFonts w:ascii="Arial" w:eastAsia="Arial" w:hAnsi="Arial" w:cs="Arial"/>
          <w:i/>
          <w:iCs/>
          <w:sz w:val="22"/>
          <w:szCs w:val="22"/>
        </w:rPr>
        <w:t>Mutual respect and tolerance</w:t>
      </w:r>
      <w:r w:rsidRPr="49EE095D">
        <w:rPr>
          <w:rFonts w:ascii="Arial" w:eastAsia="Arial" w:hAnsi="Arial" w:cs="Arial"/>
          <w:sz w:val="22"/>
          <w:szCs w:val="22"/>
        </w:rPr>
        <w:t>, or treating others as you want to be treated (through the prime areas of Personal, Social and Emotional Development, and Understanding the World)</w:t>
      </w:r>
    </w:p>
    <w:p w14:paraId="3200A13D" w14:textId="603FC8DB" w:rsidR="49EE095D" w:rsidRDefault="49EE095D" w:rsidP="49EE095D">
      <w:pPr>
        <w:pStyle w:val="WW-Default"/>
        <w:rPr>
          <w:rFonts w:ascii="Arial" w:eastAsia="Arial" w:hAnsi="Arial" w:cs="Arial"/>
          <w:sz w:val="22"/>
          <w:szCs w:val="22"/>
        </w:rPr>
      </w:pPr>
      <w:r w:rsidRPr="49EE095D">
        <w:rPr>
          <w:rFonts w:ascii="Arial" w:eastAsia="Arial" w:hAnsi="Arial" w:cs="Arial"/>
          <w:sz w:val="22"/>
          <w:szCs w:val="22"/>
        </w:rPr>
        <w:t xml:space="preserve">Practitioners create an ethos of inclusivity and tolerance where views, faiths, cultures and races are </w:t>
      </w:r>
      <w:proofErr w:type="gramStart"/>
      <w:r w:rsidRPr="49EE095D">
        <w:rPr>
          <w:rFonts w:ascii="Arial" w:eastAsia="Arial" w:hAnsi="Arial" w:cs="Arial"/>
          <w:sz w:val="22"/>
          <w:szCs w:val="22"/>
        </w:rPr>
        <w:t>valued</w:t>
      </w:r>
      <w:proofErr w:type="gramEnd"/>
      <w:r w:rsidRPr="49EE095D">
        <w:rPr>
          <w:rFonts w:ascii="Arial" w:eastAsia="Arial" w:hAnsi="Arial" w:cs="Arial"/>
          <w:sz w:val="22"/>
          <w:szCs w:val="22"/>
        </w:rPr>
        <w:t xml:space="preserve"> and children are engaged with the wider community.</w:t>
      </w:r>
    </w:p>
    <w:p w14:paraId="1606AF47" w14:textId="292C2F28" w:rsidR="49EE095D" w:rsidRDefault="49EE095D" w:rsidP="49EE095D">
      <w:pPr>
        <w:pStyle w:val="WW-Default"/>
        <w:rPr>
          <w:rFonts w:ascii="Arial" w:eastAsia="Arial" w:hAnsi="Arial" w:cs="Arial"/>
          <w:sz w:val="22"/>
          <w:szCs w:val="22"/>
        </w:rPr>
      </w:pPr>
      <w:r w:rsidRPr="49EE095D">
        <w:rPr>
          <w:rFonts w:ascii="Arial" w:eastAsia="Arial" w:hAnsi="Arial" w:cs="Arial"/>
          <w:sz w:val="22"/>
          <w:szCs w:val="22"/>
        </w:rPr>
        <w:t>Children should acquire tolerance, appreciation and respect for their own and other cultures; know about similarities and differences between themselves and others, and among families, faiths, communities, cultures and traditions.</w:t>
      </w:r>
    </w:p>
    <w:p w14:paraId="03967185" w14:textId="5E492164" w:rsidR="49EE095D" w:rsidRDefault="49EE095D" w:rsidP="49EE095D">
      <w:pPr>
        <w:pStyle w:val="WW-Default"/>
        <w:rPr>
          <w:rFonts w:ascii="Arial" w:eastAsia="Arial" w:hAnsi="Arial" w:cs="Arial"/>
          <w:sz w:val="22"/>
          <w:szCs w:val="22"/>
        </w:rPr>
      </w:pPr>
      <w:r w:rsidRPr="49EE095D">
        <w:rPr>
          <w:rFonts w:ascii="Arial" w:eastAsia="Arial" w:hAnsi="Arial" w:cs="Arial"/>
          <w:sz w:val="22"/>
          <w:szCs w:val="22"/>
        </w:rPr>
        <w:t>Practitioners encourage and explain the importance of tolerant behaviours, such as sharing and respecting other’s opinions.</w:t>
      </w:r>
    </w:p>
    <w:p w14:paraId="417E90D8" w14:textId="43063F18" w:rsidR="49EE095D" w:rsidRDefault="49EE095D" w:rsidP="49EE095D">
      <w:pPr>
        <w:pStyle w:val="WW-Default"/>
        <w:rPr>
          <w:rFonts w:ascii="Arial" w:eastAsia="Arial" w:hAnsi="Arial" w:cs="Arial"/>
          <w:sz w:val="22"/>
          <w:szCs w:val="22"/>
        </w:rPr>
      </w:pPr>
      <w:r w:rsidRPr="49EE095D">
        <w:rPr>
          <w:rFonts w:ascii="Arial" w:eastAsia="Arial" w:hAnsi="Arial" w:cs="Arial"/>
          <w:sz w:val="22"/>
          <w:szCs w:val="22"/>
        </w:rPr>
        <w:lastRenderedPageBreak/>
        <w:t>Practitioners promote diverse attitudes and challenge stereotypes, for example, sharing stories that reflect and value the diversity of children’s experiences and providing resources and activities that challenge gender, cultural or racial stereotyping.</w:t>
      </w:r>
    </w:p>
    <w:p w14:paraId="6F36DF1E" w14:textId="55481F06" w:rsidR="49EE095D" w:rsidRDefault="49EE095D" w:rsidP="49EE095D">
      <w:pPr>
        <w:pStyle w:val="WW-Default"/>
        <w:rPr>
          <w:rFonts w:ascii="Arial" w:eastAsia="Arial" w:hAnsi="Arial" w:cs="Arial"/>
          <w:sz w:val="22"/>
          <w:szCs w:val="22"/>
        </w:rPr>
      </w:pPr>
      <w:r w:rsidRPr="49EE095D">
        <w:rPr>
          <w:rFonts w:ascii="Arial" w:eastAsia="Arial" w:hAnsi="Arial" w:cs="Arial"/>
          <w:i/>
          <w:iCs/>
          <w:sz w:val="22"/>
          <w:szCs w:val="22"/>
        </w:rPr>
        <w:t>In my setting it is not acceptable to:</w:t>
      </w:r>
    </w:p>
    <w:p w14:paraId="1DEBE10F" w14:textId="6E86517A" w:rsidR="49EE095D" w:rsidRDefault="49EE095D" w:rsidP="49EE095D">
      <w:pPr>
        <w:pStyle w:val="WW-Default"/>
        <w:rPr>
          <w:rFonts w:ascii="Arial" w:eastAsia="Arial" w:hAnsi="Arial" w:cs="Arial"/>
          <w:sz w:val="22"/>
          <w:szCs w:val="22"/>
        </w:rPr>
      </w:pPr>
      <w:r w:rsidRPr="49EE095D">
        <w:rPr>
          <w:rFonts w:ascii="Arial" w:eastAsia="Arial" w:hAnsi="Arial" w:cs="Arial"/>
          <w:sz w:val="22"/>
          <w:szCs w:val="22"/>
        </w:rPr>
        <w:t>actively promote intolerance of other faiths, cultures and races</w:t>
      </w:r>
    </w:p>
    <w:p w14:paraId="1BC13F71" w14:textId="31902DF2" w:rsidR="49EE095D" w:rsidRDefault="49EE095D" w:rsidP="49EE095D">
      <w:pPr>
        <w:pStyle w:val="WW-Default"/>
        <w:rPr>
          <w:rFonts w:ascii="Arial" w:eastAsia="Arial" w:hAnsi="Arial" w:cs="Arial"/>
          <w:sz w:val="22"/>
          <w:szCs w:val="22"/>
        </w:rPr>
      </w:pPr>
      <w:r w:rsidRPr="49EE095D">
        <w:rPr>
          <w:rFonts w:ascii="Arial" w:eastAsia="Arial" w:hAnsi="Arial" w:cs="Arial"/>
          <w:sz w:val="22"/>
          <w:szCs w:val="22"/>
        </w:rPr>
        <w:t>fail to challenge gender stereotypes and routinely segregate girls and boys</w:t>
      </w:r>
    </w:p>
    <w:p w14:paraId="7278A7DA" w14:textId="6FCE3677" w:rsidR="49EE095D" w:rsidRDefault="49EE095D" w:rsidP="49EE095D">
      <w:pPr>
        <w:pStyle w:val="WW-Default"/>
        <w:rPr>
          <w:rFonts w:ascii="Arial" w:eastAsia="Arial" w:hAnsi="Arial" w:cs="Arial"/>
          <w:sz w:val="22"/>
          <w:szCs w:val="22"/>
        </w:rPr>
      </w:pPr>
      <w:r w:rsidRPr="49EE095D">
        <w:rPr>
          <w:rFonts w:ascii="Arial" w:eastAsia="Arial" w:hAnsi="Arial" w:cs="Arial"/>
          <w:sz w:val="22"/>
          <w:szCs w:val="22"/>
        </w:rPr>
        <w:t>isolate children from their wider community</w:t>
      </w:r>
    </w:p>
    <w:p w14:paraId="5D75B821" w14:textId="268F97F8" w:rsidR="49EE095D" w:rsidRDefault="49EE095D" w:rsidP="49EE095D">
      <w:pPr>
        <w:pStyle w:val="WW-Default"/>
        <w:rPr>
          <w:rFonts w:ascii="Arial" w:eastAsia="Arial" w:hAnsi="Arial" w:cs="Arial"/>
          <w:sz w:val="22"/>
          <w:szCs w:val="22"/>
        </w:rPr>
      </w:pPr>
      <w:r w:rsidRPr="49EE095D">
        <w:rPr>
          <w:rFonts w:ascii="Arial" w:eastAsia="Arial" w:hAnsi="Arial" w:cs="Arial"/>
          <w:sz w:val="22"/>
          <w:szCs w:val="22"/>
        </w:rPr>
        <w:t>fail to challenge behaviours (whether of staff, children or parents) that are not in line with the fundamental British values of democracy, rule of law, individual liberty, mutual respect and tolerance for those with different faiths and beliefs</w:t>
      </w:r>
    </w:p>
    <w:p w14:paraId="26BDFA69" w14:textId="60DC7CD2" w:rsidR="49EE095D" w:rsidRDefault="49EE095D" w:rsidP="49EE095D">
      <w:pPr>
        <w:rPr>
          <w:rFonts w:ascii="Arial" w:eastAsia="Arial" w:hAnsi="Arial" w:cs="Arial"/>
          <w:color w:val="000000" w:themeColor="text1"/>
          <w:sz w:val="22"/>
          <w:szCs w:val="22"/>
        </w:rPr>
      </w:pPr>
    </w:p>
    <w:p w14:paraId="6D724603" w14:textId="1DC377AB" w:rsidR="49EE095D" w:rsidRDefault="49EE095D" w:rsidP="49EE095D">
      <w:pPr>
        <w:pStyle w:val="WW-Default"/>
        <w:rPr>
          <w:rFonts w:ascii="Arial" w:eastAsia="Arial" w:hAnsi="Arial" w:cs="Arial"/>
          <w:sz w:val="22"/>
          <w:szCs w:val="22"/>
        </w:rPr>
      </w:pPr>
      <w:r w:rsidRPr="49EE095D">
        <w:rPr>
          <w:rFonts w:ascii="Arial" w:eastAsia="Arial" w:hAnsi="Arial" w:cs="Arial"/>
          <w:i/>
          <w:iCs/>
          <w:sz w:val="22"/>
          <w:szCs w:val="22"/>
        </w:rPr>
        <w:t>Prevent Strategy</w:t>
      </w:r>
    </w:p>
    <w:p w14:paraId="7F34B5E1" w14:textId="2CE10995" w:rsidR="49EE095D" w:rsidRDefault="49EE095D" w:rsidP="49EE095D">
      <w:pPr>
        <w:pStyle w:val="WW-Default"/>
        <w:rPr>
          <w:rFonts w:ascii="Arial" w:eastAsia="Arial" w:hAnsi="Arial" w:cs="Arial"/>
          <w:sz w:val="22"/>
          <w:szCs w:val="22"/>
        </w:rPr>
      </w:pPr>
      <w:r w:rsidRPr="49EE095D">
        <w:rPr>
          <w:rFonts w:ascii="Arial" w:eastAsia="Arial" w:hAnsi="Arial" w:cs="Arial"/>
          <w:sz w:val="22"/>
          <w:szCs w:val="22"/>
        </w:rPr>
        <w:t xml:space="preserve">Under the Counter-Terrorism and Security Act 2015 I also have a duty </w:t>
      </w:r>
      <w:r w:rsidRPr="49EE095D">
        <w:rPr>
          <w:rFonts w:ascii="Arial" w:eastAsia="Arial" w:hAnsi="Arial" w:cs="Arial"/>
          <w:i/>
          <w:iCs/>
          <w:sz w:val="22"/>
          <w:szCs w:val="22"/>
        </w:rPr>
        <w:t>“to have due regard to the need to prevent people from being drawn into</w:t>
      </w:r>
      <w:r w:rsidRPr="49EE095D">
        <w:rPr>
          <w:rFonts w:ascii="Arial" w:eastAsia="Arial" w:hAnsi="Arial" w:cs="Arial"/>
          <w:b/>
          <w:bCs/>
          <w:i/>
          <w:iCs/>
          <w:sz w:val="22"/>
          <w:szCs w:val="22"/>
        </w:rPr>
        <w:t xml:space="preserve"> </w:t>
      </w:r>
      <w:r w:rsidRPr="49EE095D">
        <w:rPr>
          <w:rFonts w:ascii="Arial" w:eastAsia="Arial" w:hAnsi="Arial" w:cs="Arial"/>
          <w:i/>
          <w:iCs/>
          <w:sz w:val="22"/>
          <w:szCs w:val="22"/>
        </w:rPr>
        <w:t>terrorism”</w:t>
      </w:r>
      <w:r w:rsidRPr="49EE095D">
        <w:rPr>
          <w:rFonts w:ascii="Arial" w:eastAsia="Arial" w:hAnsi="Arial" w:cs="Arial"/>
          <w:sz w:val="22"/>
          <w:szCs w:val="22"/>
        </w:rPr>
        <w:t xml:space="preserve">  </w:t>
      </w:r>
    </w:p>
    <w:p w14:paraId="31D2AF8A" w14:textId="573D14E5" w:rsidR="49EE095D" w:rsidRDefault="49EE095D" w:rsidP="49EE095D">
      <w:pPr>
        <w:ind w:left="720"/>
        <w:rPr>
          <w:rFonts w:ascii="Arial" w:eastAsia="Arial" w:hAnsi="Arial" w:cs="Arial"/>
          <w:color w:val="000000" w:themeColor="text1"/>
          <w:sz w:val="22"/>
          <w:szCs w:val="22"/>
        </w:rPr>
      </w:pPr>
    </w:p>
    <w:p w14:paraId="28390137" w14:textId="60C15197"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Legal framework</w:t>
      </w:r>
    </w:p>
    <w:p w14:paraId="05F22F4C" w14:textId="5B7F51AD" w:rsidR="49EE095D" w:rsidRDefault="49EE095D" w:rsidP="49EE095D">
      <w:pPr>
        <w:ind w:left="720"/>
        <w:rPr>
          <w:rFonts w:ascii="Arial" w:eastAsia="Arial" w:hAnsi="Arial" w:cs="Arial"/>
          <w:color w:val="000000" w:themeColor="text1"/>
          <w:sz w:val="22"/>
          <w:szCs w:val="22"/>
        </w:rPr>
      </w:pPr>
    </w:p>
    <w:p w14:paraId="5E4D7502" w14:textId="01231A00"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Counter-Terrorism and Security Act 2015</w:t>
      </w:r>
    </w:p>
    <w:p w14:paraId="0BD93D71" w14:textId="3B7952B0" w:rsidR="49EE095D" w:rsidRDefault="49EE095D" w:rsidP="49EE095D">
      <w:pPr>
        <w:ind w:left="720"/>
        <w:rPr>
          <w:rFonts w:ascii="Arial" w:eastAsia="Arial" w:hAnsi="Arial" w:cs="Arial"/>
          <w:color w:val="000000" w:themeColor="text1"/>
          <w:sz w:val="22"/>
          <w:szCs w:val="22"/>
        </w:rPr>
      </w:pPr>
    </w:p>
    <w:p w14:paraId="204D57BE" w14:textId="063ED7DF"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guidance</w:t>
      </w:r>
    </w:p>
    <w:p w14:paraId="4A1D3501" w14:textId="4504656B" w:rsidR="49EE095D" w:rsidRDefault="49EE095D" w:rsidP="49EE095D">
      <w:pPr>
        <w:ind w:left="720"/>
        <w:rPr>
          <w:rFonts w:ascii="Arial" w:eastAsia="Arial" w:hAnsi="Arial" w:cs="Arial"/>
          <w:color w:val="000000" w:themeColor="text1"/>
          <w:sz w:val="22"/>
          <w:szCs w:val="22"/>
        </w:rPr>
      </w:pPr>
    </w:p>
    <w:p w14:paraId="191F46D7" w14:textId="14C0E6BA" w:rsidR="49EE095D" w:rsidRDefault="49EE095D" w:rsidP="00C32D2B">
      <w:pPr>
        <w:pStyle w:val="ListParagraph"/>
        <w:numPr>
          <w:ilvl w:val="0"/>
          <w:numId w:val="4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Equality Act 2010: Public Sector Equality Duty - What Do I Need to Know? A Quick Start Guide for Public Sector Organisations (Government Equalities Office 2011)</w:t>
      </w:r>
    </w:p>
    <w:p w14:paraId="1F1E1BB5" w14:textId="13D2476D" w:rsidR="49EE095D" w:rsidRDefault="49EE095D" w:rsidP="00C32D2B">
      <w:pPr>
        <w:pStyle w:val="ListParagraph"/>
        <w:numPr>
          <w:ilvl w:val="0"/>
          <w:numId w:val="4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Fundamental British Values in the Early Years (Foundation Years 2015)</w:t>
      </w:r>
    </w:p>
    <w:p w14:paraId="22E9FDDA" w14:textId="052235E0" w:rsidR="49EE095D" w:rsidRDefault="49EE095D" w:rsidP="49EE095D">
      <w:pPr>
        <w:pStyle w:val="WW-Default"/>
        <w:rPr>
          <w:rFonts w:ascii="Arial" w:eastAsia="Arial" w:hAnsi="Arial" w:cs="Arial"/>
          <w:sz w:val="22"/>
          <w:szCs w:val="22"/>
        </w:rPr>
      </w:pPr>
      <w:r w:rsidRPr="49EE095D">
        <w:rPr>
          <w:rFonts w:ascii="Arial" w:eastAsia="Arial" w:hAnsi="Arial" w:cs="Arial"/>
          <w:sz w:val="22"/>
          <w:szCs w:val="22"/>
        </w:rPr>
        <w:t xml:space="preserve">Prevent Duty Guidance: for England and Wales (HMG 2015) </w:t>
      </w:r>
    </w:p>
    <w:p w14:paraId="3D837604" w14:textId="6F4F1305" w:rsidR="49EE095D" w:rsidRDefault="49EE095D" w:rsidP="49EE095D">
      <w:pPr>
        <w:pStyle w:val="WW-Default"/>
        <w:rPr>
          <w:rFonts w:ascii="Arial" w:eastAsia="Arial" w:hAnsi="Arial" w:cs="Arial"/>
          <w:sz w:val="22"/>
          <w:szCs w:val="22"/>
        </w:rPr>
      </w:pPr>
      <w:r w:rsidRPr="49EE095D">
        <w:rPr>
          <w:rFonts w:ascii="Arial" w:eastAsia="Arial" w:hAnsi="Arial" w:cs="Arial"/>
          <w:sz w:val="22"/>
          <w:szCs w:val="22"/>
        </w:rPr>
        <w:t>The Prevent Duty: Departmental Advice for Schools and Childcare Providers (DfE 2015)</w:t>
      </w:r>
    </w:p>
    <w:p w14:paraId="4E7ABF38" w14:textId="0EE6DB60" w:rsidR="49EE095D" w:rsidRDefault="49EE095D" w:rsidP="49EE095D">
      <w:pPr>
        <w:pStyle w:val="WW-Default"/>
        <w:rPr>
          <w:rFonts w:ascii="Arial" w:eastAsia="Arial" w:hAnsi="Arial" w:cs="Arial"/>
          <w:sz w:val="22"/>
          <w:szCs w:val="22"/>
        </w:rPr>
      </w:pPr>
      <w:r w:rsidRPr="49EE095D">
        <w:rPr>
          <w:rFonts w:ascii="Arial" w:eastAsia="Arial" w:hAnsi="Arial" w:cs="Arial"/>
          <w:sz w:val="22"/>
          <w:szCs w:val="22"/>
        </w:rPr>
        <w:t xml:space="preserve">Guide to the Equality Act and Good Practice (Pre-school Learning Alliance 2015) </w:t>
      </w:r>
    </w:p>
    <w:p w14:paraId="09E16549" w14:textId="5C149CAA" w:rsidR="49EE095D" w:rsidRDefault="49EE095D" w:rsidP="49EE095D">
      <w:pPr>
        <w:ind w:left="720"/>
        <w:rPr>
          <w:rFonts w:ascii="Arial" w:eastAsia="Arial" w:hAnsi="Arial" w:cs="Arial"/>
          <w:color w:val="000000" w:themeColor="text1"/>
          <w:sz w:val="22"/>
          <w:szCs w:val="22"/>
        </w:rPr>
      </w:pPr>
    </w:p>
    <w:tbl>
      <w:tblPr>
        <w:tblW w:w="0" w:type="auto"/>
        <w:tblLayout w:type="fixed"/>
        <w:tblLook w:val="0000" w:firstRow="0" w:lastRow="0" w:firstColumn="0" w:lastColumn="0" w:noHBand="0" w:noVBand="0"/>
      </w:tblPr>
      <w:tblGrid>
        <w:gridCol w:w="4966"/>
        <w:gridCol w:w="3747"/>
        <w:gridCol w:w="2057"/>
      </w:tblGrid>
      <w:tr w:rsidR="49EE095D" w14:paraId="2C6A78F6" w14:textId="77777777" w:rsidTr="49EE095D">
        <w:tc>
          <w:tcPr>
            <w:tcW w:w="4966" w:type="dxa"/>
          </w:tcPr>
          <w:p w14:paraId="017B40E3" w14:textId="16AE5FB7"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47" w:type="dxa"/>
            <w:tcBorders>
              <w:bottom w:val="single" w:sz="6" w:space="0" w:color="FF00FF"/>
            </w:tcBorders>
          </w:tcPr>
          <w:p w14:paraId="3008E594" w14:textId="0C78E42B" w:rsidR="49EE095D" w:rsidRDefault="49EE095D" w:rsidP="49EE095D">
            <w:pPr>
              <w:rPr>
                <w:rFonts w:ascii="Arial" w:eastAsia="Arial" w:hAnsi="Arial" w:cs="Arial"/>
                <w:sz w:val="22"/>
                <w:szCs w:val="22"/>
              </w:rPr>
            </w:pPr>
          </w:p>
        </w:tc>
        <w:tc>
          <w:tcPr>
            <w:tcW w:w="2057" w:type="dxa"/>
          </w:tcPr>
          <w:p w14:paraId="6829F217" w14:textId="4B1AA04C"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2E85F8BE" w14:textId="77777777" w:rsidTr="49EE095D">
        <w:tc>
          <w:tcPr>
            <w:tcW w:w="4966" w:type="dxa"/>
          </w:tcPr>
          <w:p w14:paraId="7C1D2283" w14:textId="5347C11C"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47" w:type="dxa"/>
            <w:tcBorders>
              <w:top w:val="single" w:sz="6" w:space="0" w:color="FF00FF"/>
              <w:bottom w:val="single" w:sz="6" w:space="0" w:color="FF00FF"/>
            </w:tcBorders>
          </w:tcPr>
          <w:p w14:paraId="064A3824" w14:textId="6A79B6C1" w:rsidR="49EE095D" w:rsidRDefault="49EE095D" w:rsidP="49EE095D">
            <w:pPr>
              <w:rPr>
                <w:rFonts w:ascii="Arial" w:eastAsia="Arial" w:hAnsi="Arial" w:cs="Arial"/>
                <w:sz w:val="22"/>
                <w:szCs w:val="22"/>
              </w:rPr>
            </w:pPr>
          </w:p>
        </w:tc>
        <w:tc>
          <w:tcPr>
            <w:tcW w:w="2057" w:type="dxa"/>
          </w:tcPr>
          <w:p w14:paraId="42478741" w14:textId="440EC875"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7572DFEF" w14:textId="77777777" w:rsidTr="49EE095D">
        <w:tc>
          <w:tcPr>
            <w:tcW w:w="4966" w:type="dxa"/>
          </w:tcPr>
          <w:p w14:paraId="593CA35B" w14:textId="01A65B4B"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47" w:type="dxa"/>
            <w:tcBorders>
              <w:top w:val="single" w:sz="6" w:space="0" w:color="FF00FF"/>
              <w:bottom w:val="single" w:sz="6" w:space="0" w:color="FF00FF"/>
            </w:tcBorders>
          </w:tcPr>
          <w:p w14:paraId="69113B82" w14:textId="7562E170" w:rsidR="49EE095D" w:rsidRDefault="49EE095D" w:rsidP="49EE095D">
            <w:pPr>
              <w:rPr>
                <w:rFonts w:ascii="Arial" w:eastAsia="Arial" w:hAnsi="Arial" w:cs="Arial"/>
                <w:sz w:val="22"/>
                <w:szCs w:val="22"/>
              </w:rPr>
            </w:pPr>
          </w:p>
        </w:tc>
        <w:tc>
          <w:tcPr>
            <w:tcW w:w="2057" w:type="dxa"/>
          </w:tcPr>
          <w:p w14:paraId="60CAE951" w14:textId="665F69D8"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7B632641" w14:textId="77777777" w:rsidTr="49EE095D">
        <w:tc>
          <w:tcPr>
            <w:tcW w:w="4966" w:type="dxa"/>
          </w:tcPr>
          <w:p w14:paraId="476C963D" w14:textId="61063B74"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04" w:type="dxa"/>
            <w:gridSpan w:val="2"/>
            <w:tcBorders>
              <w:bottom w:val="single" w:sz="6" w:space="0" w:color="FF00FF"/>
            </w:tcBorders>
          </w:tcPr>
          <w:p w14:paraId="21AB130C" w14:textId="5129F690" w:rsidR="49EE095D" w:rsidRDefault="49EE095D" w:rsidP="49EE095D">
            <w:pPr>
              <w:rPr>
                <w:rFonts w:ascii="Arial" w:eastAsia="Arial" w:hAnsi="Arial" w:cs="Arial"/>
                <w:sz w:val="22"/>
                <w:szCs w:val="22"/>
              </w:rPr>
            </w:pPr>
          </w:p>
        </w:tc>
      </w:tr>
      <w:tr w:rsidR="49EE095D" w14:paraId="26724651" w14:textId="77777777" w:rsidTr="49EE095D">
        <w:tc>
          <w:tcPr>
            <w:tcW w:w="4966" w:type="dxa"/>
          </w:tcPr>
          <w:p w14:paraId="132DEA97" w14:textId="1D0D078B"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4" w:type="dxa"/>
            <w:gridSpan w:val="2"/>
            <w:tcBorders>
              <w:top w:val="single" w:sz="6" w:space="0" w:color="FF00FF"/>
              <w:bottom w:val="single" w:sz="6" w:space="0" w:color="FF00FF"/>
            </w:tcBorders>
          </w:tcPr>
          <w:p w14:paraId="338B5669" w14:textId="142F7809" w:rsidR="49EE095D" w:rsidRDefault="49EE095D" w:rsidP="49EE095D">
            <w:pPr>
              <w:rPr>
                <w:rFonts w:ascii="Arial" w:eastAsia="Arial" w:hAnsi="Arial" w:cs="Arial"/>
                <w:sz w:val="22"/>
                <w:szCs w:val="22"/>
              </w:rPr>
            </w:pPr>
          </w:p>
        </w:tc>
      </w:tr>
      <w:tr w:rsidR="49EE095D" w14:paraId="640ED672" w14:textId="77777777" w:rsidTr="49EE095D">
        <w:tc>
          <w:tcPr>
            <w:tcW w:w="4966" w:type="dxa"/>
          </w:tcPr>
          <w:p w14:paraId="24B41744" w14:textId="4AF4F4E6"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(owner)</w:t>
            </w:r>
          </w:p>
        </w:tc>
        <w:tc>
          <w:tcPr>
            <w:tcW w:w="5804" w:type="dxa"/>
            <w:gridSpan w:val="2"/>
            <w:tcBorders>
              <w:top w:val="single" w:sz="6" w:space="0" w:color="FF00FF"/>
              <w:bottom w:val="single" w:sz="6" w:space="0" w:color="FF00FF"/>
            </w:tcBorders>
          </w:tcPr>
          <w:p w14:paraId="344455FC" w14:textId="19A706CB" w:rsidR="49EE095D" w:rsidRDefault="49EE095D" w:rsidP="49EE095D">
            <w:pPr>
              <w:rPr>
                <w:rFonts w:ascii="Arial" w:eastAsia="Arial" w:hAnsi="Arial" w:cs="Arial"/>
                <w:sz w:val="22"/>
                <w:szCs w:val="22"/>
              </w:rPr>
            </w:pPr>
          </w:p>
        </w:tc>
      </w:tr>
    </w:tbl>
    <w:p w14:paraId="40A9BA70" w14:textId="3658AB30" w:rsidR="49EE095D" w:rsidRDefault="49EE095D" w:rsidP="49EE095D">
      <w:pPr>
        <w:rPr>
          <w:rFonts w:ascii="Arial" w:eastAsia="Arial" w:hAnsi="Arial" w:cs="Arial"/>
          <w:color w:val="000000" w:themeColor="text1"/>
          <w:sz w:val="22"/>
          <w:szCs w:val="22"/>
        </w:rPr>
      </w:pPr>
    </w:p>
    <w:p w14:paraId="28325B47" w14:textId="2EDB9C0B" w:rsidR="49EE095D" w:rsidRDefault="49EE095D" w:rsidP="49EE095D">
      <w:pPr>
        <w:rPr>
          <w:color w:val="000000" w:themeColor="text1"/>
        </w:rPr>
      </w:pPr>
    </w:p>
    <w:p w14:paraId="21528E4B" w14:textId="50962616" w:rsidR="49EE095D" w:rsidRDefault="49EE095D" w:rsidP="49EE095D">
      <w:pPr>
        <w:rPr>
          <w:rFonts w:ascii="Arial" w:eastAsia="Arial" w:hAnsi="Arial" w:cs="Arial"/>
          <w:color w:val="000000" w:themeColor="text1"/>
        </w:rPr>
      </w:pPr>
    </w:p>
    <w:p w14:paraId="0CD10247" w14:textId="1A8B2968" w:rsidR="49EE095D" w:rsidRDefault="49EE095D" w:rsidP="49EE095D">
      <w:pPr>
        <w:rPr>
          <w:rFonts w:ascii="Arial" w:eastAsia="Arial" w:hAnsi="Arial" w:cs="Arial"/>
          <w:color w:val="000000" w:themeColor="text1"/>
        </w:rPr>
      </w:pPr>
    </w:p>
    <w:p w14:paraId="6E44B8BD" w14:textId="28BC790A" w:rsidR="49EE095D" w:rsidRDefault="49EE095D" w:rsidP="49EE095D">
      <w:pPr>
        <w:rPr>
          <w:rFonts w:ascii="Arial" w:eastAsia="Arial" w:hAnsi="Arial" w:cs="Arial"/>
          <w:color w:val="000000" w:themeColor="text1"/>
        </w:rPr>
      </w:pPr>
    </w:p>
    <w:p w14:paraId="2B56E878" w14:textId="2643A4D3" w:rsidR="49EE095D" w:rsidRDefault="49EE095D" w:rsidP="49EE095D">
      <w:pPr>
        <w:rPr>
          <w:rFonts w:ascii="Arial" w:eastAsia="Arial" w:hAnsi="Arial" w:cs="Arial"/>
          <w:color w:val="000000" w:themeColor="text1"/>
        </w:rPr>
      </w:pPr>
    </w:p>
    <w:p w14:paraId="19CB77EA" w14:textId="1A06E343"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10.1</w:t>
      </w:r>
      <w:proofErr w:type="gramStart"/>
      <w:r w:rsidRPr="49EE095D">
        <w:rPr>
          <w:rFonts w:ascii="Arial" w:eastAsia="Arial" w:hAnsi="Arial" w:cs="Arial"/>
          <w:b/>
          <w:bCs/>
          <w:color w:val="000000" w:themeColor="text1"/>
          <w:sz w:val="28"/>
          <w:szCs w:val="28"/>
        </w:rPr>
        <w:t>b  Privacy</w:t>
      </w:r>
      <w:proofErr w:type="gramEnd"/>
      <w:r w:rsidRPr="49EE095D">
        <w:rPr>
          <w:rFonts w:ascii="Arial" w:eastAsia="Arial" w:hAnsi="Arial" w:cs="Arial"/>
          <w:b/>
          <w:bCs/>
          <w:color w:val="000000" w:themeColor="text1"/>
          <w:sz w:val="28"/>
          <w:szCs w:val="28"/>
        </w:rPr>
        <w:t xml:space="preserve"> notice</w:t>
      </w:r>
    </w:p>
    <w:p w14:paraId="6082DA94" w14:textId="6B87DFD7" w:rsidR="49EE095D" w:rsidRDefault="49EE095D" w:rsidP="49EE095D">
      <w:pPr>
        <w:rPr>
          <w:rFonts w:ascii="Arial" w:eastAsia="Arial" w:hAnsi="Arial" w:cs="Arial"/>
          <w:color w:val="000000" w:themeColor="text1"/>
          <w:sz w:val="28"/>
          <w:szCs w:val="28"/>
        </w:rPr>
      </w:pPr>
    </w:p>
    <w:p w14:paraId="640579B6" w14:textId="46DDEC2E"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Little Seeds Montessori Privacy Notice</w:t>
      </w:r>
    </w:p>
    <w:p w14:paraId="60281D67" w14:textId="6800A940" w:rsidR="49EE095D" w:rsidRDefault="49EE095D" w:rsidP="49EE095D">
      <w:pPr>
        <w:rPr>
          <w:rFonts w:ascii="Arial" w:eastAsia="Arial" w:hAnsi="Arial" w:cs="Arial"/>
          <w:color w:val="000000" w:themeColor="text1"/>
          <w:sz w:val="22"/>
          <w:szCs w:val="22"/>
        </w:rPr>
      </w:pPr>
    </w:p>
    <w:p w14:paraId="047CAFAC" w14:textId="05726804"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Angie de Mink</w:t>
      </w:r>
    </w:p>
    <w:p w14:paraId="07D1D1EA" w14:textId="7A708975"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Mayhew, Old Dean, </w:t>
      </w:r>
      <w:proofErr w:type="spellStart"/>
      <w:r w:rsidRPr="49EE095D">
        <w:rPr>
          <w:rFonts w:ascii="Arial" w:eastAsia="Arial" w:hAnsi="Arial" w:cs="Arial"/>
          <w:color w:val="000000" w:themeColor="text1"/>
          <w:sz w:val="22"/>
          <w:szCs w:val="22"/>
        </w:rPr>
        <w:t>Bovingdon</w:t>
      </w:r>
      <w:proofErr w:type="spellEnd"/>
      <w:r w:rsidRPr="49EE095D">
        <w:rPr>
          <w:rFonts w:ascii="Arial" w:eastAsia="Arial" w:hAnsi="Arial" w:cs="Arial"/>
          <w:color w:val="000000" w:themeColor="text1"/>
          <w:sz w:val="22"/>
          <w:szCs w:val="22"/>
        </w:rPr>
        <w:t>, HP30EU</w:t>
      </w:r>
    </w:p>
    <w:p w14:paraId="6488FFD9" w14:textId="0F2FD582"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Tel: 07955 691721</w:t>
      </w:r>
    </w:p>
    <w:p w14:paraId="42951752" w14:textId="56415AF0"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E</w:t>
      </w:r>
      <w:r w:rsidR="005F5162">
        <w:rPr>
          <w:rFonts w:ascii="Arial" w:eastAsia="Arial" w:hAnsi="Arial" w:cs="Arial"/>
          <w:color w:val="000000" w:themeColor="text1"/>
          <w:sz w:val="22"/>
          <w:szCs w:val="22"/>
        </w:rPr>
        <w:t>mail: littleseedsmontessori@yahoo.com</w:t>
      </w:r>
      <w:bookmarkStart w:id="0" w:name="_GoBack"/>
      <w:bookmarkEnd w:id="0"/>
    </w:p>
    <w:p w14:paraId="179B2F4E" w14:textId="7D05680C" w:rsidR="49EE095D" w:rsidRDefault="49EE095D" w:rsidP="49EE095D">
      <w:pPr>
        <w:rPr>
          <w:rFonts w:ascii="Arial" w:eastAsia="Arial" w:hAnsi="Arial" w:cs="Arial"/>
          <w:color w:val="000000" w:themeColor="text1"/>
          <w:sz w:val="22"/>
          <w:szCs w:val="22"/>
        </w:rPr>
      </w:pPr>
    </w:p>
    <w:p w14:paraId="43F9DDF6" w14:textId="6DA4F0D7" w:rsidR="49EE095D" w:rsidRDefault="49EE095D" w:rsidP="49EE095D">
      <w:pPr>
        <w:rPr>
          <w:rFonts w:ascii="Arial" w:eastAsia="Arial" w:hAnsi="Arial" w:cs="Arial"/>
          <w:color w:val="000000" w:themeColor="text1"/>
          <w:sz w:val="20"/>
          <w:szCs w:val="20"/>
        </w:rPr>
      </w:pPr>
    </w:p>
    <w:p w14:paraId="5A0DDDA2" w14:textId="1B35BB04" w:rsidR="49EE095D" w:rsidRDefault="49EE095D" w:rsidP="49EE095D">
      <w:pPr>
        <w:rPr>
          <w:rFonts w:ascii="Arial" w:eastAsia="Arial" w:hAnsi="Arial" w:cs="Arial"/>
          <w:color w:val="000000" w:themeColor="text1"/>
          <w:sz w:val="22"/>
          <w:szCs w:val="22"/>
        </w:rPr>
      </w:pPr>
    </w:p>
    <w:p w14:paraId="40FC79A4" w14:textId="285943FA"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Introduction</w:t>
      </w:r>
    </w:p>
    <w:p w14:paraId="4FB7D6F1" w14:textId="2A641278"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am committed to ensuring that any personal data we hold about you and your child is protected in accordance with data protection laws and is used in line with your expectations.</w:t>
      </w:r>
    </w:p>
    <w:p w14:paraId="713AFF27" w14:textId="223BE760" w:rsidR="49EE095D" w:rsidRDefault="49EE095D" w:rsidP="49EE095D">
      <w:pPr>
        <w:rPr>
          <w:rFonts w:ascii="Arial" w:eastAsia="Arial" w:hAnsi="Arial" w:cs="Arial"/>
          <w:color w:val="000000" w:themeColor="text1"/>
          <w:sz w:val="22"/>
          <w:szCs w:val="22"/>
        </w:rPr>
      </w:pPr>
    </w:p>
    <w:p w14:paraId="610AD943" w14:textId="42E75833"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This privacy notice explains what personal data I collect, why I collect it, how I use it and how I protect it.</w:t>
      </w:r>
    </w:p>
    <w:p w14:paraId="3F8BD9AF" w14:textId="41D04DE7" w:rsidR="49EE095D" w:rsidRDefault="49EE095D" w:rsidP="49EE095D">
      <w:pPr>
        <w:rPr>
          <w:rFonts w:ascii="Arial" w:eastAsia="Arial" w:hAnsi="Arial" w:cs="Arial"/>
          <w:color w:val="000000" w:themeColor="text1"/>
          <w:sz w:val="22"/>
          <w:szCs w:val="22"/>
        </w:rPr>
      </w:pPr>
    </w:p>
    <w:p w14:paraId="4EE2407F" w14:textId="5ABE284F"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lastRenderedPageBreak/>
        <w:t>What personal data do I collect?</w:t>
      </w:r>
    </w:p>
    <w:p w14:paraId="35BF5387" w14:textId="1BB417B7"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collect personal data about you and your child to provide care and learning that is tailored to meet your child’s individual needs. I also collect information </w:t>
      </w:r>
      <w:proofErr w:type="gramStart"/>
      <w:r w:rsidRPr="49EE095D">
        <w:rPr>
          <w:rFonts w:ascii="Arial" w:eastAsia="Arial" w:hAnsi="Arial" w:cs="Arial"/>
          <w:color w:val="000000" w:themeColor="text1"/>
          <w:sz w:val="22"/>
          <w:szCs w:val="22"/>
        </w:rPr>
        <w:t>in order to</w:t>
      </w:r>
      <w:proofErr w:type="gramEnd"/>
      <w:r w:rsidRPr="49EE095D">
        <w:rPr>
          <w:rFonts w:ascii="Arial" w:eastAsia="Arial" w:hAnsi="Arial" w:cs="Arial"/>
          <w:color w:val="000000" w:themeColor="text1"/>
          <w:sz w:val="22"/>
          <w:szCs w:val="22"/>
        </w:rPr>
        <w:t xml:space="preserve"> verify your eligibility for funded childcare as applicable.</w:t>
      </w:r>
    </w:p>
    <w:p w14:paraId="791A7A57" w14:textId="56B88ABF" w:rsidR="49EE095D" w:rsidRDefault="49EE095D" w:rsidP="49EE095D">
      <w:pPr>
        <w:rPr>
          <w:rFonts w:ascii="Arial" w:eastAsia="Arial" w:hAnsi="Arial" w:cs="Arial"/>
          <w:color w:val="000000" w:themeColor="text1"/>
          <w:sz w:val="22"/>
          <w:szCs w:val="22"/>
        </w:rPr>
      </w:pPr>
    </w:p>
    <w:p w14:paraId="23C5CFFE" w14:textId="00EAD612"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Personal details that we collect about your child include:</w:t>
      </w:r>
    </w:p>
    <w:p w14:paraId="010634B8" w14:textId="7F095469" w:rsidR="49EE095D" w:rsidRDefault="49EE095D" w:rsidP="00C32D2B">
      <w:pPr>
        <w:pStyle w:val="ListParagraph"/>
        <w:numPr>
          <w:ilvl w:val="0"/>
          <w:numId w:val="4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your child’s name, date of birth, address, health and medical needs, development needs, and any special educational needs.</w:t>
      </w:r>
    </w:p>
    <w:p w14:paraId="78FAF371" w14:textId="270268E1" w:rsidR="49EE095D" w:rsidRDefault="49EE095D" w:rsidP="49EE095D">
      <w:pPr>
        <w:rPr>
          <w:rFonts w:ascii="Arial" w:eastAsia="Arial" w:hAnsi="Arial" w:cs="Arial"/>
          <w:color w:val="000000" w:themeColor="text1"/>
          <w:sz w:val="22"/>
          <w:szCs w:val="22"/>
        </w:rPr>
      </w:pPr>
    </w:p>
    <w:p w14:paraId="0AE00369" w14:textId="5FCA324E"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Where applicable I will obtain </w:t>
      </w:r>
      <w:proofErr w:type="gramStart"/>
      <w:r w:rsidRPr="49EE095D">
        <w:rPr>
          <w:rFonts w:ascii="Arial" w:eastAsia="Arial" w:hAnsi="Arial" w:cs="Arial"/>
          <w:color w:val="000000" w:themeColor="text1"/>
          <w:sz w:val="22"/>
          <w:szCs w:val="22"/>
        </w:rPr>
        <w:t>child</w:t>
      </w:r>
      <w:proofErr w:type="gramEnd"/>
      <w:r w:rsidRPr="49EE095D">
        <w:rPr>
          <w:rFonts w:ascii="Arial" w:eastAsia="Arial" w:hAnsi="Arial" w:cs="Arial"/>
          <w:color w:val="000000" w:themeColor="text1"/>
          <w:sz w:val="22"/>
          <w:szCs w:val="22"/>
        </w:rPr>
        <w:t xml:space="preserve"> protection plans from social care and health care plans from health professionals.</w:t>
      </w:r>
    </w:p>
    <w:p w14:paraId="17E43063" w14:textId="3BC72602" w:rsidR="49EE095D" w:rsidRDefault="49EE095D" w:rsidP="49EE095D">
      <w:pPr>
        <w:rPr>
          <w:rFonts w:ascii="Arial" w:eastAsia="Arial" w:hAnsi="Arial" w:cs="Arial"/>
          <w:color w:val="000000" w:themeColor="text1"/>
          <w:sz w:val="22"/>
          <w:szCs w:val="22"/>
        </w:rPr>
      </w:pPr>
    </w:p>
    <w:p w14:paraId="6A0A6B0D" w14:textId="533D0422"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will also ask for information about who has parental responsibility for your child and any court orders pertaining to your child.</w:t>
      </w:r>
    </w:p>
    <w:p w14:paraId="00CF139F" w14:textId="4AB3EFD4" w:rsidR="49EE095D" w:rsidRDefault="49EE095D" w:rsidP="49EE095D">
      <w:pPr>
        <w:rPr>
          <w:rFonts w:ascii="Arial" w:eastAsia="Arial" w:hAnsi="Arial" w:cs="Arial"/>
          <w:color w:val="000000" w:themeColor="text1"/>
          <w:sz w:val="22"/>
          <w:szCs w:val="22"/>
        </w:rPr>
      </w:pPr>
    </w:p>
    <w:p w14:paraId="1EC70DAA" w14:textId="147084C5"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Personal details that we collect about you include:</w:t>
      </w:r>
    </w:p>
    <w:p w14:paraId="114EE1F1" w14:textId="3B4FDA0B" w:rsidR="49EE095D" w:rsidRDefault="49EE095D" w:rsidP="00C32D2B">
      <w:pPr>
        <w:pStyle w:val="ListParagraph"/>
        <w:numPr>
          <w:ilvl w:val="0"/>
          <w:numId w:val="4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your name, home and work address, phone numbers, emergency contact details, and family details.</w:t>
      </w:r>
    </w:p>
    <w:p w14:paraId="6F136317" w14:textId="6A835355" w:rsidR="49EE095D" w:rsidRDefault="49EE095D" w:rsidP="49EE095D">
      <w:pPr>
        <w:rPr>
          <w:rFonts w:ascii="Arial" w:eastAsia="Arial" w:hAnsi="Arial" w:cs="Arial"/>
          <w:color w:val="000000" w:themeColor="text1"/>
          <w:sz w:val="22"/>
          <w:szCs w:val="22"/>
        </w:rPr>
      </w:pPr>
    </w:p>
    <w:p w14:paraId="7EFB3F51" w14:textId="01E7C905"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This information will be collected from you directly in the registration form.</w:t>
      </w:r>
    </w:p>
    <w:p w14:paraId="60B3570B" w14:textId="218726E5" w:rsidR="49EE095D" w:rsidRDefault="49EE095D" w:rsidP="49EE095D">
      <w:pPr>
        <w:rPr>
          <w:rFonts w:ascii="Arial" w:eastAsia="Arial" w:hAnsi="Arial" w:cs="Arial"/>
          <w:color w:val="000000" w:themeColor="text1"/>
          <w:sz w:val="22"/>
          <w:szCs w:val="22"/>
        </w:rPr>
      </w:pPr>
    </w:p>
    <w:p w14:paraId="71C89DA3" w14:textId="1BAE84B4"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you apply for up to 30 hours funded childcare, I will also collect:</w:t>
      </w:r>
    </w:p>
    <w:p w14:paraId="1BAAC6AC" w14:textId="14E398F0" w:rsidR="49EE095D" w:rsidRDefault="49EE095D" w:rsidP="00C32D2B">
      <w:pPr>
        <w:pStyle w:val="ListParagraph"/>
        <w:numPr>
          <w:ilvl w:val="0"/>
          <w:numId w:val="4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your national insurance number or unique taxpayer reference (UTR), if you’re self-employed. We may also collect information regarding benefits and family credits that you are in receipt of.</w:t>
      </w:r>
    </w:p>
    <w:p w14:paraId="52D1A776" w14:textId="3E84C991" w:rsidR="49EE095D" w:rsidRDefault="49EE095D" w:rsidP="49EE095D">
      <w:pPr>
        <w:rPr>
          <w:rFonts w:ascii="Arial" w:eastAsia="Arial" w:hAnsi="Arial" w:cs="Arial"/>
          <w:color w:val="000000" w:themeColor="text1"/>
          <w:sz w:val="22"/>
          <w:szCs w:val="22"/>
        </w:rPr>
      </w:pPr>
    </w:p>
    <w:p w14:paraId="4739A905" w14:textId="252CCB6F"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Why I collect this information and the legal basis for handling your data</w:t>
      </w:r>
    </w:p>
    <w:p w14:paraId="5D8ABBED" w14:textId="0D6BBAA4"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use personal data about you and your child </w:t>
      </w:r>
      <w:proofErr w:type="gramStart"/>
      <w:r w:rsidRPr="49EE095D">
        <w:rPr>
          <w:rFonts w:ascii="Arial" w:eastAsia="Arial" w:hAnsi="Arial" w:cs="Arial"/>
          <w:color w:val="000000" w:themeColor="text1"/>
          <w:sz w:val="22"/>
          <w:szCs w:val="22"/>
        </w:rPr>
        <w:t>in order to</w:t>
      </w:r>
      <w:proofErr w:type="gramEnd"/>
      <w:r w:rsidRPr="49EE095D">
        <w:rPr>
          <w:rFonts w:ascii="Arial" w:eastAsia="Arial" w:hAnsi="Arial" w:cs="Arial"/>
          <w:color w:val="000000" w:themeColor="text1"/>
          <w:sz w:val="22"/>
          <w:szCs w:val="22"/>
        </w:rPr>
        <w:t xml:space="preserve"> provide childcare services and fulfil the contractual arrangement you have entered into. This includes using your data to:</w:t>
      </w:r>
    </w:p>
    <w:p w14:paraId="02E57D6A" w14:textId="6B4EE112" w:rsidR="49EE095D" w:rsidRDefault="49EE095D" w:rsidP="00C32D2B">
      <w:pPr>
        <w:pStyle w:val="ListParagraph"/>
        <w:numPr>
          <w:ilvl w:val="0"/>
          <w:numId w:val="4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contact you in case of an emergency</w:t>
      </w:r>
    </w:p>
    <w:p w14:paraId="56A49FFF" w14:textId="4676DFD5" w:rsidR="49EE095D" w:rsidRDefault="49EE095D" w:rsidP="00C32D2B">
      <w:pPr>
        <w:pStyle w:val="ListParagraph"/>
        <w:numPr>
          <w:ilvl w:val="0"/>
          <w:numId w:val="4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to support your child’s well-being and development</w:t>
      </w:r>
    </w:p>
    <w:p w14:paraId="1B61D35F" w14:textId="27FD36A9" w:rsidR="49EE095D" w:rsidRDefault="49EE095D" w:rsidP="00C32D2B">
      <w:pPr>
        <w:pStyle w:val="ListParagraph"/>
        <w:numPr>
          <w:ilvl w:val="0"/>
          <w:numId w:val="4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to manage any special educational, health or medical needs of your child whilst at my setting</w:t>
      </w:r>
    </w:p>
    <w:p w14:paraId="0AEC0DE2" w14:textId="30FAE810" w:rsidR="49EE095D" w:rsidRDefault="49EE095D" w:rsidP="00C32D2B">
      <w:pPr>
        <w:pStyle w:val="ListParagraph"/>
        <w:numPr>
          <w:ilvl w:val="0"/>
          <w:numId w:val="4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to carry out regular assessment of your child’s progress and to identify any areas of concern</w:t>
      </w:r>
    </w:p>
    <w:p w14:paraId="5CC1816D" w14:textId="0ACC33EC" w:rsidR="49EE095D" w:rsidRDefault="49EE095D" w:rsidP="00C32D2B">
      <w:pPr>
        <w:pStyle w:val="ListParagraph"/>
        <w:numPr>
          <w:ilvl w:val="0"/>
          <w:numId w:val="4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to maintain contact with you about your child’s progress and respond to any questions you may have</w:t>
      </w:r>
    </w:p>
    <w:p w14:paraId="72C4A30D" w14:textId="7FF14B51" w:rsidR="49EE095D" w:rsidRDefault="49EE095D" w:rsidP="00C32D2B">
      <w:pPr>
        <w:pStyle w:val="ListParagraph"/>
        <w:numPr>
          <w:ilvl w:val="0"/>
          <w:numId w:val="4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to process your claim for up to 30 hours funded childcare (only where applicable)</w:t>
      </w:r>
    </w:p>
    <w:p w14:paraId="4E9EC1A8" w14:textId="1F422DAE" w:rsidR="49EE095D" w:rsidRDefault="49EE095D" w:rsidP="00C32D2B">
      <w:pPr>
        <w:pStyle w:val="ListParagraph"/>
        <w:numPr>
          <w:ilvl w:val="0"/>
          <w:numId w:val="4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to keep you updated with information about my service</w:t>
      </w:r>
    </w:p>
    <w:p w14:paraId="4C6A98B9" w14:textId="132221F4" w:rsidR="49EE095D" w:rsidRDefault="49EE095D" w:rsidP="49EE095D">
      <w:pPr>
        <w:rPr>
          <w:rFonts w:ascii="Arial" w:eastAsia="Arial" w:hAnsi="Arial" w:cs="Arial"/>
          <w:color w:val="000000" w:themeColor="text1"/>
          <w:sz w:val="22"/>
          <w:szCs w:val="22"/>
        </w:rPr>
      </w:pPr>
    </w:p>
    <w:p w14:paraId="69FBA36A" w14:textId="39E53AD7"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With your consent, I will also record your child’s activities for their individual learning record. This may include photographs and videos. You will have the opportunity to withdraw your consent at any time, for images taken by confirming so in writing.</w:t>
      </w:r>
    </w:p>
    <w:p w14:paraId="013FF5A8" w14:textId="59EE75A1" w:rsidR="49EE095D" w:rsidRDefault="49EE095D" w:rsidP="49EE095D">
      <w:pPr>
        <w:rPr>
          <w:rFonts w:ascii="Arial" w:eastAsia="Arial" w:hAnsi="Arial" w:cs="Arial"/>
          <w:color w:val="000000" w:themeColor="text1"/>
          <w:sz w:val="22"/>
          <w:szCs w:val="22"/>
        </w:rPr>
      </w:pPr>
    </w:p>
    <w:p w14:paraId="1D48FE55" w14:textId="44F2A092"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have a legal obligation to process safeguarding related data about your child should we have concerns about their welfare. I also have a legal obligation to transfer records and certain information about your child to the school that your child will be attending (see </w:t>
      </w:r>
      <w:r w:rsidRPr="49EE095D">
        <w:rPr>
          <w:rFonts w:ascii="Arial" w:eastAsia="Arial" w:hAnsi="Arial" w:cs="Arial"/>
          <w:i/>
          <w:iCs/>
          <w:color w:val="000000" w:themeColor="text1"/>
          <w:sz w:val="22"/>
          <w:szCs w:val="22"/>
        </w:rPr>
        <w:t>Transfer of Records</w:t>
      </w:r>
      <w:r w:rsidRPr="49EE095D">
        <w:rPr>
          <w:rFonts w:ascii="Arial" w:eastAsia="Arial" w:hAnsi="Arial" w:cs="Arial"/>
          <w:color w:val="000000" w:themeColor="text1"/>
          <w:sz w:val="22"/>
          <w:szCs w:val="22"/>
        </w:rPr>
        <w:t xml:space="preserve"> policy).</w:t>
      </w:r>
    </w:p>
    <w:p w14:paraId="3E47526F" w14:textId="17521954" w:rsidR="49EE095D" w:rsidRDefault="49EE095D" w:rsidP="49EE095D">
      <w:pPr>
        <w:rPr>
          <w:rFonts w:ascii="Arial" w:eastAsia="Arial" w:hAnsi="Arial" w:cs="Arial"/>
          <w:color w:val="000000" w:themeColor="text1"/>
          <w:sz w:val="22"/>
          <w:szCs w:val="22"/>
        </w:rPr>
      </w:pPr>
    </w:p>
    <w:p w14:paraId="64FAD203" w14:textId="741B21BA"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Who I share your data with</w:t>
      </w:r>
    </w:p>
    <w:p w14:paraId="6CF8034E" w14:textId="3D161B47" w:rsidR="49EE095D" w:rsidRDefault="49EE095D" w:rsidP="49EE095D">
      <w:pPr>
        <w:rPr>
          <w:rFonts w:ascii="Arial" w:eastAsia="Arial" w:hAnsi="Arial" w:cs="Arial"/>
          <w:color w:val="000000" w:themeColor="text1"/>
          <w:sz w:val="22"/>
          <w:szCs w:val="22"/>
        </w:rPr>
      </w:pPr>
      <w:proofErr w:type="gramStart"/>
      <w:r w:rsidRPr="49EE095D">
        <w:rPr>
          <w:rFonts w:ascii="Arial" w:eastAsia="Arial" w:hAnsi="Arial" w:cs="Arial"/>
          <w:color w:val="000000" w:themeColor="text1"/>
          <w:sz w:val="22"/>
          <w:szCs w:val="22"/>
        </w:rPr>
        <w:t>In order for</w:t>
      </w:r>
      <w:proofErr w:type="gramEnd"/>
      <w:r w:rsidRPr="49EE095D">
        <w:rPr>
          <w:rFonts w:ascii="Arial" w:eastAsia="Arial" w:hAnsi="Arial" w:cs="Arial"/>
          <w:color w:val="000000" w:themeColor="text1"/>
          <w:sz w:val="22"/>
          <w:szCs w:val="22"/>
        </w:rPr>
        <w:t xml:space="preserve"> me to deliver childcare services I will also share your data as required with the following categories of recipients:</w:t>
      </w:r>
    </w:p>
    <w:p w14:paraId="2951D110" w14:textId="2EF45FF8" w:rsidR="49EE095D" w:rsidRDefault="49EE095D" w:rsidP="00C32D2B">
      <w:pPr>
        <w:pStyle w:val="ListParagraph"/>
        <w:numPr>
          <w:ilvl w:val="0"/>
          <w:numId w:val="40"/>
        </w:numPr>
        <w:ind w:left="357"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Ofsted – during an inspection or following a complaint about my service</w:t>
      </w:r>
    </w:p>
    <w:p w14:paraId="3C6A606A" w14:textId="5078D54D" w:rsidR="49EE095D" w:rsidRDefault="49EE095D" w:rsidP="00C32D2B">
      <w:pPr>
        <w:pStyle w:val="ListParagraph"/>
        <w:numPr>
          <w:ilvl w:val="0"/>
          <w:numId w:val="40"/>
        </w:numPr>
        <w:ind w:left="357"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banking services to process chip and pin and/or direct debit payments (as applicable)</w:t>
      </w:r>
    </w:p>
    <w:p w14:paraId="43E3FAC0" w14:textId="72FC1A93" w:rsidR="49EE095D" w:rsidRDefault="49EE095D" w:rsidP="00C32D2B">
      <w:pPr>
        <w:pStyle w:val="ListParagraph"/>
        <w:numPr>
          <w:ilvl w:val="0"/>
          <w:numId w:val="40"/>
        </w:numPr>
        <w:ind w:left="357"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Local Authority (where you claim up to 30 hours funded childcare as applicable)</w:t>
      </w:r>
    </w:p>
    <w:p w14:paraId="5E04D819" w14:textId="731F9D88" w:rsidR="49EE095D" w:rsidRDefault="49EE095D" w:rsidP="00C32D2B">
      <w:pPr>
        <w:pStyle w:val="ListParagraph"/>
        <w:numPr>
          <w:ilvl w:val="0"/>
          <w:numId w:val="40"/>
        </w:numPr>
        <w:ind w:left="357"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government’s eligibility checker (as above)</w:t>
      </w:r>
    </w:p>
    <w:p w14:paraId="202BF087" w14:textId="3CA74957" w:rsidR="49EE095D" w:rsidRDefault="49EE095D" w:rsidP="00C32D2B">
      <w:pPr>
        <w:pStyle w:val="ListParagraph"/>
        <w:numPr>
          <w:ilvl w:val="0"/>
          <w:numId w:val="40"/>
        </w:numPr>
        <w:ind w:left="357"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our insurance underwriter (if applicable)</w:t>
      </w:r>
    </w:p>
    <w:p w14:paraId="7E8DF805" w14:textId="3AD0CB50" w:rsidR="49EE095D" w:rsidRDefault="49EE095D" w:rsidP="00C32D2B">
      <w:pPr>
        <w:pStyle w:val="ListParagraph"/>
        <w:numPr>
          <w:ilvl w:val="0"/>
          <w:numId w:val="40"/>
        </w:numPr>
        <w:ind w:left="357"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our setting software management provider (if applicable)</w:t>
      </w:r>
    </w:p>
    <w:p w14:paraId="620DC0B6" w14:textId="434DDFD7" w:rsidR="49EE095D" w:rsidRDefault="49EE095D" w:rsidP="00C32D2B">
      <w:pPr>
        <w:pStyle w:val="ListParagraph"/>
        <w:numPr>
          <w:ilvl w:val="0"/>
          <w:numId w:val="40"/>
        </w:numPr>
        <w:ind w:left="357"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school that your child will be attending</w:t>
      </w:r>
    </w:p>
    <w:p w14:paraId="155BE015" w14:textId="5C154ED1" w:rsidR="49EE095D" w:rsidRDefault="49EE095D" w:rsidP="49EE095D">
      <w:pPr>
        <w:rPr>
          <w:rFonts w:ascii="Arial" w:eastAsia="Arial" w:hAnsi="Arial" w:cs="Arial"/>
          <w:color w:val="000000" w:themeColor="text1"/>
          <w:sz w:val="22"/>
          <w:szCs w:val="22"/>
        </w:rPr>
      </w:pPr>
    </w:p>
    <w:p w14:paraId="7DBCE5E0" w14:textId="7B2FF360"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will also share your data if:</w:t>
      </w:r>
    </w:p>
    <w:p w14:paraId="4B9E36C1" w14:textId="6385A8D3" w:rsidR="49EE095D" w:rsidRDefault="49EE095D" w:rsidP="00C32D2B">
      <w:pPr>
        <w:pStyle w:val="ListParagraph"/>
        <w:numPr>
          <w:ilvl w:val="0"/>
          <w:numId w:val="3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am legally required to do so, for example, by law, by a court or the Charity Commission;</w:t>
      </w:r>
    </w:p>
    <w:p w14:paraId="352790F3" w14:textId="032EA981" w:rsidR="49EE095D" w:rsidRDefault="49EE095D" w:rsidP="00C32D2B">
      <w:pPr>
        <w:pStyle w:val="ListParagraph"/>
        <w:numPr>
          <w:ilvl w:val="0"/>
          <w:numId w:val="3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to enforce or apply the terms and conditions of your contract with me.</w:t>
      </w:r>
    </w:p>
    <w:p w14:paraId="1B913B6A" w14:textId="4AF5C906" w:rsidR="49EE095D" w:rsidRDefault="49EE095D" w:rsidP="00C32D2B">
      <w:pPr>
        <w:pStyle w:val="ListParagraph"/>
        <w:numPr>
          <w:ilvl w:val="0"/>
          <w:numId w:val="3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 xml:space="preserve">to protect your child and other children; for </w:t>
      </w:r>
      <w:proofErr w:type="gramStart"/>
      <w:r w:rsidRPr="49EE095D">
        <w:rPr>
          <w:rFonts w:ascii="Arial" w:eastAsia="Arial" w:hAnsi="Arial" w:cs="Arial"/>
          <w:color w:val="000000" w:themeColor="text1"/>
          <w:sz w:val="22"/>
          <w:szCs w:val="22"/>
        </w:rPr>
        <w:t>example</w:t>
      </w:r>
      <w:proofErr w:type="gramEnd"/>
      <w:r w:rsidRPr="49EE095D">
        <w:rPr>
          <w:rFonts w:ascii="Arial" w:eastAsia="Arial" w:hAnsi="Arial" w:cs="Arial"/>
          <w:color w:val="000000" w:themeColor="text1"/>
          <w:sz w:val="22"/>
          <w:szCs w:val="22"/>
        </w:rPr>
        <w:t xml:space="preserve"> by sharing information with social care or the police;</w:t>
      </w:r>
    </w:p>
    <w:p w14:paraId="206E1C41" w14:textId="51B219EA" w:rsidR="49EE095D" w:rsidRDefault="49EE095D" w:rsidP="00C32D2B">
      <w:pPr>
        <w:pStyle w:val="ListParagraph"/>
        <w:numPr>
          <w:ilvl w:val="0"/>
          <w:numId w:val="3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it is necessary to protect my rights, property or safety</w:t>
      </w:r>
    </w:p>
    <w:p w14:paraId="03498460" w14:textId="3E49F659" w:rsidR="49EE095D" w:rsidRDefault="49EE095D" w:rsidP="00C32D2B">
      <w:pPr>
        <w:pStyle w:val="ListParagraph"/>
        <w:numPr>
          <w:ilvl w:val="0"/>
          <w:numId w:val="3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transfer the management of the setting, in which case I may disclose your personal data to the prospective </w:t>
      </w:r>
      <w:proofErr w:type="gramStart"/>
      <w:r w:rsidRPr="49EE095D">
        <w:rPr>
          <w:rFonts w:ascii="Arial" w:eastAsia="Arial" w:hAnsi="Arial" w:cs="Arial"/>
          <w:color w:val="000000" w:themeColor="text1"/>
          <w:sz w:val="22"/>
          <w:szCs w:val="22"/>
        </w:rPr>
        <w:t>buyer</w:t>
      </w:r>
      <w:proofErr w:type="gramEnd"/>
      <w:r w:rsidRPr="49EE095D">
        <w:rPr>
          <w:rFonts w:ascii="Arial" w:eastAsia="Arial" w:hAnsi="Arial" w:cs="Arial"/>
          <w:color w:val="000000" w:themeColor="text1"/>
          <w:sz w:val="22"/>
          <w:szCs w:val="22"/>
        </w:rPr>
        <w:t xml:space="preserve"> so they may continue the service in the same way.</w:t>
      </w:r>
    </w:p>
    <w:p w14:paraId="5DE5BE44" w14:textId="797F0010" w:rsidR="49EE095D" w:rsidRDefault="49EE095D" w:rsidP="49EE095D">
      <w:pPr>
        <w:rPr>
          <w:rFonts w:ascii="Arial" w:eastAsia="Arial" w:hAnsi="Arial" w:cs="Arial"/>
          <w:color w:val="000000" w:themeColor="text1"/>
          <w:sz w:val="22"/>
          <w:szCs w:val="22"/>
        </w:rPr>
      </w:pPr>
    </w:p>
    <w:p w14:paraId="58D06031" w14:textId="56B92A63"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will never share your data with any other organisation to use for their own purposes </w:t>
      </w:r>
    </w:p>
    <w:p w14:paraId="28F69441" w14:textId="76C95197" w:rsidR="49EE095D" w:rsidRDefault="49EE095D" w:rsidP="49EE095D">
      <w:pPr>
        <w:rPr>
          <w:rFonts w:ascii="Arial" w:eastAsia="Arial" w:hAnsi="Arial" w:cs="Arial"/>
          <w:color w:val="000000" w:themeColor="text1"/>
          <w:sz w:val="22"/>
          <w:szCs w:val="22"/>
        </w:rPr>
      </w:pPr>
    </w:p>
    <w:p w14:paraId="585B6BE4" w14:textId="0C9D8A91"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How do I protect your data?</w:t>
      </w:r>
    </w:p>
    <w:p w14:paraId="29542522" w14:textId="35F8BC52"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protect unauthorised access to your personal data and prevent it from being lost, accidentally destroyed, misused, or disclosed by:</w:t>
      </w:r>
    </w:p>
    <w:p w14:paraId="33B460FA" w14:textId="54C221A8"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Storing paper files in a locked cabinet. Storing electronic information on a password protected device. Storing the settings camera in a locked cabinet when not in use.</w:t>
      </w:r>
    </w:p>
    <w:p w14:paraId="40B2AA02" w14:textId="7A8370AC" w:rsidR="49EE095D" w:rsidRDefault="49EE095D" w:rsidP="49EE095D">
      <w:pPr>
        <w:rPr>
          <w:rFonts w:ascii="Arial" w:eastAsia="Arial" w:hAnsi="Arial" w:cs="Arial"/>
          <w:color w:val="000000" w:themeColor="text1"/>
          <w:sz w:val="22"/>
          <w:szCs w:val="22"/>
        </w:rPr>
      </w:pPr>
    </w:p>
    <w:p w14:paraId="22C214C6" w14:textId="3359BC3F"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How long do I retain your data?</w:t>
      </w:r>
    </w:p>
    <w:p w14:paraId="00C36869" w14:textId="265C7B53"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retain your child’s personal data for up to 3 years after your child no longer uses my setting, or until my next Ofsted inspection after your child leaves my setting. Medication records and accident records are kept for longer according to legal requirements. Your child’s learning and development records are maintained by me and handed to you when your child leaves.</w:t>
      </w:r>
    </w:p>
    <w:p w14:paraId="59F1BC36" w14:textId="312092C3" w:rsidR="49EE095D" w:rsidRDefault="49EE095D" w:rsidP="49EE095D">
      <w:pPr>
        <w:rPr>
          <w:rFonts w:ascii="Arial" w:eastAsia="Arial" w:hAnsi="Arial" w:cs="Arial"/>
          <w:color w:val="000000" w:themeColor="text1"/>
          <w:sz w:val="22"/>
          <w:szCs w:val="22"/>
        </w:rPr>
      </w:pPr>
    </w:p>
    <w:p w14:paraId="6F89F57F" w14:textId="541AFA2F"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 some instances (child protection, or other support service referrals) I am obliged to keep your data for longer if it is necessary to comply with legal requirements (see our Children’s and Provider Records policies).</w:t>
      </w:r>
    </w:p>
    <w:p w14:paraId="1665E891" w14:textId="1C34BF08" w:rsidR="49EE095D" w:rsidRDefault="49EE095D" w:rsidP="49EE095D">
      <w:pPr>
        <w:rPr>
          <w:rFonts w:ascii="Arial" w:eastAsia="Arial" w:hAnsi="Arial" w:cs="Arial"/>
          <w:color w:val="000000" w:themeColor="text1"/>
          <w:sz w:val="22"/>
          <w:szCs w:val="22"/>
        </w:rPr>
      </w:pPr>
    </w:p>
    <w:p w14:paraId="170DA1DD" w14:textId="0226B36D"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Your rights with respect to your data</w:t>
      </w:r>
    </w:p>
    <w:p w14:paraId="712D46B0" w14:textId="676120BF"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You have the right to:</w:t>
      </w:r>
    </w:p>
    <w:p w14:paraId="39AB36BB" w14:textId="2AA1513A" w:rsidR="49EE095D" w:rsidRDefault="49EE095D" w:rsidP="00C32D2B">
      <w:pPr>
        <w:pStyle w:val="ListParagraph"/>
        <w:numPr>
          <w:ilvl w:val="0"/>
          <w:numId w:val="3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request access, amend or correct your/your child’s personal data</w:t>
      </w:r>
    </w:p>
    <w:p w14:paraId="68A17671" w14:textId="4216E8A5" w:rsidR="49EE095D" w:rsidRDefault="49EE095D" w:rsidP="00C32D2B">
      <w:pPr>
        <w:pStyle w:val="ListParagraph"/>
        <w:numPr>
          <w:ilvl w:val="0"/>
          <w:numId w:val="3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request that we delete or stop processing your/your child’s personal data, for example where the data is no longer necessary for the purposes of processing; and</w:t>
      </w:r>
    </w:p>
    <w:p w14:paraId="56D0BF41" w14:textId="0D66A4CB" w:rsidR="49EE095D" w:rsidRDefault="49EE095D" w:rsidP="00C32D2B">
      <w:pPr>
        <w:pStyle w:val="ListParagraph"/>
        <w:numPr>
          <w:ilvl w:val="0"/>
          <w:numId w:val="3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request that we transfer your, and your child’s personal data to another person</w:t>
      </w:r>
    </w:p>
    <w:p w14:paraId="4CDA1DF1" w14:textId="53CFEFC7" w:rsidR="49EE095D" w:rsidRDefault="49EE095D" w:rsidP="49EE095D">
      <w:pPr>
        <w:rPr>
          <w:rFonts w:ascii="Arial" w:eastAsia="Arial" w:hAnsi="Arial" w:cs="Arial"/>
          <w:color w:val="000000" w:themeColor="text1"/>
          <w:sz w:val="22"/>
          <w:szCs w:val="22"/>
        </w:rPr>
      </w:pPr>
    </w:p>
    <w:p w14:paraId="435BDE01" w14:textId="722919B7"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If you wish to exercise any of these rights at any time or if you have any questions, comments or concerns about this privacy notice, or how [I/we] handle your data please contact [me/us]. If you have </w:t>
      </w:r>
      <w:proofErr w:type="gramStart"/>
      <w:r w:rsidRPr="49EE095D">
        <w:rPr>
          <w:rFonts w:ascii="Arial" w:eastAsia="Arial" w:hAnsi="Arial" w:cs="Arial"/>
          <w:color w:val="000000" w:themeColor="text1"/>
          <w:sz w:val="22"/>
          <w:szCs w:val="22"/>
        </w:rPr>
        <w:t>continue</w:t>
      </w:r>
      <w:proofErr w:type="gramEnd"/>
      <w:r w:rsidRPr="49EE095D">
        <w:rPr>
          <w:rFonts w:ascii="Arial" w:eastAsia="Arial" w:hAnsi="Arial" w:cs="Arial"/>
          <w:color w:val="000000" w:themeColor="text1"/>
          <w:sz w:val="22"/>
          <w:szCs w:val="22"/>
        </w:rPr>
        <w:t xml:space="preserve"> to have concerns about the way your data is handled and remain dissatisfied after raising your concern with [me/us], you have the right to complain to the Information Commissioner Office (ICO). The ICO can be contacted at Information Commissioner’s Office, Wycliffe House, Water Lane, Wilmslow, Cheshire, SK9 5AF or </w:t>
      </w:r>
      <w:hyperlink r:id="rId15">
        <w:r w:rsidRPr="49EE095D">
          <w:rPr>
            <w:rStyle w:val="Hyperlink"/>
            <w:rFonts w:ascii="Arial" w:eastAsia="Arial" w:hAnsi="Arial" w:cs="Arial"/>
            <w:sz w:val="22"/>
            <w:szCs w:val="22"/>
          </w:rPr>
          <w:t>ico.org.uk/</w:t>
        </w:r>
      </w:hyperlink>
    </w:p>
    <w:p w14:paraId="52F98F6D" w14:textId="49062034" w:rsidR="49EE095D" w:rsidRDefault="49EE095D" w:rsidP="49EE095D">
      <w:pPr>
        <w:rPr>
          <w:rFonts w:ascii="Arial" w:eastAsia="Arial" w:hAnsi="Arial" w:cs="Arial"/>
          <w:color w:val="000000" w:themeColor="text1"/>
          <w:sz w:val="22"/>
          <w:szCs w:val="22"/>
        </w:rPr>
      </w:pPr>
    </w:p>
    <w:p w14:paraId="13169A89" w14:textId="6A4BD985"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Changes to this notice</w:t>
      </w:r>
    </w:p>
    <w:p w14:paraId="545C948E" w14:textId="538C62AE"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keep this notice under regular review. You will be notified of any changes where appropriate.</w:t>
      </w:r>
    </w:p>
    <w:p w14:paraId="13BAA990" w14:textId="6EEAA3BD" w:rsidR="49EE095D" w:rsidRDefault="49EE095D" w:rsidP="49EE095D">
      <w:pPr>
        <w:rPr>
          <w:rFonts w:ascii="Arial" w:eastAsia="Arial" w:hAnsi="Arial" w:cs="Arial"/>
          <w:color w:val="000000" w:themeColor="text1"/>
          <w:sz w:val="22"/>
          <w:szCs w:val="22"/>
        </w:rPr>
      </w:pPr>
    </w:p>
    <w:p w14:paraId="1E1C2CB2" w14:textId="7773CA1E" w:rsidR="49EE095D" w:rsidRDefault="49EE095D" w:rsidP="49EE095D">
      <w:pPr>
        <w:rPr>
          <w:rFonts w:ascii="Arial" w:eastAsia="Arial" w:hAnsi="Arial" w:cs="Arial"/>
          <w:color w:val="000000" w:themeColor="text1"/>
        </w:rPr>
      </w:pPr>
    </w:p>
    <w:p w14:paraId="7CDC177E" w14:textId="3B0E5B75" w:rsidR="49EE095D" w:rsidRDefault="49EE095D" w:rsidP="49EE095D">
      <w:pPr>
        <w:rPr>
          <w:rFonts w:ascii="Arial" w:eastAsia="Arial" w:hAnsi="Arial" w:cs="Arial"/>
          <w:color w:val="000000" w:themeColor="text1"/>
        </w:rPr>
      </w:pPr>
    </w:p>
    <w:p w14:paraId="169C999C" w14:textId="27E6969F" w:rsidR="49EE095D" w:rsidRDefault="49EE095D" w:rsidP="49EE095D">
      <w:pPr>
        <w:rPr>
          <w:rFonts w:ascii="Arial" w:eastAsia="Arial" w:hAnsi="Arial" w:cs="Arial"/>
          <w:color w:val="000000" w:themeColor="text1"/>
          <w:sz w:val="28"/>
          <w:szCs w:val="28"/>
        </w:rPr>
      </w:pPr>
    </w:p>
    <w:p w14:paraId="148053CE" w14:textId="0FB83CA7"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10.2 Admissions</w:t>
      </w:r>
    </w:p>
    <w:p w14:paraId="42DF3654" w14:textId="2572ECAB" w:rsidR="49EE095D" w:rsidRDefault="49EE095D" w:rsidP="49EE095D">
      <w:pPr>
        <w:rPr>
          <w:rFonts w:ascii="Arial" w:eastAsia="Arial" w:hAnsi="Arial" w:cs="Arial"/>
          <w:color w:val="000000" w:themeColor="text1"/>
          <w:sz w:val="28"/>
          <w:szCs w:val="28"/>
        </w:rPr>
      </w:pPr>
    </w:p>
    <w:p w14:paraId="449E8241" w14:textId="3E1A4774"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67B5DFFC" w14:textId="765C2616" w:rsidR="49EE095D" w:rsidRDefault="49EE095D" w:rsidP="49EE095D">
      <w:pPr>
        <w:rPr>
          <w:rFonts w:ascii="Arial" w:eastAsia="Arial" w:hAnsi="Arial" w:cs="Arial"/>
          <w:color w:val="000000" w:themeColor="text1"/>
          <w:sz w:val="22"/>
          <w:szCs w:val="22"/>
        </w:rPr>
      </w:pPr>
    </w:p>
    <w:p w14:paraId="087A9872" w14:textId="224B0569"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It is my intention to make my setting accessible to children and families from all sections of the local community. I aim to ensure that all sections of our community have access to the setting through open, fair and clearly communicated procedures.</w:t>
      </w:r>
    </w:p>
    <w:p w14:paraId="0BD27B86" w14:textId="037B0ED3" w:rsidR="49EE095D" w:rsidRDefault="49EE095D" w:rsidP="49EE095D">
      <w:pPr>
        <w:rPr>
          <w:rFonts w:ascii="Arial" w:eastAsia="Arial" w:hAnsi="Arial" w:cs="Arial"/>
          <w:color w:val="000000" w:themeColor="text1"/>
          <w:sz w:val="22"/>
          <w:szCs w:val="22"/>
        </w:rPr>
      </w:pPr>
    </w:p>
    <w:p w14:paraId="7624AA00" w14:textId="0438AE49"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5FC8C0FD" w14:textId="263C24DD" w:rsidR="49EE095D" w:rsidRDefault="49EE095D" w:rsidP="49EE095D">
      <w:pPr>
        <w:rPr>
          <w:rFonts w:ascii="Arial" w:eastAsia="Arial" w:hAnsi="Arial" w:cs="Arial"/>
          <w:color w:val="000000" w:themeColor="text1"/>
          <w:sz w:val="22"/>
          <w:szCs w:val="22"/>
        </w:rPr>
      </w:pPr>
    </w:p>
    <w:p w14:paraId="33ACEBD3" w14:textId="1113131F" w:rsidR="49EE095D" w:rsidRDefault="49EE095D" w:rsidP="00C32D2B">
      <w:pPr>
        <w:pStyle w:val="ListParagraph"/>
        <w:numPr>
          <w:ilvl w:val="0"/>
          <w:numId w:val="3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the existence of my setting is widely advertised in places accessible to all sections of the community.</w:t>
      </w:r>
    </w:p>
    <w:p w14:paraId="148ABA19" w14:textId="436457F6" w:rsidR="49EE095D" w:rsidRDefault="49EE095D" w:rsidP="00C32D2B">
      <w:pPr>
        <w:pStyle w:val="ListParagraph"/>
        <w:numPr>
          <w:ilvl w:val="0"/>
          <w:numId w:val="3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information about my setting is accessible, using simple plain English, in written and spoken form and, where appropriate, provided in different community languages and in other formats on request.</w:t>
      </w:r>
    </w:p>
    <w:p w14:paraId="127FF10F" w14:textId="5E27236C" w:rsidR="49EE095D" w:rsidRDefault="49EE095D" w:rsidP="00C32D2B">
      <w:pPr>
        <w:pStyle w:val="ListParagraph"/>
        <w:numPr>
          <w:ilvl w:val="0"/>
          <w:numId w:val="3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 xml:space="preserve"> I arrange my waiting list in birth order. In addition, my policy may </w:t>
      </w:r>
      <w:proofErr w:type="gramStart"/>
      <w:r w:rsidRPr="49EE095D">
        <w:rPr>
          <w:rFonts w:ascii="Arial" w:eastAsia="Arial" w:hAnsi="Arial" w:cs="Arial"/>
          <w:color w:val="000000" w:themeColor="text1"/>
          <w:sz w:val="22"/>
          <w:szCs w:val="22"/>
        </w:rPr>
        <w:t>take into account</w:t>
      </w:r>
      <w:proofErr w:type="gramEnd"/>
      <w:r w:rsidRPr="49EE095D">
        <w:rPr>
          <w:rFonts w:ascii="Arial" w:eastAsia="Arial" w:hAnsi="Arial" w:cs="Arial"/>
          <w:color w:val="000000" w:themeColor="text1"/>
          <w:sz w:val="22"/>
          <w:szCs w:val="22"/>
        </w:rPr>
        <w:t>:</w:t>
      </w:r>
    </w:p>
    <w:p w14:paraId="25893BBA" w14:textId="15CC6C4D" w:rsidR="49EE095D" w:rsidRDefault="49EE095D" w:rsidP="00C32D2B">
      <w:pPr>
        <w:pStyle w:val="ListParagraph"/>
        <w:numPr>
          <w:ilvl w:val="0"/>
          <w:numId w:val="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 age of the child, with priority given to children who are eligible for the funded entitlement – including eligible </w:t>
      </w:r>
      <w:proofErr w:type="gramStart"/>
      <w:r w:rsidRPr="49EE095D">
        <w:rPr>
          <w:rFonts w:ascii="Arial" w:eastAsia="Arial" w:hAnsi="Arial" w:cs="Arial"/>
          <w:color w:val="000000" w:themeColor="text1"/>
          <w:sz w:val="22"/>
          <w:szCs w:val="22"/>
        </w:rPr>
        <w:t>two year old</w:t>
      </w:r>
      <w:proofErr w:type="gramEnd"/>
      <w:r w:rsidRPr="49EE095D">
        <w:rPr>
          <w:rFonts w:ascii="Arial" w:eastAsia="Arial" w:hAnsi="Arial" w:cs="Arial"/>
          <w:color w:val="000000" w:themeColor="text1"/>
          <w:sz w:val="22"/>
          <w:szCs w:val="22"/>
        </w:rPr>
        <w:t xml:space="preserve"> children;</w:t>
      </w:r>
    </w:p>
    <w:p w14:paraId="37C59455" w14:textId="69DB37CC" w:rsidR="49EE095D" w:rsidRDefault="49EE095D" w:rsidP="00C32D2B">
      <w:pPr>
        <w:pStyle w:val="ListParagraph"/>
        <w:numPr>
          <w:ilvl w:val="0"/>
          <w:numId w:val="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length of time on the waiting list;</w:t>
      </w:r>
    </w:p>
    <w:p w14:paraId="10B2838A" w14:textId="35D21DBC" w:rsidR="49EE095D" w:rsidRDefault="49EE095D" w:rsidP="00C32D2B">
      <w:pPr>
        <w:pStyle w:val="ListParagraph"/>
        <w:numPr>
          <w:ilvl w:val="0"/>
          <w:numId w:val="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 vicinity of the home to the setting; </w:t>
      </w:r>
    </w:p>
    <w:p w14:paraId="4258E9B3" w14:textId="4BBBA84D" w:rsidR="49EE095D" w:rsidRDefault="49EE095D" w:rsidP="00C32D2B">
      <w:pPr>
        <w:pStyle w:val="ListParagraph"/>
        <w:numPr>
          <w:ilvl w:val="0"/>
          <w:numId w:val="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whether any siblings already attend the setting; and </w:t>
      </w:r>
    </w:p>
    <w:p w14:paraId="47E70353" w14:textId="70027978" w:rsidR="49EE095D" w:rsidRDefault="49EE095D" w:rsidP="00C32D2B">
      <w:pPr>
        <w:pStyle w:val="ListParagraph"/>
        <w:numPr>
          <w:ilvl w:val="0"/>
          <w:numId w:val="3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capacity of the setting to meet the individual needs of the child.</w:t>
      </w:r>
    </w:p>
    <w:p w14:paraId="53D5E440" w14:textId="1B805969" w:rsidR="49EE095D" w:rsidRDefault="49EE095D" w:rsidP="00C32D2B">
      <w:pPr>
        <w:pStyle w:val="ListParagraph"/>
        <w:numPr>
          <w:ilvl w:val="0"/>
          <w:numId w:val="3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offer funded places in accordance with the Code of Practice for and any local conditions in place at the time.</w:t>
      </w:r>
    </w:p>
    <w:p w14:paraId="3E6A4A49" w14:textId="42501CDA" w:rsidR="49EE095D" w:rsidRDefault="49EE095D" w:rsidP="00C32D2B">
      <w:pPr>
        <w:pStyle w:val="ListParagraph"/>
        <w:numPr>
          <w:ilvl w:val="0"/>
          <w:numId w:val="3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keep a place vacant, if this is financially viable, to accommodate an emergency admission.</w:t>
      </w:r>
    </w:p>
    <w:p w14:paraId="201071F4" w14:textId="44763E6F" w:rsidR="49EE095D" w:rsidRDefault="49EE095D" w:rsidP="00C32D2B">
      <w:pPr>
        <w:pStyle w:val="ListParagraph"/>
        <w:numPr>
          <w:ilvl w:val="0"/>
          <w:numId w:val="3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setting and its practices are welcoming and make it clear that fathers, mothers, other relations and carers are all welcome.</w:t>
      </w:r>
    </w:p>
    <w:p w14:paraId="6A89E7BF" w14:textId="3493F81B" w:rsidR="49EE095D" w:rsidRDefault="49EE095D" w:rsidP="00C32D2B">
      <w:pPr>
        <w:pStyle w:val="ListParagraph"/>
        <w:numPr>
          <w:ilvl w:val="0"/>
          <w:numId w:val="3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setting and its practices operate in a way that encourages positive regard for and understanding of difference and ability - whether gender, family structure, class, background, religion, ethnicity or competence in spoken English.</w:t>
      </w:r>
    </w:p>
    <w:p w14:paraId="099B6064" w14:textId="2B4A1432" w:rsidR="49EE095D" w:rsidRDefault="49EE095D" w:rsidP="00C32D2B">
      <w:pPr>
        <w:pStyle w:val="ListParagraph"/>
        <w:numPr>
          <w:ilvl w:val="0"/>
          <w:numId w:val="3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support children and/or parents with disabilities to take full part in all activities within my setting.</w:t>
      </w:r>
    </w:p>
    <w:p w14:paraId="74D01DE9" w14:textId="4BC048B8" w:rsidR="49EE095D" w:rsidRDefault="49EE095D" w:rsidP="00C32D2B">
      <w:pPr>
        <w:pStyle w:val="ListParagraph"/>
        <w:numPr>
          <w:ilvl w:val="0"/>
          <w:numId w:val="3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monitor the needs and background of children joining my setting on the Registration Form, to ensure that no accidental or unintentional discrimination is taking place.</w:t>
      </w:r>
    </w:p>
    <w:p w14:paraId="58A5F6FF" w14:textId="432DD7E7" w:rsidR="49EE095D" w:rsidRDefault="49EE095D" w:rsidP="00C32D2B">
      <w:pPr>
        <w:pStyle w:val="ListParagraph"/>
        <w:numPr>
          <w:ilvl w:val="0"/>
          <w:numId w:val="3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share and widely promote my Valuing Diversity and Promoting Equality Policy.</w:t>
      </w:r>
    </w:p>
    <w:p w14:paraId="4DD21789" w14:textId="1C831B89" w:rsidR="49EE095D" w:rsidRDefault="49EE095D" w:rsidP="00C32D2B">
      <w:pPr>
        <w:pStyle w:val="ListParagraph"/>
        <w:numPr>
          <w:ilvl w:val="0"/>
          <w:numId w:val="3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consult with families about the opening times of my setting to ensure that I accommodate a broad range of families' needs.</w:t>
      </w:r>
    </w:p>
    <w:p w14:paraId="59D0EE4E" w14:textId="521A10FE" w:rsidR="49EE095D" w:rsidRDefault="49EE095D" w:rsidP="00C32D2B">
      <w:pPr>
        <w:pStyle w:val="ListParagraph"/>
        <w:numPr>
          <w:ilvl w:val="0"/>
          <w:numId w:val="3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am flexible about attendance patterns to accommodate the needs of individual children and families, providing these do not disrupt the pattern of continuity in the setting that provides stability for all the children.</w:t>
      </w:r>
    </w:p>
    <w:p w14:paraId="07446CD6" w14:textId="5E2C79FD" w:rsidR="49EE095D" w:rsidRDefault="49EE095D" w:rsidP="00C32D2B">
      <w:pPr>
        <w:pStyle w:val="ListParagraph"/>
        <w:numPr>
          <w:ilvl w:val="0"/>
          <w:numId w:val="3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Failure to comply with the terms and conditions may ultimately result in the provision of a place being withdrawn.</w:t>
      </w:r>
    </w:p>
    <w:p w14:paraId="6A1B4883" w14:textId="6E2F64EB" w:rsidR="49EE095D" w:rsidRDefault="49EE095D" w:rsidP="49EE095D">
      <w:pPr>
        <w:rPr>
          <w:rFonts w:ascii="Arial" w:eastAsia="Arial" w:hAnsi="Arial" w:cs="Arial"/>
          <w:color w:val="000000" w:themeColor="text1"/>
          <w:sz w:val="22"/>
          <w:szCs w:val="22"/>
        </w:rPr>
      </w:pPr>
    </w:p>
    <w:tbl>
      <w:tblPr>
        <w:tblW w:w="0" w:type="auto"/>
        <w:tblLayout w:type="fixed"/>
        <w:tblLook w:val="0000" w:firstRow="0" w:lastRow="0" w:firstColumn="0" w:lastColumn="0" w:noHBand="0" w:noVBand="0"/>
      </w:tblPr>
      <w:tblGrid>
        <w:gridCol w:w="4958"/>
        <w:gridCol w:w="3752"/>
        <w:gridCol w:w="2060"/>
      </w:tblGrid>
      <w:tr w:rsidR="49EE095D" w14:paraId="1A2F8DD5" w14:textId="77777777" w:rsidTr="49EE095D">
        <w:tc>
          <w:tcPr>
            <w:tcW w:w="4958" w:type="dxa"/>
          </w:tcPr>
          <w:p w14:paraId="5DE05650" w14:textId="026F5E31"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2" w:type="dxa"/>
            <w:tcBorders>
              <w:bottom w:val="single" w:sz="6" w:space="0" w:color="FF00FF"/>
            </w:tcBorders>
          </w:tcPr>
          <w:p w14:paraId="54CD9A59" w14:textId="1BAD4F60" w:rsidR="49EE095D" w:rsidRDefault="49EE095D" w:rsidP="49EE095D">
            <w:pPr>
              <w:rPr>
                <w:rFonts w:ascii="Arial" w:eastAsia="Arial" w:hAnsi="Arial" w:cs="Arial"/>
              </w:rPr>
            </w:pPr>
          </w:p>
        </w:tc>
        <w:tc>
          <w:tcPr>
            <w:tcW w:w="2060" w:type="dxa"/>
          </w:tcPr>
          <w:p w14:paraId="45792700" w14:textId="49C8F40D"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3C680691" w14:textId="77777777" w:rsidTr="49EE095D">
        <w:tc>
          <w:tcPr>
            <w:tcW w:w="4958" w:type="dxa"/>
          </w:tcPr>
          <w:p w14:paraId="0AFE336A" w14:textId="7E9C297E"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2" w:type="dxa"/>
            <w:tcBorders>
              <w:top w:val="single" w:sz="6" w:space="0" w:color="FF00FF"/>
              <w:bottom w:val="single" w:sz="6" w:space="0" w:color="FF00FF"/>
            </w:tcBorders>
          </w:tcPr>
          <w:p w14:paraId="0EEC323F" w14:textId="7A4A6367" w:rsidR="49EE095D" w:rsidRDefault="49EE095D" w:rsidP="49EE095D">
            <w:pPr>
              <w:rPr>
                <w:rFonts w:ascii="Arial" w:eastAsia="Arial" w:hAnsi="Arial" w:cs="Arial"/>
              </w:rPr>
            </w:pPr>
          </w:p>
        </w:tc>
        <w:tc>
          <w:tcPr>
            <w:tcW w:w="2060" w:type="dxa"/>
          </w:tcPr>
          <w:p w14:paraId="70BFDED5" w14:textId="56D16CFB"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47370AC3" w14:textId="77777777" w:rsidTr="49EE095D">
        <w:tc>
          <w:tcPr>
            <w:tcW w:w="4958" w:type="dxa"/>
          </w:tcPr>
          <w:p w14:paraId="3F3B0F5F" w14:textId="0F9CC448"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2" w:type="dxa"/>
            <w:tcBorders>
              <w:top w:val="single" w:sz="6" w:space="0" w:color="FF00FF"/>
              <w:bottom w:val="single" w:sz="6" w:space="0" w:color="FF00FF"/>
            </w:tcBorders>
          </w:tcPr>
          <w:p w14:paraId="39963549" w14:textId="06244AD8" w:rsidR="49EE095D" w:rsidRDefault="49EE095D" w:rsidP="49EE095D">
            <w:pPr>
              <w:rPr>
                <w:rFonts w:ascii="Arial" w:eastAsia="Arial" w:hAnsi="Arial" w:cs="Arial"/>
              </w:rPr>
            </w:pPr>
          </w:p>
        </w:tc>
        <w:tc>
          <w:tcPr>
            <w:tcW w:w="2060" w:type="dxa"/>
          </w:tcPr>
          <w:p w14:paraId="6A5CC5B9" w14:textId="0A14BD91"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2C29CCAF" w14:textId="77777777" w:rsidTr="49EE095D">
        <w:tc>
          <w:tcPr>
            <w:tcW w:w="4958" w:type="dxa"/>
          </w:tcPr>
          <w:p w14:paraId="7B264A38" w14:textId="4E619D89"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12" w:type="dxa"/>
            <w:gridSpan w:val="2"/>
            <w:tcBorders>
              <w:bottom w:val="single" w:sz="6" w:space="0" w:color="FF00FF"/>
            </w:tcBorders>
          </w:tcPr>
          <w:p w14:paraId="3D781386" w14:textId="77DB8558" w:rsidR="49EE095D" w:rsidRDefault="49EE095D" w:rsidP="49EE095D">
            <w:pPr>
              <w:rPr>
                <w:rFonts w:ascii="Arial" w:eastAsia="Arial" w:hAnsi="Arial" w:cs="Arial"/>
              </w:rPr>
            </w:pPr>
          </w:p>
        </w:tc>
      </w:tr>
      <w:tr w:rsidR="49EE095D" w14:paraId="2E22DF8B" w14:textId="77777777" w:rsidTr="49EE095D">
        <w:tc>
          <w:tcPr>
            <w:tcW w:w="4958" w:type="dxa"/>
          </w:tcPr>
          <w:p w14:paraId="6814077D" w14:textId="02DB73B6"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12" w:type="dxa"/>
            <w:gridSpan w:val="2"/>
            <w:tcBorders>
              <w:top w:val="single" w:sz="6" w:space="0" w:color="FF00FF"/>
              <w:bottom w:val="single" w:sz="6" w:space="0" w:color="FF00FF"/>
            </w:tcBorders>
          </w:tcPr>
          <w:p w14:paraId="1A58E9C1" w14:textId="24F8C3F3" w:rsidR="49EE095D" w:rsidRDefault="49EE095D" w:rsidP="49EE095D">
            <w:pPr>
              <w:rPr>
                <w:rFonts w:ascii="Arial" w:eastAsia="Arial" w:hAnsi="Arial" w:cs="Arial"/>
              </w:rPr>
            </w:pPr>
          </w:p>
        </w:tc>
      </w:tr>
      <w:tr w:rsidR="49EE095D" w14:paraId="2D21325E" w14:textId="77777777" w:rsidTr="49EE095D">
        <w:tc>
          <w:tcPr>
            <w:tcW w:w="4958" w:type="dxa"/>
          </w:tcPr>
          <w:p w14:paraId="009D14F5" w14:textId="73FA731F"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(owner)</w:t>
            </w:r>
          </w:p>
        </w:tc>
        <w:tc>
          <w:tcPr>
            <w:tcW w:w="5812" w:type="dxa"/>
            <w:gridSpan w:val="2"/>
            <w:tcBorders>
              <w:top w:val="single" w:sz="6" w:space="0" w:color="FF00FF"/>
              <w:bottom w:val="single" w:sz="6" w:space="0" w:color="FF00FF"/>
            </w:tcBorders>
          </w:tcPr>
          <w:p w14:paraId="7D6BD0B8" w14:textId="0F24D853" w:rsidR="49EE095D" w:rsidRDefault="49EE095D" w:rsidP="49EE095D">
            <w:pPr>
              <w:rPr>
                <w:rFonts w:ascii="Arial" w:eastAsia="Arial" w:hAnsi="Arial" w:cs="Arial"/>
              </w:rPr>
            </w:pPr>
          </w:p>
        </w:tc>
      </w:tr>
    </w:tbl>
    <w:p w14:paraId="4B749EC6" w14:textId="00C96DAA" w:rsidR="49EE095D" w:rsidRDefault="49EE095D" w:rsidP="49EE095D">
      <w:pPr>
        <w:rPr>
          <w:rFonts w:ascii="Arial" w:eastAsia="Arial" w:hAnsi="Arial" w:cs="Arial"/>
          <w:color w:val="000000" w:themeColor="text1"/>
          <w:sz w:val="22"/>
          <w:szCs w:val="22"/>
        </w:rPr>
      </w:pPr>
    </w:p>
    <w:p w14:paraId="6C2FA8CD" w14:textId="073A85F4"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resources</w:t>
      </w:r>
    </w:p>
    <w:p w14:paraId="071D33BA" w14:textId="520F9485" w:rsidR="49EE095D" w:rsidRDefault="49EE095D" w:rsidP="49EE095D">
      <w:pPr>
        <w:rPr>
          <w:rFonts w:ascii="Arial" w:eastAsia="Arial" w:hAnsi="Arial" w:cs="Arial"/>
          <w:color w:val="000000" w:themeColor="text1"/>
          <w:sz w:val="22"/>
          <w:szCs w:val="22"/>
        </w:rPr>
      </w:pPr>
    </w:p>
    <w:p w14:paraId="56D8C685" w14:textId="5B9F1D8A" w:rsidR="49EE095D" w:rsidRDefault="49EE095D" w:rsidP="00C32D2B">
      <w:pPr>
        <w:pStyle w:val="ListParagraph"/>
        <w:numPr>
          <w:ilvl w:val="0"/>
          <w:numId w:val="34"/>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Seasonal Hello Posters (Pre-school Learning Alliance 2006)</w:t>
      </w:r>
    </w:p>
    <w:p w14:paraId="509313B5" w14:textId="7D5C4474" w:rsidR="49EE095D" w:rsidRDefault="49EE095D" w:rsidP="49EE095D">
      <w:pPr>
        <w:rPr>
          <w:rFonts w:ascii="Arial" w:eastAsia="Arial" w:hAnsi="Arial" w:cs="Arial"/>
          <w:color w:val="000000" w:themeColor="text1"/>
        </w:rPr>
      </w:pPr>
    </w:p>
    <w:p w14:paraId="03AB57CE" w14:textId="5870E373" w:rsidR="49EE095D" w:rsidRDefault="49EE095D" w:rsidP="49EE095D">
      <w:pPr>
        <w:rPr>
          <w:rFonts w:ascii="Arial" w:eastAsia="Arial" w:hAnsi="Arial" w:cs="Arial"/>
          <w:color w:val="000000" w:themeColor="text1"/>
        </w:rPr>
      </w:pPr>
    </w:p>
    <w:p w14:paraId="23004525" w14:textId="00CAB6D4" w:rsidR="49EE095D" w:rsidRDefault="49EE095D" w:rsidP="49EE095D">
      <w:pPr>
        <w:rPr>
          <w:rFonts w:ascii="Arial" w:eastAsia="Arial" w:hAnsi="Arial" w:cs="Arial"/>
          <w:color w:val="000000" w:themeColor="text1"/>
        </w:rPr>
      </w:pPr>
    </w:p>
    <w:p w14:paraId="6906EEEE" w14:textId="5AC70317" w:rsidR="49EE095D" w:rsidRDefault="49EE095D" w:rsidP="49EE095D">
      <w:pPr>
        <w:rPr>
          <w:rFonts w:ascii="Arial" w:eastAsia="Arial" w:hAnsi="Arial" w:cs="Arial"/>
          <w:color w:val="000000" w:themeColor="text1"/>
          <w:sz w:val="28"/>
          <w:szCs w:val="28"/>
        </w:rPr>
      </w:pPr>
    </w:p>
    <w:p w14:paraId="7909736B" w14:textId="34D9833B"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10.5 Parental involvement</w:t>
      </w:r>
    </w:p>
    <w:p w14:paraId="2D4851A3" w14:textId="3EE3FF34" w:rsidR="49EE095D" w:rsidRDefault="49EE095D" w:rsidP="49EE095D">
      <w:pPr>
        <w:rPr>
          <w:rFonts w:ascii="Arial" w:eastAsia="Arial" w:hAnsi="Arial" w:cs="Arial"/>
          <w:color w:val="000000" w:themeColor="text1"/>
          <w:sz w:val="28"/>
          <w:szCs w:val="28"/>
        </w:rPr>
      </w:pPr>
    </w:p>
    <w:p w14:paraId="6ED736C0" w14:textId="6FBBB6B6"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382ACFB6" w14:textId="7C4A951E" w:rsidR="49EE095D" w:rsidRDefault="49EE095D" w:rsidP="49EE095D">
      <w:pPr>
        <w:rPr>
          <w:rFonts w:ascii="Arial" w:eastAsia="Arial" w:hAnsi="Arial" w:cs="Arial"/>
          <w:color w:val="000000" w:themeColor="text1"/>
          <w:sz w:val="22"/>
          <w:szCs w:val="22"/>
        </w:rPr>
      </w:pPr>
    </w:p>
    <w:p w14:paraId="2280F9FB" w14:textId="54B57D11"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I believe that children benefit most from early years education and care when parents and settings work together in partnership.</w:t>
      </w:r>
    </w:p>
    <w:p w14:paraId="037CC2AD" w14:textId="41455736" w:rsidR="49EE095D" w:rsidRDefault="49EE095D" w:rsidP="49EE095D">
      <w:pPr>
        <w:spacing w:before="120" w:after="120"/>
        <w:rPr>
          <w:rFonts w:ascii="Arial" w:eastAsia="Arial" w:hAnsi="Arial" w:cs="Arial"/>
          <w:i/>
          <w:iCs/>
          <w:color w:val="000000" w:themeColor="text1"/>
          <w:sz w:val="22"/>
          <w:szCs w:val="22"/>
        </w:rPr>
      </w:pPr>
    </w:p>
    <w:p w14:paraId="1117A552" w14:textId="49C56E4F"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My aim is to support parents as their children's first and most important educators by involving them in their children's education and in the full life of my setting. I also aim to support parents in their own continuing education and personal development.</w:t>
      </w:r>
    </w:p>
    <w:p w14:paraId="47A8EC0B" w14:textId="21F67DB4" w:rsidR="49EE095D" w:rsidRDefault="49EE095D" w:rsidP="49EE095D">
      <w:pPr>
        <w:spacing w:before="120" w:after="120"/>
        <w:rPr>
          <w:rFonts w:ascii="Arial" w:eastAsia="Arial" w:hAnsi="Arial" w:cs="Arial"/>
          <w:i/>
          <w:iCs/>
          <w:color w:val="000000" w:themeColor="text1"/>
          <w:sz w:val="22"/>
          <w:szCs w:val="22"/>
        </w:rPr>
      </w:pPr>
    </w:p>
    <w:p w14:paraId="5878E057" w14:textId="2A20BC50"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lastRenderedPageBreak/>
        <w:t>Some parents are less well represented in early years settings; these include fathers, parents who live apart from their children, but who still play a part in their lives, as well as working parents. In carrying out the following procedures, I will ensure that all parents are included.</w:t>
      </w:r>
    </w:p>
    <w:p w14:paraId="1D28D9F2" w14:textId="779BC9AD" w:rsidR="49EE095D" w:rsidRDefault="49EE095D" w:rsidP="49EE095D">
      <w:pPr>
        <w:spacing w:before="120" w:after="120"/>
        <w:rPr>
          <w:rFonts w:ascii="Arial" w:eastAsia="Arial" w:hAnsi="Arial" w:cs="Arial"/>
          <w:i/>
          <w:iCs/>
          <w:color w:val="000000" w:themeColor="text1"/>
          <w:sz w:val="22"/>
          <w:szCs w:val="22"/>
        </w:rPr>
      </w:pPr>
    </w:p>
    <w:p w14:paraId="7B3412B6" w14:textId="0380DA72"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 xml:space="preserve">When I refer to ‘parents’, I mean both mothers and fathers; these include both natural or birth parents, as well as step-parents and parents who do not live with their </w:t>
      </w:r>
      <w:proofErr w:type="gramStart"/>
      <w:r w:rsidRPr="49EE095D">
        <w:rPr>
          <w:rFonts w:ascii="Arial" w:eastAsia="Arial" w:hAnsi="Arial" w:cs="Arial"/>
          <w:color w:val="000000" w:themeColor="text1"/>
          <w:sz w:val="22"/>
          <w:szCs w:val="22"/>
        </w:rPr>
        <w:t>children, but</w:t>
      </w:r>
      <w:proofErr w:type="gramEnd"/>
      <w:r w:rsidRPr="49EE095D">
        <w:rPr>
          <w:rFonts w:ascii="Arial" w:eastAsia="Arial" w:hAnsi="Arial" w:cs="Arial"/>
          <w:color w:val="000000" w:themeColor="text1"/>
          <w:sz w:val="22"/>
          <w:szCs w:val="22"/>
        </w:rPr>
        <w:t xml:space="preserve"> have contact with them and play a part in their lives. ‘Parents’ also includes same sex parents, as well as foster parents.</w:t>
      </w:r>
    </w:p>
    <w:p w14:paraId="1A10846C" w14:textId="6412FE66" w:rsidR="49EE095D" w:rsidRDefault="49EE095D" w:rsidP="49EE095D">
      <w:pPr>
        <w:spacing w:before="120" w:after="120"/>
        <w:rPr>
          <w:rFonts w:ascii="Arial" w:eastAsia="Arial" w:hAnsi="Arial" w:cs="Arial"/>
          <w:i/>
          <w:iCs/>
          <w:color w:val="000000" w:themeColor="text1"/>
          <w:sz w:val="22"/>
          <w:szCs w:val="22"/>
        </w:rPr>
      </w:pPr>
    </w:p>
    <w:p w14:paraId="4FC8B14D" w14:textId="6AFA4CC7"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 xml:space="preserve">The Children Act (1989) defines </w:t>
      </w:r>
      <w:r w:rsidRPr="49EE095D">
        <w:rPr>
          <w:rFonts w:ascii="Arial" w:eastAsia="Arial" w:hAnsi="Arial" w:cs="Arial"/>
          <w:i/>
          <w:iCs/>
          <w:color w:val="000000" w:themeColor="text1"/>
          <w:sz w:val="22"/>
          <w:szCs w:val="22"/>
        </w:rPr>
        <w:t>parental responsibility</w:t>
      </w:r>
      <w:r w:rsidRPr="49EE095D">
        <w:rPr>
          <w:rFonts w:ascii="Arial" w:eastAsia="Arial" w:hAnsi="Arial" w:cs="Arial"/>
          <w:color w:val="000000" w:themeColor="text1"/>
          <w:sz w:val="22"/>
          <w:szCs w:val="22"/>
        </w:rPr>
        <w:t xml:space="preserve"> as </w:t>
      </w:r>
      <w:r w:rsidRPr="49EE095D">
        <w:rPr>
          <w:rFonts w:ascii="Arial" w:eastAsia="Arial" w:hAnsi="Arial" w:cs="Arial"/>
          <w:i/>
          <w:iCs/>
          <w:color w:val="000000" w:themeColor="text1"/>
          <w:sz w:val="22"/>
          <w:szCs w:val="22"/>
        </w:rPr>
        <w:t>'all the rights, duties, powers, responsibilities and authority which by law a parent of a child has in relation to the child and his property’</w:t>
      </w:r>
      <w:r w:rsidRPr="49EE095D">
        <w:rPr>
          <w:rFonts w:ascii="Arial" w:eastAsia="Arial" w:hAnsi="Arial" w:cs="Arial"/>
          <w:color w:val="000000" w:themeColor="text1"/>
          <w:sz w:val="22"/>
          <w:szCs w:val="22"/>
        </w:rPr>
        <w:t xml:space="preserve">. (For a full explanation of who has parental responsibility, refer to the </w:t>
      </w:r>
      <w:r w:rsidRPr="49EE095D">
        <w:rPr>
          <w:rFonts w:ascii="Arial" w:eastAsia="Arial" w:hAnsi="Arial" w:cs="Arial"/>
          <w:i/>
          <w:iCs/>
          <w:color w:val="000000" w:themeColor="text1"/>
          <w:sz w:val="22"/>
          <w:szCs w:val="22"/>
        </w:rPr>
        <w:t xml:space="preserve">Safeguarding Children </w:t>
      </w:r>
      <w:r w:rsidRPr="49EE095D">
        <w:rPr>
          <w:rFonts w:ascii="Arial" w:eastAsia="Arial" w:hAnsi="Arial" w:cs="Arial"/>
          <w:color w:val="000000" w:themeColor="text1"/>
          <w:sz w:val="22"/>
          <w:szCs w:val="22"/>
        </w:rPr>
        <w:t>(Pre-school Learning Alliance 2013.)</w:t>
      </w:r>
    </w:p>
    <w:p w14:paraId="11BF8A4E" w14:textId="08CBB228" w:rsidR="49EE095D" w:rsidRDefault="49EE095D" w:rsidP="49EE095D">
      <w:pPr>
        <w:spacing w:before="120" w:after="120"/>
        <w:rPr>
          <w:rFonts w:ascii="Arial" w:eastAsia="Arial" w:hAnsi="Arial" w:cs="Arial"/>
          <w:i/>
          <w:iCs/>
          <w:color w:val="000000" w:themeColor="text1"/>
          <w:sz w:val="22"/>
          <w:szCs w:val="22"/>
        </w:rPr>
      </w:pPr>
    </w:p>
    <w:p w14:paraId="71E9C503" w14:textId="514A548F"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0A186D8A" w14:textId="751507B6" w:rsidR="49EE095D" w:rsidRDefault="49EE095D" w:rsidP="49EE095D">
      <w:pPr>
        <w:rPr>
          <w:rFonts w:ascii="Arial" w:eastAsia="Arial" w:hAnsi="Arial" w:cs="Arial"/>
          <w:color w:val="000000" w:themeColor="text1"/>
          <w:sz w:val="22"/>
          <w:szCs w:val="22"/>
        </w:rPr>
      </w:pPr>
    </w:p>
    <w:p w14:paraId="2E30B272" w14:textId="10B3CEB9"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Parents are made to feel welcome in my setting; they are greeted appropriately, there is adult seating and provision for refreshment. </w:t>
      </w:r>
    </w:p>
    <w:p w14:paraId="5AC9CC5B" w14:textId="787E28C9"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have a means to ensure all parents are included - that may mean that I have different strategies for involving fathers, or parents who work or live apart from their children.</w:t>
      </w:r>
    </w:p>
    <w:p w14:paraId="27B121F8" w14:textId="0B53EB0F"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make every effort to accommodate parents who have a disability or impairment.</w:t>
      </w:r>
    </w:p>
    <w:p w14:paraId="6F04454B" w14:textId="43BF3403"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consult with all parents to find out what works best for them.</w:t>
      </w:r>
    </w:p>
    <w:p w14:paraId="6F92BDFA" w14:textId="3240ECFE"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on-going dialogue with parents to improve our knowledge of the needs of their children and to support their families.</w:t>
      </w:r>
    </w:p>
    <w:p w14:paraId="03570941" w14:textId="5AF675B0"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inform all parents about how the setting is run and its policies, through access to written information, including our Safeguarding </w:t>
      </w:r>
      <w:r w:rsidRPr="49EE095D">
        <w:rPr>
          <w:rFonts w:ascii="Arial" w:eastAsia="Arial" w:hAnsi="Arial" w:cs="Arial"/>
          <w:i/>
          <w:iCs/>
          <w:color w:val="000000" w:themeColor="text1"/>
          <w:sz w:val="22"/>
          <w:szCs w:val="22"/>
        </w:rPr>
        <w:t>Children and Child Protection</w:t>
      </w:r>
      <w:r w:rsidRPr="49EE095D">
        <w:rPr>
          <w:rFonts w:ascii="Arial" w:eastAsia="Arial" w:hAnsi="Arial" w:cs="Arial"/>
          <w:color w:val="000000" w:themeColor="text1"/>
          <w:sz w:val="22"/>
          <w:szCs w:val="22"/>
        </w:rPr>
        <w:t xml:space="preserve"> policy and our responsibilities under the Prevent Duty, and through regular informal communication. We check to ensure parents understand the information that is given to them.</w:t>
      </w:r>
    </w:p>
    <w:p w14:paraId="4281ECEB" w14:textId="74C2D6EE"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Information about a child and his or her family is kept confidential within my setting. </w:t>
      </w:r>
      <w:r w:rsidRPr="49EE095D">
        <w:rPr>
          <w:rFonts w:ascii="Arial" w:eastAsia="Arial" w:hAnsi="Arial" w:cs="Arial"/>
          <w:color w:val="FF0000"/>
          <w:sz w:val="22"/>
          <w:szCs w:val="22"/>
        </w:rPr>
        <w:t xml:space="preserve">I provide you with a privacy notice that details how and why we process your personal information. </w:t>
      </w:r>
      <w:r w:rsidRPr="49EE095D">
        <w:rPr>
          <w:rFonts w:ascii="Arial" w:eastAsia="Arial" w:hAnsi="Arial" w:cs="Arial"/>
          <w:color w:val="000000" w:themeColor="text1"/>
          <w:sz w:val="22"/>
          <w:szCs w:val="22"/>
        </w:rPr>
        <w:t xml:space="preserve">The exception to this is where there is </w:t>
      </w:r>
      <w:proofErr w:type="gramStart"/>
      <w:r w:rsidRPr="49EE095D">
        <w:rPr>
          <w:rFonts w:ascii="Arial" w:eastAsia="Arial" w:hAnsi="Arial" w:cs="Arial"/>
          <w:color w:val="000000" w:themeColor="text1"/>
          <w:sz w:val="22"/>
          <w:szCs w:val="22"/>
        </w:rPr>
        <w:t>cause</w:t>
      </w:r>
      <w:proofErr w:type="gramEnd"/>
      <w:r w:rsidRPr="49EE095D">
        <w:rPr>
          <w:rFonts w:ascii="Arial" w:eastAsia="Arial" w:hAnsi="Arial" w:cs="Arial"/>
          <w:color w:val="000000" w:themeColor="text1"/>
          <w:sz w:val="22"/>
          <w:szCs w:val="22"/>
        </w:rPr>
        <w:t xml:space="preserve"> to believe that a child may be suffering, or is likely to suffer, significant harm, or where there are concerns regarding child’s development that need to be shared with another agency. I will seek parental permission unless there are reasons not to </w:t>
      </w:r>
      <w:proofErr w:type="gramStart"/>
      <w:r w:rsidRPr="49EE095D">
        <w:rPr>
          <w:rFonts w:ascii="Arial" w:eastAsia="Arial" w:hAnsi="Arial" w:cs="Arial"/>
          <w:color w:val="000000" w:themeColor="text1"/>
          <w:sz w:val="22"/>
          <w:szCs w:val="22"/>
        </w:rPr>
        <w:t>in order to</w:t>
      </w:r>
      <w:proofErr w:type="gramEnd"/>
      <w:r w:rsidRPr="49EE095D">
        <w:rPr>
          <w:rFonts w:ascii="Arial" w:eastAsia="Arial" w:hAnsi="Arial" w:cs="Arial"/>
          <w:color w:val="000000" w:themeColor="text1"/>
          <w:sz w:val="22"/>
          <w:szCs w:val="22"/>
        </w:rPr>
        <w:t xml:space="preserve"> protect the safety of the child. Reference is made to my Information Sharing Policy on seeking consent for disclosure.</w:t>
      </w:r>
    </w:p>
    <w:p w14:paraId="1FB57D09" w14:textId="030AA058"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seek </w:t>
      </w:r>
      <w:r w:rsidRPr="49EE095D">
        <w:rPr>
          <w:rFonts w:ascii="Arial" w:eastAsia="Arial" w:hAnsi="Arial" w:cs="Arial"/>
          <w:color w:val="FF0000"/>
          <w:sz w:val="22"/>
          <w:szCs w:val="22"/>
        </w:rPr>
        <w:t xml:space="preserve">specific </w:t>
      </w:r>
      <w:r w:rsidRPr="49EE095D">
        <w:rPr>
          <w:rFonts w:ascii="Arial" w:eastAsia="Arial" w:hAnsi="Arial" w:cs="Arial"/>
          <w:color w:val="000000" w:themeColor="text1"/>
          <w:sz w:val="22"/>
          <w:szCs w:val="22"/>
        </w:rPr>
        <w:t>parental consent to administer medication, take a child for emergency treatment, take a child on an outing and take photographs for the purposes of record keeping.</w:t>
      </w:r>
    </w:p>
    <w:p w14:paraId="5595B98E" w14:textId="28188C9B"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expectations that I make on parents are made clear at the point of registration.</w:t>
      </w:r>
    </w:p>
    <w:p w14:paraId="68017ABF" w14:textId="2F0B92FF"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 I make clear my expectation that parents will participate in settling their child at the commencement of a place according to an agreed plan.</w:t>
      </w:r>
    </w:p>
    <w:p w14:paraId="0FE422BE" w14:textId="7E3F631F"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 I seek parents’ views regarding changes in the delivery of my service.</w:t>
      </w:r>
    </w:p>
    <w:p w14:paraId="3BFF97E4" w14:textId="4919BAA8"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Parents are actively encouraged to participate in decision making processes according to the structure in place within my setting.</w:t>
      </w:r>
    </w:p>
    <w:p w14:paraId="2DA2F0E5" w14:textId="097A888C"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encourage parents to become involved in the social and cultural life of the setting and actively contribute to it.</w:t>
      </w:r>
    </w:p>
    <w:p w14:paraId="5BE0F458" w14:textId="6B6CF366"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As far as possible my service is provided in a flexible way to meet the needs of parents without compromising the needs of children.</w:t>
      </w:r>
    </w:p>
    <w:p w14:paraId="3E1C80DE" w14:textId="3F0A2477"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provide </w:t>
      </w:r>
      <w:proofErr w:type="gramStart"/>
      <w:r w:rsidRPr="49EE095D">
        <w:rPr>
          <w:rFonts w:ascii="Arial" w:eastAsia="Arial" w:hAnsi="Arial" w:cs="Arial"/>
          <w:color w:val="000000" w:themeColor="text1"/>
          <w:sz w:val="22"/>
          <w:szCs w:val="22"/>
        </w:rPr>
        <w:t>sufficient</w:t>
      </w:r>
      <w:proofErr w:type="gramEnd"/>
      <w:r w:rsidRPr="49EE095D">
        <w:rPr>
          <w:rFonts w:ascii="Arial" w:eastAsia="Arial" w:hAnsi="Arial" w:cs="Arial"/>
          <w:color w:val="000000" w:themeColor="text1"/>
          <w:sz w:val="22"/>
          <w:szCs w:val="22"/>
        </w:rPr>
        <w:t xml:space="preserve"> opportunity for parents to share necessary information with staff/me and this is recorded and stored to protect confidentiality.</w:t>
      </w:r>
    </w:p>
    <w:p w14:paraId="22339E5F" w14:textId="0D43317B"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Our key persons/I meet regularly with parents to discuss their child’s progress and to share concerns if they arise.</w:t>
      </w:r>
    </w:p>
    <w:p w14:paraId="230FC57A" w14:textId="343056A2"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applicable, our key persons/I work with parents to carry out an agreed plan to support special educational needs.</w:t>
      </w:r>
    </w:p>
    <w:p w14:paraId="117718A5" w14:textId="074B3771"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applicable, our key persons/I work with parents to carry out any agreed tasks where a Protection Plan is in place for a child.</w:t>
      </w:r>
    </w:p>
    <w:p w14:paraId="1AAC4D3A" w14:textId="072E0B9B"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involve parents in the shared record keeping about their children - either formally or informally – and ensure parents have access to their children's written developmental records.</w:t>
      </w:r>
    </w:p>
    <w:p w14:paraId="36F18154" w14:textId="0A95B015"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I provide opportunities for parents to contribute their own skills, knowledge and interests to the activities of the setting.</w:t>
      </w:r>
    </w:p>
    <w:p w14:paraId="3B8C8C41" w14:textId="71CCCBBD"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support families to be involved in activities that promote their own learning and well-being; informing parents about relevant conferences, workshops and training.</w:t>
      </w:r>
    </w:p>
    <w:p w14:paraId="5E1E353D" w14:textId="4F285FEE"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consult with parents about the times of meetings to avoid excluding anyone.</w:t>
      </w:r>
    </w:p>
    <w:p w14:paraId="6A393A37" w14:textId="0529FBDC" w:rsidR="49EE095D" w:rsidRDefault="49EE095D" w:rsidP="00C32D2B">
      <w:pPr>
        <w:pStyle w:val="ListParagraph"/>
        <w:numPr>
          <w:ilvl w:val="0"/>
          <w:numId w:val="3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provide information about opportunities to be involved in the setting in ways that are accessible to parents with basic skills needs, or those for whom English is an additional language; making every effort to provide an interpreter for parents who speak a language other than English and to provide translated written materials.</w:t>
      </w:r>
    </w:p>
    <w:p w14:paraId="20B67910" w14:textId="4D61D08B" w:rsidR="49EE095D" w:rsidRDefault="49EE095D" w:rsidP="00C32D2B">
      <w:pPr>
        <w:pStyle w:val="ListParagraph"/>
        <w:numPr>
          <w:ilvl w:val="0"/>
          <w:numId w:val="3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hold meetings in venues that are accessible and appropriate for all.</w:t>
      </w:r>
    </w:p>
    <w:p w14:paraId="4025AD93" w14:textId="18D0117D" w:rsidR="49EE095D" w:rsidRDefault="49EE095D" w:rsidP="00C32D2B">
      <w:pPr>
        <w:pStyle w:val="ListParagraph"/>
        <w:numPr>
          <w:ilvl w:val="0"/>
          <w:numId w:val="3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welcome the contributions of parents, in whatever form these may take.</w:t>
      </w:r>
    </w:p>
    <w:p w14:paraId="4F84D65B" w14:textId="33DE3F02" w:rsidR="49EE095D" w:rsidRDefault="49EE095D" w:rsidP="00C32D2B">
      <w:pPr>
        <w:pStyle w:val="ListParagraph"/>
        <w:numPr>
          <w:ilvl w:val="0"/>
          <w:numId w:val="3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inform all parents of the systems for registering queries, complaints or suggestions and [we/I] check to ensure these are understood. All parents have access to [our/my] written complaints procedure.</w:t>
      </w:r>
    </w:p>
    <w:p w14:paraId="4208C659" w14:textId="4B56AA14" w:rsidR="49EE095D" w:rsidRDefault="49EE095D" w:rsidP="00C32D2B">
      <w:pPr>
        <w:pStyle w:val="ListParagraph"/>
        <w:numPr>
          <w:ilvl w:val="0"/>
          <w:numId w:val="3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provide opportunities for parents to learn about the curriculum offered in the setting and about young children's learning, in the setting and at home. There are opportunities for parents to take active roles in supporting their child’s learning in the setting: informally through </w:t>
      </w:r>
      <w:proofErr w:type="gramStart"/>
      <w:r w:rsidRPr="49EE095D">
        <w:rPr>
          <w:rFonts w:ascii="Arial" w:eastAsia="Arial" w:hAnsi="Arial" w:cs="Arial"/>
          <w:color w:val="000000" w:themeColor="text1"/>
          <w:sz w:val="22"/>
          <w:szCs w:val="22"/>
        </w:rPr>
        <w:t>helping out</w:t>
      </w:r>
      <w:proofErr w:type="gramEnd"/>
      <w:r w:rsidRPr="49EE095D">
        <w:rPr>
          <w:rFonts w:ascii="Arial" w:eastAsia="Arial" w:hAnsi="Arial" w:cs="Arial"/>
          <w:color w:val="000000" w:themeColor="text1"/>
          <w:sz w:val="22"/>
          <w:szCs w:val="22"/>
        </w:rPr>
        <w:t xml:space="preserve"> or taking part in activities with their child, or through structured projects engaging parents and staff in learning about children’s learning.</w:t>
      </w:r>
    </w:p>
    <w:p w14:paraId="1D241557" w14:textId="647C063C" w:rsidR="49EE095D" w:rsidRDefault="49EE095D" w:rsidP="49EE095D">
      <w:pPr>
        <w:rPr>
          <w:rFonts w:ascii="Arial" w:eastAsia="Arial" w:hAnsi="Arial" w:cs="Arial"/>
          <w:color w:val="000000" w:themeColor="text1"/>
          <w:sz w:val="22"/>
          <w:szCs w:val="22"/>
        </w:rPr>
      </w:pPr>
    </w:p>
    <w:p w14:paraId="20AF18C5" w14:textId="3AEDB5CD"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 compliance with the Safeguarding and Welfare Requirements, the following documentation is also in place at my setting:</w:t>
      </w:r>
    </w:p>
    <w:p w14:paraId="3C7CEC56" w14:textId="29DFA08C" w:rsidR="49EE095D" w:rsidRDefault="49EE095D" w:rsidP="00C32D2B">
      <w:pPr>
        <w:pStyle w:val="ListParagraph"/>
        <w:numPr>
          <w:ilvl w:val="0"/>
          <w:numId w:val="3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Admissions Policy.</w:t>
      </w:r>
    </w:p>
    <w:p w14:paraId="795E41E4" w14:textId="67C78440" w:rsidR="49EE095D" w:rsidRDefault="49EE095D" w:rsidP="00C32D2B">
      <w:pPr>
        <w:pStyle w:val="ListParagraph"/>
        <w:numPr>
          <w:ilvl w:val="0"/>
          <w:numId w:val="3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Complaints procedure.</w:t>
      </w:r>
    </w:p>
    <w:p w14:paraId="5798D050" w14:textId="70E61C22" w:rsidR="49EE095D" w:rsidRDefault="49EE095D" w:rsidP="00C32D2B">
      <w:pPr>
        <w:pStyle w:val="ListParagraph"/>
        <w:numPr>
          <w:ilvl w:val="0"/>
          <w:numId w:val="3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Record of complaints.</w:t>
      </w:r>
    </w:p>
    <w:p w14:paraId="4844BE91" w14:textId="6B409F58" w:rsidR="49EE095D" w:rsidRDefault="49EE095D" w:rsidP="00C32D2B">
      <w:pPr>
        <w:pStyle w:val="ListParagraph"/>
        <w:numPr>
          <w:ilvl w:val="0"/>
          <w:numId w:val="3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Developmental records of children.</w:t>
      </w:r>
    </w:p>
    <w:p w14:paraId="574A1377" w14:textId="0E24DA25" w:rsidR="49EE095D" w:rsidRDefault="49EE095D" w:rsidP="49EE095D">
      <w:pPr>
        <w:rPr>
          <w:rFonts w:ascii="Arial" w:eastAsia="Arial" w:hAnsi="Arial" w:cs="Arial"/>
          <w:color w:val="000000" w:themeColor="text1"/>
          <w:sz w:val="22"/>
          <w:szCs w:val="22"/>
        </w:rPr>
      </w:pPr>
    </w:p>
    <w:tbl>
      <w:tblPr>
        <w:tblW w:w="0" w:type="auto"/>
        <w:tblLayout w:type="fixed"/>
        <w:tblLook w:val="01E0" w:firstRow="1" w:lastRow="1" w:firstColumn="1" w:lastColumn="1" w:noHBand="0" w:noVBand="0"/>
      </w:tblPr>
      <w:tblGrid>
        <w:gridCol w:w="4950"/>
        <w:gridCol w:w="3750"/>
        <w:gridCol w:w="2055"/>
      </w:tblGrid>
      <w:tr w:rsidR="49EE095D" w14:paraId="0D31AD01" w14:textId="77777777" w:rsidTr="49EE095D">
        <w:tc>
          <w:tcPr>
            <w:tcW w:w="4950" w:type="dxa"/>
          </w:tcPr>
          <w:p w14:paraId="24834EBF" w14:textId="649052C9"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0" w:type="dxa"/>
            <w:tcBorders>
              <w:bottom w:val="single" w:sz="6" w:space="0" w:color="7030A0"/>
            </w:tcBorders>
          </w:tcPr>
          <w:p w14:paraId="45C93CD0" w14:textId="638DA9B8" w:rsidR="49EE095D" w:rsidRDefault="49EE095D" w:rsidP="49EE095D">
            <w:pPr>
              <w:rPr>
                <w:rFonts w:ascii="Arial" w:eastAsia="Arial" w:hAnsi="Arial" w:cs="Arial"/>
              </w:rPr>
            </w:pPr>
          </w:p>
        </w:tc>
        <w:tc>
          <w:tcPr>
            <w:tcW w:w="2055" w:type="dxa"/>
          </w:tcPr>
          <w:p w14:paraId="44689D61" w14:textId="6B33601B"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5CD237BF" w14:textId="77777777" w:rsidTr="49EE095D">
        <w:tc>
          <w:tcPr>
            <w:tcW w:w="4950" w:type="dxa"/>
          </w:tcPr>
          <w:p w14:paraId="30C37778" w14:textId="5A5535F6"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0" w:type="dxa"/>
            <w:tcBorders>
              <w:top w:val="single" w:sz="6" w:space="0" w:color="7030A0"/>
              <w:bottom w:val="single" w:sz="6" w:space="0" w:color="7030A0"/>
            </w:tcBorders>
          </w:tcPr>
          <w:p w14:paraId="34AF8C1F" w14:textId="6E4860EF" w:rsidR="49EE095D" w:rsidRDefault="49EE095D" w:rsidP="49EE095D">
            <w:pPr>
              <w:rPr>
                <w:rFonts w:ascii="Arial" w:eastAsia="Arial" w:hAnsi="Arial" w:cs="Arial"/>
              </w:rPr>
            </w:pPr>
          </w:p>
        </w:tc>
        <w:tc>
          <w:tcPr>
            <w:tcW w:w="2055" w:type="dxa"/>
          </w:tcPr>
          <w:p w14:paraId="41635874" w14:textId="4A63C792"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373472CE" w14:textId="77777777" w:rsidTr="49EE095D">
        <w:tc>
          <w:tcPr>
            <w:tcW w:w="4950" w:type="dxa"/>
          </w:tcPr>
          <w:p w14:paraId="035B21AE" w14:textId="549DE557"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0" w:type="dxa"/>
            <w:tcBorders>
              <w:top w:val="single" w:sz="6" w:space="0" w:color="7030A0"/>
              <w:bottom w:val="single" w:sz="6" w:space="0" w:color="7030A0"/>
            </w:tcBorders>
          </w:tcPr>
          <w:p w14:paraId="69AD0C15" w14:textId="2778F8E2" w:rsidR="49EE095D" w:rsidRDefault="49EE095D" w:rsidP="49EE095D">
            <w:pPr>
              <w:rPr>
                <w:rFonts w:ascii="Arial" w:eastAsia="Arial" w:hAnsi="Arial" w:cs="Arial"/>
              </w:rPr>
            </w:pPr>
          </w:p>
        </w:tc>
        <w:tc>
          <w:tcPr>
            <w:tcW w:w="2055" w:type="dxa"/>
          </w:tcPr>
          <w:p w14:paraId="67561B24" w14:textId="2E1CE8A4"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589B9C67" w14:textId="77777777" w:rsidTr="49EE095D">
        <w:tc>
          <w:tcPr>
            <w:tcW w:w="4950" w:type="dxa"/>
          </w:tcPr>
          <w:p w14:paraId="5CB61CED" w14:textId="0A97A813"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05" w:type="dxa"/>
            <w:gridSpan w:val="2"/>
            <w:tcBorders>
              <w:bottom w:val="single" w:sz="6" w:space="0" w:color="7030A0"/>
            </w:tcBorders>
          </w:tcPr>
          <w:p w14:paraId="31679706" w14:textId="31A789D6" w:rsidR="49EE095D" w:rsidRDefault="49EE095D" w:rsidP="49EE095D">
            <w:pPr>
              <w:rPr>
                <w:rFonts w:ascii="Arial" w:eastAsia="Arial" w:hAnsi="Arial" w:cs="Arial"/>
              </w:rPr>
            </w:pPr>
          </w:p>
        </w:tc>
      </w:tr>
      <w:tr w:rsidR="49EE095D" w14:paraId="70241C3F" w14:textId="77777777" w:rsidTr="49EE095D">
        <w:tc>
          <w:tcPr>
            <w:tcW w:w="4950" w:type="dxa"/>
            <w:tcBorders>
              <w:left w:val="nil"/>
              <w:bottom w:val="nil"/>
              <w:right w:val="nil"/>
            </w:tcBorders>
          </w:tcPr>
          <w:p w14:paraId="3825B78C" w14:textId="353E1BF0"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5" w:type="dxa"/>
            <w:gridSpan w:val="2"/>
            <w:tcBorders>
              <w:top w:val="single" w:sz="6" w:space="0" w:color="7030A0"/>
              <w:left w:val="nil"/>
              <w:bottom w:val="single" w:sz="6" w:space="0" w:color="7030A0"/>
              <w:right w:val="nil"/>
            </w:tcBorders>
          </w:tcPr>
          <w:p w14:paraId="4CF2F1D2" w14:textId="3B38B213" w:rsidR="49EE095D" w:rsidRDefault="49EE095D" w:rsidP="49EE095D">
            <w:pPr>
              <w:rPr>
                <w:rFonts w:ascii="Arial" w:eastAsia="Arial" w:hAnsi="Arial" w:cs="Arial"/>
              </w:rPr>
            </w:pPr>
          </w:p>
        </w:tc>
      </w:tr>
      <w:tr w:rsidR="49EE095D" w14:paraId="7C6178A9" w14:textId="77777777" w:rsidTr="49EE095D">
        <w:tc>
          <w:tcPr>
            <w:tcW w:w="4950" w:type="dxa"/>
            <w:tcBorders>
              <w:top w:val="nil"/>
              <w:left w:val="nil"/>
              <w:bottom w:val="nil"/>
              <w:right w:val="nil"/>
            </w:tcBorders>
          </w:tcPr>
          <w:p w14:paraId="7B379FE1" w14:textId="27683D54"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5805" w:type="dxa"/>
            <w:gridSpan w:val="2"/>
            <w:tcBorders>
              <w:top w:val="single" w:sz="6" w:space="0" w:color="7030A0"/>
              <w:left w:val="nil"/>
              <w:bottom w:val="single" w:sz="6" w:space="0" w:color="7030A0"/>
              <w:right w:val="nil"/>
            </w:tcBorders>
          </w:tcPr>
          <w:p w14:paraId="482A3FC6" w14:textId="5D7DA1C8" w:rsidR="49EE095D" w:rsidRDefault="49EE095D" w:rsidP="49EE095D">
            <w:pPr>
              <w:rPr>
                <w:rFonts w:ascii="Arial" w:eastAsia="Arial" w:hAnsi="Arial" w:cs="Arial"/>
              </w:rPr>
            </w:pPr>
          </w:p>
        </w:tc>
      </w:tr>
    </w:tbl>
    <w:p w14:paraId="4600B469" w14:textId="78485C54" w:rsidR="49EE095D" w:rsidRDefault="49EE095D" w:rsidP="49EE095D">
      <w:pPr>
        <w:ind w:left="360"/>
        <w:rPr>
          <w:rFonts w:ascii="Arial" w:eastAsia="Arial" w:hAnsi="Arial" w:cs="Arial"/>
          <w:color w:val="000000" w:themeColor="text1"/>
          <w:sz w:val="22"/>
          <w:szCs w:val="22"/>
        </w:rPr>
      </w:pPr>
    </w:p>
    <w:p w14:paraId="2B403985" w14:textId="5DB75284" w:rsidR="49EE095D" w:rsidRDefault="49EE095D" w:rsidP="49EE095D">
      <w:pPr>
        <w:tabs>
          <w:tab w:val="left" w:pos="1605"/>
        </w:tabs>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information</w:t>
      </w:r>
    </w:p>
    <w:p w14:paraId="4C5575BB" w14:textId="2FBC3FCB" w:rsidR="49EE095D" w:rsidRDefault="49EE095D" w:rsidP="49EE095D">
      <w:pPr>
        <w:ind w:left="360"/>
        <w:rPr>
          <w:rFonts w:ascii="Arial" w:eastAsia="Arial" w:hAnsi="Arial" w:cs="Arial"/>
          <w:color w:val="000000" w:themeColor="text1"/>
          <w:sz w:val="22"/>
          <w:szCs w:val="22"/>
        </w:rPr>
      </w:pPr>
    </w:p>
    <w:p w14:paraId="6CEB84BF" w14:textId="1D9841F1" w:rsidR="49EE095D" w:rsidRDefault="49EE095D" w:rsidP="00C32D2B">
      <w:pPr>
        <w:pStyle w:val="ListParagraph"/>
        <w:numPr>
          <w:ilvl w:val="0"/>
          <w:numId w:val="3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Complaint Investigation Record (Pre-school Learning Alliance 2015)</w:t>
      </w:r>
    </w:p>
    <w:p w14:paraId="273E9D27" w14:textId="6260F059" w:rsidR="49EE095D" w:rsidRDefault="49EE095D" w:rsidP="00C32D2B">
      <w:pPr>
        <w:pStyle w:val="ListParagraph"/>
        <w:numPr>
          <w:ilvl w:val="0"/>
          <w:numId w:val="3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Engaging Mothers &amp; Fathers (Pre-school Learning Alliance 2010)</w:t>
      </w:r>
    </w:p>
    <w:p w14:paraId="2351CC62" w14:textId="06BB8F68" w:rsidR="49EE095D" w:rsidRDefault="49EE095D" w:rsidP="00C32D2B">
      <w:pPr>
        <w:pStyle w:val="ListParagraph"/>
        <w:numPr>
          <w:ilvl w:val="0"/>
          <w:numId w:val="3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Safeguarding Children (Pre-school Learning Alliance 2013)</w:t>
      </w:r>
    </w:p>
    <w:p w14:paraId="1D684B59" w14:textId="5E7A1EFC" w:rsidR="49EE095D" w:rsidRDefault="49EE095D" w:rsidP="00C32D2B">
      <w:pPr>
        <w:pStyle w:val="ListParagraph"/>
        <w:numPr>
          <w:ilvl w:val="0"/>
          <w:numId w:val="3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First and Foremost Series (Pre-school Learning Alliance 2008)</w:t>
      </w:r>
    </w:p>
    <w:p w14:paraId="2D9977C3" w14:textId="06D113FB" w:rsidR="49EE095D" w:rsidRDefault="49EE095D" w:rsidP="00C32D2B">
      <w:pPr>
        <w:pStyle w:val="ListParagraph"/>
        <w:numPr>
          <w:ilvl w:val="0"/>
          <w:numId w:val="31"/>
        </w:numPr>
        <w:rPr>
          <w:rFonts w:ascii="Arial" w:eastAsia="Arial" w:hAnsi="Arial" w:cs="Arial"/>
          <w:color w:val="000000" w:themeColor="text1"/>
          <w:sz w:val="22"/>
          <w:szCs w:val="22"/>
        </w:rPr>
      </w:pPr>
      <w:proofErr w:type="spellStart"/>
      <w:r w:rsidRPr="49EE095D">
        <w:rPr>
          <w:rFonts w:ascii="Arial" w:eastAsia="Arial" w:hAnsi="Arial" w:cs="Arial"/>
          <w:color w:val="000000" w:themeColor="text1"/>
          <w:sz w:val="22"/>
          <w:szCs w:val="22"/>
        </w:rPr>
        <w:t>Playcards</w:t>
      </w:r>
      <w:proofErr w:type="spellEnd"/>
      <w:r w:rsidRPr="49EE095D">
        <w:rPr>
          <w:rFonts w:ascii="Arial" w:eastAsia="Arial" w:hAnsi="Arial" w:cs="Arial"/>
          <w:color w:val="000000" w:themeColor="text1"/>
          <w:sz w:val="22"/>
          <w:szCs w:val="22"/>
        </w:rPr>
        <w:t xml:space="preserve"> for the Home Environment (Pre-school Learning Alliance 2016)</w:t>
      </w:r>
    </w:p>
    <w:p w14:paraId="7B6914F1" w14:textId="03AFB0F3" w:rsidR="49EE095D" w:rsidRDefault="49EE095D" w:rsidP="49EE095D">
      <w:pPr>
        <w:ind w:left="360"/>
        <w:rPr>
          <w:rFonts w:ascii="Arial" w:eastAsia="Arial" w:hAnsi="Arial" w:cs="Arial"/>
          <w:color w:val="000000" w:themeColor="text1"/>
          <w:sz w:val="22"/>
          <w:szCs w:val="22"/>
        </w:rPr>
      </w:pPr>
    </w:p>
    <w:p w14:paraId="7AE17AFF" w14:textId="0238A922" w:rsidR="49EE095D" w:rsidRDefault="49EE095D" w:rsidP="49EE095D">
      <w:pPr>
        <w:rPr>
          <w:rFonts w:ascii="Arial" w:eastAsia="Arial" w:hAnsi="Arial" w:cs="Arial"/>
          <w:color w:val="000000" w:themeColor="text1"/>
        </w:rPr>
      </w:pPr>
    </w:p>
    <w:p w14:paraId="4C181930" w14:textId="308211EA" w:rsidR="49EE095D" w:rsidRDefault="49EE095D" w:rsidP="49EE095D">
      <w:pPr>
        <w:rPr>
          <w:rFonts w:ascii="Arial" w:eastAsia="Arial" w:hAnsi="Arial" w:cs="Arial"/>
          <w:color w:val="000000" w:themeColor="text1"/>
          <w:sz w:val="28"/>
          <w:szCs w:val="28"/>
        </w:rPr>
      </w:pPr>
    </w:p>
    <w:p w14:paraId="3CE30F60" w14:textId="65264AB7"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10.6 Children’s records</w:t>
      </w:r>
    </w:p>
    <w:p w14:paraId="2D5D8796" w14:textId="17561599" w:rsidR="49EE095D" w:rsidRDefault="49EE095D" w:rsidP="49EE095D">
      <w:pPr>
        <w:rPr>
          <w:rFonts w:ascii="Arial" w:eastAsia="Arial" w:hAnsi="Arial" w:cs="Arial"/>
          <w:color w:val="000000" w:themeColor="text1"/>
          <w:sz w:val="28"/>
          <w:szCs w:val="28"/>
        </w:rPr>
      </w:pPr>
    </w:p>
    <w:p w14:paraId="266D8D3F" w14:textId="3CC62608"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367E0057" w14:textId="24F05056" w:rsidR="49EE095D" w:rsidRDefault="49EE095D" w:rsidP="49EE095D">
      <w:pPr>
        <w:rPr>
          <w:rFonts w:ascii="Arial" w:eastAsia="Arial" w:hAnsi="Arial" w:cs="Arial"/>
          <w:color w:val="000000" w:themeColor="text1"/>
          <w:sz w:val="22"/>
          <w:szCs w:val="22"/>
        </w:rPr>
      </w:pPr>
    </w:p>
    <w:p w14:paraId="5FDFA7DD" w14:textId="3A99B3F7"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 xml:space="preserve">I have record keeping systems in place that meet legal requirements; the means the way I use, store and share that information takes place within the framework of the </w:t>
      </w:r>
      <w:r w:rsidRPr="49EE095D">
        <w:rPr>
          <w:rFonts w:ascii="Arial" w:eastAsia="Arial" w:hAnsi="Arial" w:cs="Arial"/>
          <w:color w:val="FF0000"/>
          <w:sz w:val="22"/>
          <w:szCs w:val="22"/>
        </w:rPr>
        <w:t>General Data Protection Regulations (GDPR) (2018)</w:t>
      </w:r>
      <w:r w:rsidRPr="49EE095D">
        <w:rPr>
          <w:rFonts w:ascii="Arial" w:eastAsia="Arial" w:hAnsi="Arial" w:cs="Arial"/>
          <w:color w:val="000000" w:themeColor="text1"/>
          <w:sz w:val="22"/>
          <w:szCs w:val="22"/>
        </w:rPr>
        <w:t xml:space="preserve"> and the Human Rights Act (1998).</w:t>
      </w:r>
    </w:p>
    <w:p w14:paraId="337D21B6" w14:textId="0796F7B6" w:rsidR="49EE095D" w:rsidRDefault="49EE095D" w:rsidP="49EE095D">
      <w:pPr>
        <w:spacing w:before="120" w:after="120"/>
        <w:rPr>
          <w:rFonts w:ascii="Arial" w:eastAsia="Arial" w:hAnsi="Arial" w:cs="Arial"/>
          <w:i/>
          <w:iCs/>
          <w:color w:val="000000" w:themeColor="text1"/>
          <w:sz w:val="22"/>
          <w:szCs w:val="22"/>
        </w:rPr>
      </w:pPr>
    </w:p>
    <w:p w14:paraId="1EB0150C" w14:textId="553B6A72"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 xml:space="preserve">This policy and procedure should be read alongside my </w:t>
      </w:r>
      <w:r w:rsidRPr="49EE095D">
        <w:rPr>
          <w:rFonts w:ascii="Arial" w:eastAsia="Arial" w:hAnsi="Arial" w:cs="Arial"/>
          <w:color w:val="FF0000"/>
          <w:sz w:val="22"/>
          <w:szCs w:val="22"/>
        </w:rPr>
        <w:t xml:space="preserve">Privacy Notice, </w:t>
      </w:r>
      <w:r w:rsidRPr="49EE095D">
        <w:rPr>
          <w:rFonts w:ascii="Arial" w:eastAsia="Arial" w:hAnsi="Arial" w:cs="Arial"/>
          <w:color w:val="000000" w:themeColor="text1"/>
          <w:sz w:val="22"/>
          <w:szCs w:val="22"/>
        </w:rPr>
        <w:t>Confidentiality and Client Access to Records Policy and [our/my] Information Sharing Policy.</w:t>
      </w:r>
    </w:p>
    <w:p w14:paraId="36EA1461" w14:textId="0833F38E" w:rsidR="49EE095D" w:rsidRDefault="49EE095D" w:rsidP="49EE095D">
      <w:pPr>
        <w:rPr>
          <w:rFonts w:ascii="Arial" w:eastAsia="Arial" w:hAnsi="Arial" w:cs="Arial"/>
          <w:color w:val="000000" w:themeColor="text1"/>
          <w:sz w:val="22"/>
          <w:szCs w:val="22"/>
        </w:rPr>
      </w:pPr>
    </w:p>
    <w:p w14:paraId="434A8A14" w14:textId="782BE969"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lastRenderedPageBreak/>
        <w:t>Procedures</w:t>
      </w:r>
    </w:p>
    <w:p w14:paraId="185D804E" w14:textId="5CF8D24C" w:rsidR="49EE095D" w:rsidRDefault="49EE095D" w:rsidP="49EE095D">
      <w:pPr>
        <w:rPr>
          <w:rFonts w:ascii="Arial" w:eastAsia="Arial" w:hAnsi="Arial" w:cs="Arial"/>
          <w:color w:val="000000" w:themeColor="text1"/>
          <w:sz w:val="22"/>
          <w:szCs w:val="22"/>
        </w:rPr>
      </w:pPr>
    </w:p>
    <w:p w14:paraId="101E0583" w14:textId="0ECA20DF"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a child attends another setting, I establish a regular two-way flow of appropriate information with parents and other providers. Where appropriate, I will incorporate comments from other providers, as well as parents and/or carers into the child’s records.</w:t>
      </w:r>
    </w:p>
    <w:p w14:paraId="74B552A6" w14:textId="3E3B86B1" w:rsidR="49EE095D" w:rsidRDefault="49EE095D" w:rsidP="49EE095D">
      <w:pPr>
        <w:rPr>
          <w:rFonts w:ascii="Arial" w:eastAsia="Arial" w:hAnsi="Arial" w:cs="Arial"/>
          <w:color w:val="000000" w:themeColor="text1"/>
          <w:sz w:val="22"/>
          <w:szCs w:val="22"/>
        </w:rPr>
      </w:pPr>
    </w:p>
    <w:p w14:paraId="4B009EDB" w14:textId="4DC374E1"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 keep two kinds of records on children attending my setting:</w:t>
      </w:r>
    </w:p>
    <w:p w14:paraId="65C7D900" w14:textId="26A1E67D" w:rsidR="49EE095D" w:rsidRDefault="49EE095D" w:rsidP="49EE095D">
      <w:pPr>
        <w:rPr>
          <w:rFonts w:ascii="Arial" w:eastAsia="Arial" w:hAnsi="Arial" w:cs="Arial"/>
          <w:color w:val="000000" w:themeColor="text1"/>
          <w:sz w:val="22"/>
          <w:szCs w:val="22"/>
        </w:rPr>
      </w:pPr>
    </w:p>
    <w:p w14:paraId="550ABEA8" w14:textId="12D36A79" w:rsidR="49EE095D" w:rsidRDefault="49EE095D" w:rsidP="49EE095D">
      <w:pPr>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Developmental records</w:t>
      </w:r>
    </w:p>
    <w:p w14:paraId="7E7D742C" w14:textId="3F88FD94"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These include observations of children in the setting, photographs, video clips and samples of their work and summary developmental reports.</w:t>
      </w:r>
    </w:p>
    <w:p w14:paraId="065812EB" w14:textId="2843F836"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These are usually kept in a locked cupboard on the preschool premises and can be accessed, and contributed to, by our staff/me, the child and the child’s parents.</w:t>
      </w:r>
    </w:p>
    <w:p w14:paraId="6EFA52F9" w14:textId="7E87A543" w:rsidR="49EE095D" w:rsidRDefault="49EE095D" w:rsidP="49EE095D">
      <w:pPr>
        <w:spacing w:before="120" w:after="120"/>
        <w:rPr>
          <w:rFonts w:ascii="Arial" w:eastAsia="Arial" w:hAnsi="Arial" w:cs="Arial"/>
          <w:i/>
          <w:iCs/>
          <w:color w:val="000000" w:themeColor="text1"/>
          <w:sz w:val="22"/>
          <w:szCs w:val="22"/>
        </w:rPr>
      </w:pPr>
    </w:p>
    <w:p w14:paraId="05368B6D" w14:textId="2D75B92A"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i/>
          <w:iCs/>
          <w:color w:val="000000" w:themeColor="text1"/>
          <w:sz w:val="22"/>
          <w:szCs w:val="22"/>
        </w:rPr>
        <w:t>Personal records</w:t>
      </w:r>
    </w:p>
    <w:p w14:paraId="3960610A" w14:textId="41DC0CCC"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These may include the following (as applicable):</w:t>
      </w:r>
    </w:p>
    <w:p w14:paraId="35CF7F65" w14:textId="062A7F6C" w:rsidR="49EE095D" w:rsidRDefault="49EE095D" w:rsidP="00C32D2B">
      <w:pPr>
        <w:pStyle w:val="ListParagraph"/>
        <w:numPr>
          <w:ilvl w:val="0"/>
          <w:numId w:val="3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Personal details – including the child’s registration form and any consent forms. </w:t>
      </w:r>
    </w:p>
    <w:p w14:paraId="43FAFC7F" w14:textId="627841F5" w:rsidR="49EE095D" w:rsidRDefault="49EE095D" w:rsidP="00C32D2B">
      <w:pPr>
        <w:pStyle w:val="ListParagraph"/>
        <w:numPr>
          <w:ilvl w:val="0"/>
          <w:numId w:val="3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Contractual matters – including a copy of the signed parent contract, the child’s days and times of attendance, a record of the child’s fees, any fee reminders or records of disputes about fees.</w:t>
      </w:r>
    </w:p>
    <w:p w14:paraId="14832682" w14:textId="0DC34DB7" w:rsidR="49EE095D" w:rsidRDefault="49EE095D" w:rsidP="00C32D2B">
      <w:pPr>
        <w:pStyle w:val="ListParagraph"/>
        <w:numPr>
          <w:ilvl w:val="0"/>
          <w:numId w:val="2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Child’s development, health and well-being – including a summary only of the child’s EYFS profile report, a record of discussions about every day matters about the child’s development health and well-bring with the parent.</w:t>
      </w:r>
    </w:p>
    <w:p w14:paraId="07756A0C" w14:textId="382A1FD5" w:rsidR="49EE095D" w:rsidRDefault="49EE095D" w:rsidP="00C32D2B">
      <w:pPr>
        <w:pStyle w:val="ListParagraph"/>
        <w:numPr>
          <w:ilvl w:val="0"/>
          <w:numId w:val="2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Early Support – including any additional focussed intervention provided by [our/my] setting (e.g. support for behaviour, language or development that needs </w:t>
      </w:r>
      <w:proofErr w:type="gramStart"/>
      <w:r w:rsidRPr="49EE095D">
        <w:rPr>
          <w:rFonts w:ascii="Arial" w:eastAsia="Arial" w:hAnsi="Arial" w:cs="Arial"/>
          <w:color w:val="000000" w:themeColor="text1"/>
          <w:sz w:val="22"/>
          <w:szCs w:val="22"/>
        </w:rPr>
        <w:t>an</w:t>
      </w:r>
      <w:proofErr w:type="gramEnd"/>
      <w:r w:rsidRPr="49EE095D">
        <w:rPr>
          <w:rFonts w:ascii="Arial" w:eastAsia="Arial" w:hAnsi="Arial" w:cs="Arial"/>
          <w:color w:val="000000" w:themeColor="text1"/>
          <w:sz w:val="22"/>
          <w:szCs w:val="22"/>
        </w:rPr>
        <w:t xml:space="preserve"> SEN action plan) and records of any meetings held. </w:t>
      </w:r>
    </w:p>
    <w:p w14:paraId="268859AD" w14:textId="6F29046E" w:rsidR="49EE095D" w:rsidRDefault="49EE095D" w:rsidP="00C32D2B">
      <w:pPr>
        <w:pStyle w:val="ListParagraph"/>
        <w:numPr>
          <w:ilvl w:val="0"/>
          <w:numId w:val="2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Welfare and child protection concerns – including records of all welfare and protection concerns, and [our/my] resulting action, meetings and telephone conversations about the child, an Education, Health and Care Plan and any information regarding a Looked After Child.</w:t>
      </w:r>
    </w:p>
    <w:p w14:paraId="4D340E76" w14:textId="6E99B1A7" w:rsidR="49EE095D" w:rsidRDefault="49EE095D" w:rsidP="00C32D2B">
      <w:pPr>
        <w:pStyle w:val="ListParagraph"/>
        <w:numPr>
          <w:ilvl w:val="0"/>
          <w:numId w:val="2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Correspondence and Reports – including a copy of the child’s </w:t>
      </w:r>
      <w:proofErr w:type="gramStart"/>
      <w:r w:rsidRPr="49EE095D">
        <w:rPr>
          <w:rFonts w:ascii="Arial" w:eastAsia="Arial" w:hAnsi="Arial" w:cs="Arial"/>
          <w:color w:val="000000" w:themeColor="text1"/>
          <w:sz w:val="22"/>
          <w:szCs w:val="22"/>
        </w:rPr>
        <w:t>2 Year Old</w:t>
      </w:r>
      <w:proofErr w:type="gramEnd"/>
      <w:r w:rsidRPr="49EE095D">
        <w:rPr>
          <w:rFonts w:ascii="Arial" w:eastAsia="Arial" w:hAnsi="Arial" w:cs="Arial"/>
          <w:color w:val="000000" w:themeColor="text1"/>
          <w:sz w:val="22"/>
          <w:szCs w:val="22"/>
        </w:rPr>
        <w:t xml:space="preserve"> Progress Check (as applicable), all letters and emails to and from other agencies and any confidential reports from other agencies.</w:t>
      </w:r>
    </w:p>
    <w:p w14:paraId="45957420" w14:textId="4B01E600" w:rsidR="49EE095D" w:rsidRDefault="49EE095D" w:rsidP="00C32D2B">
      <w:pPr>
        <w:pStyle w:val="ListParagraph"/>
        <w:numPr>
          <w:ilvl w:val="0"/>
          <w:numId w:val="2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These confidential records are stored in a lockable file or cabinet, which is always locked when not in use and which [our manager keeps/I keep] secure in an office or other suitably safe place.</w:t>
      </w:r>
    </w:p>
    <w:p w14:paraId="7DDF1DD1" w14:textId="729D11CF" w:rsidR="49EE095D" w:rsidRDefault="49EE095D" w:rsidP="00C32D2B">
      <w:pPr>
        <w:pStyle w:val="ListParagraph"/>
        <w:numPr>
          <w:ilvl w:val="0"/>
          <w:numId w:val="2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read any correspondence in relation to a child, note any actions and file it immediately</w:t>
      </w:r>
    </w:p>
    <w:p w14:paraId="2B1A51A8" w14:textId="0DF101BB" w:rsidR="49EE095D" w:rsidRDefault="49EE095D" w:rsidP="00C32D2B">
      <w:pPr>
        <w:pStyle w:val="ListParagraph"/>
        <w:numPr>
          <w:ilvl w:val="0"/>
          <w:numId w:val="2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access to children’s files is restricted to those authorised to see them and make entries in them, this being [our manager, deputy or designated person for child protection, the child’s key person, or other staff as authorised by our manager/myself and other staff as authorised by me].</w:t>
      </w:r>
    </w:p>
    <w:p w14:paraId="17B779E7" w14:textId="7EC63AEC" w:rsidR="49EE095D" w:rsidRDefault="49EE095D" w:rsidP="00C32D2B">
      <w:pPr>
        <w:pStyle w:val="ListParagraph"/>
        <w:numPr>
          <w:ilvl w:val="0"/>
          <w:numId w:val="2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may be required to hand children’s personal files to Ofsted as part of an inspection or investigation process; or to local authority staff conducting a S11 audit, </w:t>
      </w:r>
      <w:proofErr w:type="gramStart"/>
      <w:r w:rsidRPr="49EE095D">
        <w:rPr>
          <w:rFonts w:ascii="Arial" w:eastAsia="Arial" w:hAnsi="Arial" w:cs="Arial"/>
          <w:color w:val="000000" w:themeColor="text1"/>
          <w:sz w:val="22"/>
          <w:szCs w:val="22"/>
        </w:rPr>
        <w:t>as long as</w:t>
      </w:r>
      <w:proofErr w:type="gramEnd"/>
      <w:r w:rsidRPr="49EE095D">
        <w:rPr>
          <w:rFonts w:ascii="Arial" w:eastAsia="Arial" w:hAnsi="Arial" w:cs="Arial"/>
          <w:color w:val="000000" w:themeColor="text1"/>
          <w:sz w:val="22"/>
          <w:szCs w:val="22"/>
        </w:rPr>
        <w:t xml:space="preserve"> authorisation is seen. I ensure that children’s personal files are not handed over to anyone else to look at. </w:t>
      </w:r>
    </w:p>
    <w:p w14:paraId="2CA07E83" w14:textId="561A9386" w:rsidR="49EE095D" w:rsidRDefault="49EE095D" w:rsidP="00C32D2B">
      <w:pPr>
        <w:pStyle w:val="ListParagraph"/>
        <w:numPr>
          <w:ilvl w:val="0"/>
          <w:numId w:val="2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Parents have access, in accordance with my </w:t>
      </w:r>
      <w:r w:rsidRPr="49EE095D">
        <w:rPr>
          <w:rFonts w:ascii="Arial" w:eastAsia="Arial" w:hAnsi="Arial" w:cs="Arial"/>
          <w:color w:val="FF0000"/>
          <w:sz w:val="22"/>
          <w:szCs w:val="22"/>
        </w:rPr>
        <w:t xml:space="preserve">Privacy Notice, </w:t>
      </w:r>
      <w:r w:rsidRPr="49EE095D">
        <w:rPr>
          <w:rFonts w:ascii="Arial" w:eastAsia="Arial" w:hAnsi="Arial" w:cs="Arial"/>
          <w:color w:val="000000" w:themeColor="text1"/>
          <w:sz w:val="22"/>
          <w:szCs w:val="22"/>
        </w:rPr>
        <w:t>Confidentiality and Client Access to Records Policy, to the files and records of their own children, but do not have access to information about any other child.</w:t>
      </w:r>
    </w:p>
    <w:p w14:paraId="52EF6936" w14:textId="5E46AD70" w:rsidR="49EE095D" w:rsidRDefault="49EE095D" w:rsidP="00C32D2B">
      <w:pPr>
        <w:pStyle w:val="ListParagraph"/>
        <w:numPr>
          <w:ilvl w:val="0"/>
          <w:numId w:val="2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staff will not discuss personal information given by parents with other members of staff, except where it affects planning for the child's needs. My staff induction programme includes an awareness of the importance of confidentiality in the role of the key person.</w:t>
      </w:r>
    </w:p>
    <w:p w14:paraId="57520ECE" w14:textId="48A6EF5C" w:rsidR="49EE095D" w:rsidRDefault="49EE095D" w:rsidP="00C32D2B">
      <w:pPr>
        <w:pStyle w:val="ListParagraph"/>
        <w:numPr>
          <w:ilvl w:val="0"/>
          <w:numId w:val="2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retain children’s records for three years after they have left the setting; except records that relate to an accident or child protection matter, which are kept until a child reaches the age of 21 years or 24 years respectively. These are kept in a secure place.</w:t>
      </w:r>
    </w:p>
    <w:p w14:paraId="35B59F9D" w14:textId="7CC502D7" w:rsidR="49EE095D" w:rsidRDefault="49EE095D" w:rsidP="49EE095D">
      <w:pPr>
        <w:rPr>
          <w:rFonts w:ascii="Arial" w:eastAsia="Arial" w:hAnsi="Arial" w:cs="Arial"/>
          <w:color w:val="000000" w:themeColor="text1"/>
          <w:sz w:val="22"/>
          <w:szCs w:val="22"/>
        </w:rPr>
      </w:pPr>
    </w:p>
    <w:p w14:paraId="2AF12BA6" w14:textId="6D71EB86" w:rsidR="49EE095D" w:rsidRDefault="49EE095D" w:rsidP="49EE095D">
      <w:pPr>
        <w:pStyle w:val="Heading2"/>
        <w:spacing w:before="200"/>
        <w:ind w:left="576" w:hanging="576"/>
        <w:rPr>
          <w:rFonts w:ascii="Arial" w:eastAsia="Arial" w:hAnsi="Arial" w:cs="Arial"/>
          <w:b/>
          <w:bCs/>
          <w:color w:val="4F81BD"/>
          <w:sz w:val="22"/>
          <w:szCs w:val="22"/>
        </w:rPr>
      </w:pPr>
      <w:r w:rsidRPr="49EE095D">
        <w:rPr>
          <w:rFonts w:ascii="Arial" w:eastAsia="Arial" w:hAnsi="Arial" w:cs="Arial"/>
          <w:i/>
          <w:iCs/>
          <w:color w:val="4F81BD"/>
          <w:sz w:val="22"/>
          <w:szCs w:val="22"/>
        </w:rPr>
        <w:t>Archiving children’s files</w:t>
      </w:r>
    </w:p>
    <w:p w14:paraId="267D9550" w14:textId="1158E1D8" w:rsidR="49EE095D" w:rsidRDefault="49EE095D" w:rsidP="00C32D2B">
      <w:pPr>
        <w:pStyle w:val="ListParagraph"/>
        <w:numPr>
          <w:ilvl w:val="0"/>
          <w:numId w:val="2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When a child leaves my setting, I remove all paper documents from the child’s personal file and place them in a robust envelope, with the child’s name and date of birth on the front and the date they left. I seal this and place it in an archive box, stored in a safe place (i.e. a locked cabinet) for three years. After three years it is destroyed.</w:t>
      </w:r>
    </w:p>
    <w:p w14:paraId="62EBCEF4" w14:textId="11528705" w:rsidR="49EE095D" w:rsidRDefault="49EE095D" w:rsidP="00C32D2B">
      <w:pPr>
        <w:pStyle w:val="ListParagraph"/>
        <w:numPr>
          <w:ilvl w:val="0"/>
          <w:numId w:val="29"/>
        </w:numPr>
        <w:rPr>
          <w:rFonts w:ascii="Arial" w:eastAsia="Arial" w:hAnsi="Arial" w:cs="Arial"/>
          <w:color w:val="FF0000"/>
          <w:sz w:val="22"/>
          <w:szCs w:val="22"/>
        </w:rPr>
      </w:pPr>
      <w:r w:rsidRPr="49EE095D">
        <w:rPr>
          <w:rFonts w:ascii="Arial" w:eastAsia="Arial" w:hAnsi="Arial" w:cs="Arial"/>
          <w:color w:val="FF0000"/>
          <w:sz w:val="22"/>
          <w:szCs w:val="22"/>
        </w:rPr>
        <w:lastRenderedPageBreak/>
        <w:t>If data is kept electronically it is encrypted and stored as above.</w:t>
      </w:r>
    </w:p>
    <w:p w14:paraId="2B3C122F" w14:textId="2CD37304" w:rsidR="49EE095D" w:rsidRDefault="49EE095D" w:rsidP="00C32D2B">
      <w:pPr>
        <w:pStyle w:val="ListParagraph"/>
        <w:numPr>
          <w:ilvl w:val="0"/>
          <w:numId w:val="2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Where there </w:t>
      </w:r>
      <w:proofErr w:type="gramStart"/>
      <w:r w:rsidRPr="49EE095D">
        <w:rPr>
          <w:rFonts w:ascii="Arial" w:eastAsia="Arial" w:hAnsi="Arial" w:cs="Arial"/>
          <w:color w:val="000000" w:themeColor="text1"/>
          <w:sz w:val="22"/>
          <w:szCs w:val="22"/>
        </w:rPr>
        <w:t>were</w:t>
      </w:r>
      <w:proofErr w:type="gramEnd"/>
      <w:r w:rsidRPr="49EE095D">
        <w:rPr>
          <w:rFonts w:ascii="Arial" w:eastAsia="Arial" w:hAnsi="Arial" w:cs="Arial"/>
          <w:color w:val="000000" w:themeColor="text1"/>
          <w:sz w:val="22"/>
          <w:szCs w:val="22"/>
        </w:rPr>
        <w:t xml:space="preserve"> s.47 child protection investigations, I mark the envelope with a star and archive it for 25 years. </w:t>
      </w:r>
    </w:p>
    <w:p w14:paraId="16B1693A" w14:textId="67D1CFB6" w:rsidR="49EE095D" w:rsidRDefault="49EE095D" w:rsidP="00C32D2B">
      <w:pPr>
        <w:pStyle w:val="ListParagraph"/>
        <w:numPr>
          <w:ilvl w:val="0"/>
          <w:numId w:val="2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store financial information according to my finance procedures.</w:t>
      </w:r>
    </w:p>
    <w:p w14:paraId="33CE2F74" w14:textId="51940D77" w:rsidR="49EE095D" w:rsidRDefault="49EE095D" w:rsidP="49EE095D">
      <w:pPr>
        <w:spacing w:before="200"/>
        <w:ind w:left="576" w:hanging="576"/>
        <w:rPr>
          <w:rFonts w:ascii="Arial" w:eastAsia="Arial" w:hAnsi="Arial" w:cs="Arial"/>
          <w:b/>
          <w:bCs/>
          <w:color w:val="4F81BD"/>
          <w:sz w:val="22"/>
          <w:szCs w:val="22"/>
        </w:rPr>
      </w:pPr>
    </w:p>
    <w:p w14:paraId="67018F0C" w14:textId="412841AE" w:rsidR="49EE095D" w:rsidRDefault="49EE095D" w:rsidP="49EE095D">
      <w:pPr>
        <w:pStyle w:val="Heading2"/>
        <w:spacing w:before="200"/>
        <w:ind w:left="576" w:hanging="576"/>
        <w:rPr>
          <w:rFonts w:ascii="Arial" w:eastAsia="Arial" w:hAnsi="Arial" w:cs="Arial"/>
          <w:b/>
          <w:bCs/>
          <w:color w:val="4F81BD"/>
          <w:sz w:val="22"/>
          <w:szCs w:val="22"/>
        </w:rPr>
      </w:pPr>
      <w:r w:rsidRPr="49EE095D">
        <w:rPr>
          <w:rFonts w:ascii="Arial" w:eastAsia="Arial" w:hAnsi="Arial" w:cs="Arial"/>
          <w:i/>
          <w:iCs/>
          <w:color w:val="4F81BD"/>
          <w:sz w:val="22"/>
          <w:szCs w:val="22"/>
        </w:rPr>
        <w:t>Other records</w:t>
      </w:r>
    </w:p>
    <w:p w14:paraId="1711B1DB" w14:textId="718E91BC" w:rsidR="49EE095D" w:rsidRDefault="49EE095D" w:rsidP="00C32D2B">
      <w:pPr>
        <w:pStyle w:val="ListParagraph"/>
        <w:numPr>
          <w:ilvl w:val="0"/>
          <w:numId w:val="2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keep a daily record of the names of the children we are caring for, their hours of attendance and the names of their key person.</w:t>
      </w:r>
    </w:p>
    <w:p w14:paraId="3C25C97A" w14:textId="6BA4F37F" w:rsidR="49EE095D" w:rsidRDefault="49EE095D" w:rsidP="00C32D2B">
      <w:pPr>
        <w:pStyle w:val="ListParagraph"/>
        <w:numPr>
          <w:ilvl w:val="0"/>
          <w:numId w:val="2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Students on Early Years Alliance or other recognised qualifications and training, when they are observing in the setting, are advised of my Confidentiality and Client Access to Records Policy and are required to respect it.</w:t>
      </w:r>
    </w:p>
    <w:p w14:paraId="0E9C30B5" w14:textId="1459EE97" w:rsidR="49EE095D" w:rsidRDefault="49EE095D" w:rsidP="49EE095D">
      <w:pPr>
        <w:rPr>
          <w:rFonts w:ascii="Arial" w:eastAsia="Arial" w:hAnsi="Arial" w:cs="Arial"/>
          <w:color w:val="000000" w:themeColor="text1"/>
          <w:sz w:val="22"/>
          <w:szCs w:val="22"/>
        </w:rPr>
      </w:pPr>
    </w:p>
    <w:p w14:paraId="2FBF9AC6" w14:textId="35E37112"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b/>
          <w:bCs/>
          <w:color w:val="000000" w:themeColor="text1"/>
          <w:sz w:val="22"/>
          <w:szCs w:val="22"/>
        </w:rPr>
        <w:t>Legal framework</w:t>
      </w:r>
    </w:p>
    <w:p w14:paraId="0D29521B" w14:textId="248C2D06" w:rsidR="49EE095D" w:rsidRDefault="49EE095D" w:rsidP="49EE095D">
      <w:pPr>
        <w:pStyle w:val="BodyText"/>
        <w:spacing w:before="120"/>
        <w:rPr>
          <w:rFonts w:ascii="Arial" w:eastAsia="Arial" w:hAnsi="Arial" w:cs="Arial"/>
          <w:i/>
          <w:iCs/>
          <w:color w:val="FF0000"/>
          <w:sz w:val="22"/>
          <w:szCs w:val="22"/>
        </w:rPr>
      </w:pPr>
      <w:r w:rsidRPr="49EE095D">
        <w:rPr>
          <w:rFonts w:ascii="Arial" w:eastAsia="Arial" w:hAnsi="Arial" w:cs="Arial"/>
          <w:color w:val="FF0000"/>
          <w:sz w:val="22"/>
          <w:szCs w:val="22"/>
        </w:rPr>
        <w:t>General Data Protection Regulations (GDPR) (2018)</w:t>
      </w:r>
    </w:p>
    <w:p w14:paraId="7C0D2424" w14:textId="639ED854"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Human Rights Act (1998)</w:t>
      </w:r>
    </w:p>
    <w:p w14:paraId="06282D1E" w14:textId="1C5A24D6" w:rsidR="49EE095D" w:rsidRDefault="49EE095D" w:rsidP="49EE095D">
      <w:pPr>
        <w:spacing w:before="120" w:after="120"/>
        <w:rPr>
          <w:rFonts w:ascii="Arial" w:eastAsia="Arial" w:hAnsi="Arial" w:cs="Arial"/>
          <w:i/>
          <w:iCs/>
          <w:color w:val="000000" w:themeColor="text1"/>
          <w:sz w:val="22"/>
          <w:szCs w:val="22"/>
        </w:rPr>
      </w:pPr>
    </w:p>
    <w:p w14:paraId="6E42248D" w14:textId="2AEF21B0"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b/>
          <w:bCs/>
          <w:color w:val="000000" w:themeColor="text1"/>
          <w:sz w:val="22"/>
          <w:szCs w:val="22"/>
        </w:rPr>
        <w:t>Further guidance</w:t>
      </w:r>
    </w:p>
    <w:p w14:paraId="6E116D8C" w14:textId="2E8204F8" w:rsidR="49EE095D" w:rsidRDefault="49EE095D" w:rsidP="00C32D2B">
      <w:pPr>
        <w:pStyle w:val="ListParagraph"/>
        <w:numPr>
          <w:ilvl w:val="0"/>
          <w:numId w:val="2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Information sharing: Advice for practitioners providing safeguarding services to children, young people, parents and carers (2015)</w:t>
      </w:r>
    </w:p>
    <w:p w14:paraId="152C934B" w14:textId="0496B7AD" w:rsidR="49EE095D" w:rsidRDefault="49EE095D" w:rsidP="49EE095D">
      <w:pPr>
        <w:rPr>
          <w:rFonts w:ascii="Arial" w:eastAsia="Arial" w:hAnsi="Arial" w:cs="Arial"/>
          <w:color w:val="000000" w:themeColor="text1"/>
          <w:sz w:val="22"/>
          <w:szCs w:val="22"/>
        </w:rPr>
      </w:pPr>
    </w:p>
    <w:tbl>
      <w:tblPr>
        <w:tblW w:w="0" w:type="auto"/>
        <w:tblLayout w:type="fixed"/>
        <w:tblLook w:val="0000" w:firstRow="0" w:lastRow="0" w:firstColumn="0" w:lastColumn="0" w:noHBand="0" w:noVBand="0"/>
      </w:tblPr>
      <w:tblGrid>
        <w:gridCol w:w="4956"/>
        <w:gridCol w:w="3757"/>
        <w:gridCol w:w="2057"/>
      </w:tblGrid>
      <w:tr w:rsidR="49EE095D" w14:paraId="35613BAB" w14:textId="77777777" w:rsidTr="49EE095D">
        <w:tc>
          <w:tcPr>
            <w:tcW w:w="4956" w:type="dxa"/>
          </w:tcPr>
          <w:p w14:paraId="208AA231" w14:textId="3BFC5F03"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7" w:type="dxa"/>
            <w:tcBorders>
              <w:bottom w:val="single" w:sz="6" w:space="0" w:color="FF00FF"/>
            </w:tcBorders>
          </w:tcPr>
          <w:p w14:paraId="32779DD7" w14:textId="53344670" w:rsidR="49EE095D" w:rsidRDefault="49EE095D" w:rsidP="49EE095D">
            <w:pPr>
              <w:rPr>
                <w:rFonts w:ascii="Arial" w:eastAsia="Arial" w:hAnsi="Arial" w:cs="Arial"/>
              </w:rPr>
            </w:pPr>
          </w:p>
        </w:tc>
        <w:tc>
          <w:tcPr>
            <w:tcW w:w="2057" w:type="dxa"/>
          </w:tcPr>
          <w:p w14:paraId="5FF80BB6" w14:textId="1B180823"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4B5CF4F5" w14:textId="77777777" w:rsidTr="49EE095D">
        <w:tc>
          <w:tcPr>
            <w:tcW w:w="4956" w:type="dxa"/>
          </w:tcPr>
          <w:p w14:paraId="4DA8F43C" w14:textId="3D9F78A1"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7" w:type="dxa"/>
            <w:tcBorders>
              <w:top w:val="single" w:sz="6" w:space="0" w:color="FF00FF"/>
              <w:bottom w:val="single" w:sz="6" w:space="0" w:color="FF00FF"/>
            </w:tcBorders>
          </w:tcPr>
          <w:p w14:paraId="0E744E4B" w14:textId="6D4F48D3" w:rsidR="49EE095D" w:rsidRDefault="49EE095D" w:rsidP="49EE095D">
            <w:pPr>
              <w:rPr>
                <w:rFonts w:ascii="Arial" w:eastAsia="Arial" w:hAnsi="Arial" w:cs="Arial"/>
              </w:rPr>
            </w:pPr>
          </w:p>
        </w:tc>
        <w:tc>
          <w:tcPr>
            <w:tcW w:w="2057" w:type="dxa"/>
          </w:tcPr>
          <w:p w14:paraId="62E9C319" w14:textId="5123B518"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6FBA4123" w14:textId="77777777" w:rsidTr="49EE095D">
        <w:tc>
          <w:tcPr>
            <w:tcW w:w="4956" w:type="dxa"/>
          </w:tcPr>
          <w:p w14:paraId="6D1B5CE9" w14:textId="7E2AA3BF"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7" w:type="dxa"/>
            <w:tcBorders>
              <w:top w:val="single" w:sz="6" w:space="0" w:color="FF00FF"/>
              <w:bottom w:val="single" w:sz="6" w:space="0" w:color="FF00FF"/>
            </w:tcBorders>
          </w:tcPr>
          <w:p w14:paraId="3EC570F2" w14:textId="4E6D9A65" w:rsidR="49EE095D" w:rsidRDefault="49EE095D" w:rsidP="49EE095D">
            <w:pPr>
              <w:rPr>
                <w:rFonts w:ascii="Arial" w:eastAsia="Arial" w:hAnsi="Arial" w:cs="Arial"/>
              </w:rPr>
            </w:pPr>
          </w:p>
        </w:tc>
        <w:tc>
          <w:tcPr>
            <w:tcW w:w="2057" w:type="dxa"/>
          </w:tcPr>
          <w:p w14:paraId="5BE3C4EE" w14:textId="595A1AB7"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0FEBB156" w14:textId="77777777" w:rsidTr="49EE095D">
        <w:tc>
          <w:tcPr>
            <w:tcW w:w="4956" w:type="dxa"/>
          </w:tcPr>
          <w:p w14:paraId="76B10929" w14:textId="41E913A4"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14" w:type="dxa"/>
            <w:gridSpan w:val="2"/>
            <w:tcBorders>
              <w:bottom w:val="single" w:sz="6" w:space="0" w:color="FF00FF"/>
            </w:tcBorders>
          </w:tcPr>
          <w:p w14:paraId="785FE6CC" w14:textId="69C4A8BC" w:rsidR="49EE095D" w:rsidRDefault="49EE095D" w:rsidP="49EE095D">
            <w:pPr>
              <w:rPr>
                <w:rFonts w:ascii="Arial" w:eastAsia="Arial" w:hAnsi="Arial" w:cs="Arial"/>
              </w:rPr>
            </w:pPr>
          </w:p>
        </w:tc>
      </w:tr>
      <w:tr w:rsidR="49EE095D" w14:paraId="57DB466F" w14:textId="77777777" w:rsidTr="49EE095D">
        <w:tc>
          <w:tcPr>
            <w:tcW w:w="4956" w:type="dxa"/>
          </w:tcPr>
          <w:p w14:paraId="2E10B8DB" w14:textId="102B4471"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14" w:type="dxa"/>
            <w:gridSpan w:val="2"/>
            <w:tcBorders>
              <w:top w:val="single" w:sz="6" w:space="0" w:color="FF00FF"/>
              <w:bottom w:val="single" w:sz="6" w:space="0" w:color="FF00FF"/>
            </w:tcBorders>
          </w:tcPr>
          <w:p w14:paraId="36ED1C65" w14:textId="260260CC" w:rsidR="49EE095D" w:rsidRDefault="49EE095D" w:rsidP="49EE095D">
            <w:pPr>
              <w:rPr>
                <w:rFonts w:ascii="Arial" w:eastAsia="Arial" w:hAnsi="Arial" w:cs="Arial"/>
              </w:rPr>
            </w:pPr>
          </w:p>
        </w:tc>
      </w:tr>
      <w:tr w:rsidR="49EE095D" w14:paraId="5AF4CE05" w14:textId="77777777" w:rsidTr="49EE095D">
        <w:tc>
          <w:tcPr>
            <w:tcW w:w="4956" w:type="dxa"/>
          </w:tcPr>
          <w:p w14:paraId="4F8E2C71" w14:textId="53AE0D0E"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(owner)</w:t>
            </w:r>
          </w:p>
        </w:tc>
        <w:tc>
          <w:tcPr>
            <w:tcW w:w="5814" w:type="dxa"/>
            <w:gridSpan w:val="2"/>
            <w:tcBorders>
              <w:top w:val="single" w:sz="6" w:space="0" w:color="FF00FF"/>
              <w:bottom w:val="single" w:sz="6" w:space="0" w:color="FF00FF"/>
            </w:tcBorders>
          </w:tcPr>
          <w:p w14:paraId="3633799E" w14:textId="571B6D96" w:rsidR="49EE095D" w:rsidRDefault="49EE095D" w:rsidP="49EE095D">
            <w:pPr>
              <w:rPr>
                <w:rFonts w:ascii="Arial" w:eastAsia="Arial" w:hAnsi="Arial" w:cs="Arial"/>
              </w:rPr>
            </w:pPr>
          </w:p>
        </w:tc>
      </w:tr>
    </w:tbl>
    <w:p w14:paraId="3B44DD05" w14:textId="1C659775" w:rsidR="49EE095D" w:rsidRDefault="49EE095D" w:rsidP="49EE095D">
      <w:pPr>
        <w:rPr>
          <w:color w:val="000000" w:themeColor="text1"/>
        </w:rPr>
      </w:pPr>
    </w:p>
    <w:p w14:paraId="61603CA9" w14:textId="348845F8" w:rsidR="49EE095D" w:rsidRDefault="49EE095D" w:rsidP="49EE095D">
      <w:pPr>
        <w:rPr>
          <w:rFonts w:ascii="Arial" w:eastAsia="Arial" w:hAnsi="Arial" w:cs="Arial"/>
          <w:color w:val="000000" w:themeColor="text1"/>
          <w:sz w:val="28"/>
          <w:szCs w:val="28"/>
        </w:rPr>
      </w:pPr>
    </w:p>
    <w:p w14:paraId="04AA352A" w14:textId="07404A37"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10.7 Provider records</w:t>
      </w:r>
    </w:p>
    <w:p w14:paraId="3159888E" w14:textId="3B66E9B1" w:rsidR="49EE095D" w:rsidRDefault="49EE095D" w:rsidP="49EE095D">
      <w:pPr>
        <w:rPr>
          <w:rFonts w:ascii="Arial" w:eastAsia="Arial" w:hAnsi="Arial" w:cs="Arial"/>
          <w:color w:val="000000" w:themeColor="text1"/>
          <w:sz w:val="28"/>
          <w:szCs w:val="28"/>
        </w:rPr>
      </w:pPr>
    </w:p>
    <w:p w14:paraId="48D4A6AD" w14:textId="1B39872C"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7F475B8B" w14:textId="2B14EE90" w:rsidR="49EE095D" w:rsidRDefault="49EE095D" w:rsidP="49EE095D">
      <w:pPr>
        <w:rPr>
          <w:rFonts w:ascii="Arial" w:eastAsia="Arial" w:hAnsi="Arial" w:cs="Arial"/>
          <w:color w:val="000000" w:themeColor="text1"/>
          <w:sz w:val="22"/>
          <w:szCs w:val="22"/>
        </w:rPr>
      </w:pPr>
    </w:p>
    <w:p w14:paraId="766CBE62" w14:textId="3C251B52"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 xml:space="preserve">I keep records and documentation </w:t>
      </w:r>
      <w:proofErr w:type="gramStart"/>
      <w:r w:rsidRPr="49EE095D">
        <w:rPr>
          <w:rFonts w:ascii="Arial" w:eastAsia="Arial" w:hAnsi="Arial" w:cs="Arial"/>
          <w:color w:val="000000" w:themeColor="text1"/>
          <w:sz w:val="22"/>
          <w:szCs w:val="22"/>
        </w:rPr>
        <w:t>for the purpose of</w:t>
      </w:r>
      <w:proofErr w:type="gramEnd"/>
      <w:r w:rsidRPr="49EE095D">
        <w:rPr>
          <w:rFonts w:ascii="Arial" w:eastAsia="Arial" w:hAnsi="Arial" w:cs="Arial"/>
          <w:color w:val="000000" w:themeColor="text1"/>
          <w:sz w:val="22"/>
          <w:szCs w:val="22"/>
        </w:rPr>
        <w:t xml:space="preserve"> maintaining my business. These include:</w:t>
      </w:r>
    </w:p>
    <w:p w14:paraId="2FFAC998" w14:textId="2F6ACBEB"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Records pertaining to my registration.</w:t>
      </w:r>
    </w:p>
    <w:p w14:paraId="129904E2" w14:textId="12317862"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Landlord/lease documents and other contractual documentation pertaining to amenities, services and goods.</w:t>
      </w:r>
    </w:p>
    <w:p w14:paraId="30898E7D" w14:textId="62BAD406"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Financial records pertaining to income and expenditure.</w:t>
      </w:r>
    </w:p>
    <w:p w14:paraId="1B95CC49" w14:textId="27CC2D81"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Risk assessments.</w:t>
      </w:r>
    </w:p>
    <w:p w14:paraId="341EB127" w14:textId="448FBF7A"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Employment records of my staff including their name, home address and telephone number.</w:t>
      </w:r>
    </w:p>
    <w:p w14:paraId="185C1FF4" w14:textId="14B8FC81"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Names, addresses and telephone numbers of anyone else who is regularly in unsupervised contact with the children.</w:t>
      </w:r>
    </w:p>
    <w:p w14:paraId="4E162A16" w14:textId="2F60BDD9" w:rsidR="49EE095D" w:rsidRDefault="49EE095D" w:rsidP="49EE095D">
      <w:pPr>
        <w:spacing w:before="120" w:after="120"/>
        <w:rPr>
          <w:rFonts w:ascii="Arial" w:eastAsia="Arial" w:hAnsi="Arial" w:cs="Arial"/>
          <w:i/>
          <w:iCs/>
          <w:color w:val="000000" w:themeColor="text1"/>
          <w:sz w:val="22"/>
          <w:szCs w:val="22"/>
        </w:rPr>
      </w:pPr>
    </w:p>
    <w:p w14:paraId="681B1105" w14:textId="37B6EBAA"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 xml:space="preserve">I consider my records as confidential based on the sensitivity of information, such as with employment records. These confidential records are maintained </w:t>
      </w:r>
      <w:proofErr w:type="gramStart"/>
      <w:r w:rsidRPr="49EE095D">
        <w:rPr>
          <w:rFonts w:ascii="Arial" w:eastAsia="Arial" w:hAnsi="Arial" w:cs="Arial"/>
          <w:color w:val="000000" w:themeColor="text1"/>
          <w:sz w:val="22"/>
          <w:szCs w:val="22"/>
        </w:rPr>
        <w:t>with regard to</w:t>
      </w:r>
      <w:proofErr w:type="gramEnd"/>
      <w:r w:rsidRPr="49EE095D">
        <w:rPr>
          <w:rFonts w:ascii="Arial" w:eastAsia="Arial" w:hAnsi="Arial" w:cs="Arial"/>
          <w:color w:val="000000" w:themeColor="text1"/>
          <w:sz w:val="22"/>
          <w:szCs w:val="22"/>
        </w:rPr>
        <w:t xml:space="preserve"> the framework of the </w:t>
      </w:r>
      <w:r w:rsidRPr="49EE095D">
        <w:rPr>
          <w:rFonts w:ascii="Arial" w:eastAsia="Arial" w:hAnsi="Arial" w:cs="Arial"/>
          <w:color w:val="FF0000"/>
          <w:sz w:val="22"/>
          <w:szCs w:val="22"/>
        </w:rPr>
        <w:t>General Data Protection Regulations (2018), further details are given in our Privacy Notice</w:t>
      </w:r>
      <w:r w:rsidRPr="49EE095D">
        <w:rPr>
          <w:rFonts w:ascii="Arial" w:eastAsia="Arial" w:hAnsi="Arial" w:cs="Arial"/>
          <w:color w:val="000000" w:themeColor="text1"/>
          <w:sz w:val="22"/>
          <w:szCs w:val="22"/>
        </w:rPr>
        <w:t xml:space="preserve"> and the Human Rights Act (1998).</w:t>
      </w:r>
    </w:p>
    <w:p w14:paraId="50555EBD" w14:textId="2E8F1DFA" w:rsidR="49EE095D" w:rsidRDefault="49EE095D" w:rsidP="49EE095D">
      <w:pPr>
        <w:spacing w:before="120" w:after="120"/>
        <w:rPr>
          <w:rFonts w:ascii="Arial" w:eastAsia="Arial" w:hAnsi="Arial" w:cs="Arial"/>
          <w:i/>
          <w:iCs/>
          <w:color w:val="000000" w:themeColor="text1"/>
          <w:sz w:val="22"/>
          <w:szCs w:val="22"/>
        </w:rPr>
      </w:pPr>
    </w:p>
    <w:p w14:paraId="6FFEA873" w14:textId="3BA2E426"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 xml:space="preserve">This policy and procedure should be read alongside my </w:t>
      </w:r>
      <w:r w:rsidRPr="49EE095D">
        <w:rPr>
          <w:rFonts w:ascii="Arial" w:eastAsia="Arial" w:hAnsi="Arial" w:cs="Arial"/>
          <w:color w:val="FF0000"/>
          <w:sz w:val="22"/>
          <w:szCs w:val="22"/>
        </w:rPr>
        <w:t>Privacy Notice</w:t>
      </w:r>
      <w:r w:rsidRPr="49EE095D">
        <w:rPr>
          <w:rFonts w:ascii="Arial" w:eastAsia="Arial" w:hAnsi="Arial" w:cs="Arial"/>
          <w:color w:val="000000" w:themeColor="text1"/>
          <w:sz w:val="22"/>
          <w:szCs w:val="22"/>
        </w:rPr>
        <w:t>, Confidentiality and Client Access to Records Policy and Information Sharing Policy.</w:t>
      </w:r>
    </w:p>
    <w:p w14:paraId="5C198D46" w14:textId="2567C063" w:rsidR="49EE095D" w:rsidRDefault="49EE095D" w:rsidP="49EE095D">
      <w:pPr>
        <w:spacing w:before="120" w:after="120"/>
        <w:rPr>
          <w:rFonts w:ascii="Arial" w:eastAsia="Arial" w:hAnsi="Arial" w:cs="Arial"/>
          <w:i/>
          <w:iCs/>
          <w:color w:val="000000" w:themeColor="text1"/>
          <w:sz w:val="22"/>
          <w:szCs w:val="22"/>
        </w:rPr>
      </w:pPr>
    </w:p>
    <w:p w14:paraId="12D4FEB3" w14:textId="4DC37C08"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02C42E84" w14:textId="59475626" w:rsidR="49EE095D" w:rsidRDefault="49EE095D" w:rsidP="49EE095D">
      <w:pPr>
        <w:rPr>
          <w:rFonts w:ascii="Arial" w:eastAsia="Arial" w:hAnsi="Arial" w:cs="Arial"/>
          <w:color w:val="000000" w:themeColor="text1"/>
          <w:sz w:val="22"/>
          <w:szCs w:val="22"/>
        </w:rPr>
      </w:pPr>
    </w:p>
    <w:p w14:paraId="5232BEFF" w14:textId="559B8B81" w:rsidR="49EE095D" w:rsidRDefault="49EE095D" w:rsidP="00C32D2B">
      <w:pPr>
        <w:pStyle w:val="ListParagraph"/>
        <w:numPr>
          <w:ilvl w:val="0"/>
          <w:numId w:val="2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records are my responsibility and I ensure they are kept securely.</w:t>
      </w:r>
    </w:p>
    <w:p w14:paraId="63C4B241" w14:textId="6A9F8EA2" w:rsidR="49EE095D" w:rsidRDefault="49EE095D" w:rsidP="00C32D2B">
      <w:pPr>
        <w:pStyle w:val="ListParagraph"/>
        <w:numPr>
          <w:ilvl w:val="0"/>
          <w:numId w:val="2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[our/my] records are kept in an orderly way in files and filing is kept up-to-date.</w:t>
      </w:r>
    </w:p>
    <w:p w14:paraId="7DAAC59E" w14:textId="099A9EEF" w:rsidR="49EE095D" w:rsidRDefault="49EE095D" w:rsidP="00C32D2B">
      <w:pPr>
        <w:pStyle w:val="ListParagraph"/>
        <w:numPr>
          <w:ilvl w:val="0"/>
          <w:numId w:val="2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financial records are kept up-to-date for audit purposes.</w:t>
      </w:r>
    </w:p>
    <w:p w14:paraId="0DE9EA3B" w14:textId="72A8977A" w:rsidR="49EE095D" w:rsidRDefault="49EE095D" w:rsidP="00C32D2B">
      <w:pPr>
        <w:pStyle w:val="ListParagraph"/>
        <w:numPr>
          <w:ilvl w:val="0"/>
          <w:numId w:val="2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maintain health and safety records; these include risk assessments, details of checks or inspections and guidance etc.</w:t>
      </w:r>
    </w:p>
    <w:p w14:paraId="12B23A2F" w14:textId="4AEED0B4" w:rsidR="49EE095D" w:rsidRDefault="49EE095D" w:rsidP="00C32D2B">
      <w:pPr>
        <w:pStyle w:val="ListParagraph"/>
        <w:numPr>
          <w:ilvl w:val="0"/>
          <w:numId w:val="2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Ofsted registration certificate is displayed.</w:t>
      </w:r>
    </w:p>
    <w:p w14:paraId="40D7D4F3" w14:textId="13C87467" w:rsidR="49EE095D" w:rsidRDefault="49EE095D" w:rsidP="00C32D2B">
      <w:pPr>
        <w:pStyle w:val="ListParagraph"/>
        <w:numPr>
          <w:ilvl w:val="0"/>
          <w:numId w:val="2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Public Liability insurance certificate is displayed.</w:t>
      </w:r>
    </w:p>
    <w:p w14:paraId="03B4C022" w14:textId="60B4257A" w:rsidR="49EE095D" w:rsidRDefault="49EE095D" w:rsidP="00C32D2B">
      <w:pPr>
        <w:pStyle w:val="ListParagraph"/>
        <w:numPr>
          <w:ilvl w:val="0"/>
          <w:numId w:val="2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my employment and staff records are kept securely and confidentially.</w:t>
      </w:r>
    </w:p>
    <w:p w14:paraId="5F66E4B9" w14:textId="0D61842D" w:rsidR="49EE095D" w:rsidRDefault="49EE095D" w:rsidP="49EE095D">
      <w:pPr>
        <w:ind w:left="720"/>
        <w:rPr>
          <w:rFonts w:ascii="Arial" w:eastAsia="Arial" w:hAnsi="Arial" w:cs="Arial"/>
          <w:color w:val="000000" w:themeColor="text1"/>
          <w:sz w:val="22"/>
          <w:szCs w:val="22"/>
        </w:rPr>
      </w:pPr>
    </w:p>
    <w:p w14:paraId="3595896E" w14:textId="182A183A"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notify Ofsted of any:</w:t>
      </w:r>
    </w:p>
    <w:p w14:paraId="57EFA4B8" w14:textId="3E5AF1A9" w:rsidR="49EE095D" w:rsidRDefault="49EE095D" w:rsidP="00C32D2B">
      <w:pPr>
        <w:pStyle w:val="ListParagraph"/>
        <w:numPr>
          <w:ilvl w:val="0"/>
          <w:numId w:val="2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change in the address of my premises;</w:t>
      </w:r>
    </w:p>
    <w:p w14:paraId="3CCE38E5" w14:textId="79A926AB" w:rsidR="49EE095D" w:rsidRDefault="49EE095D" w:rsidP="00C32D2B">
      <w:pPr>
        <w:pStyle w:val="ListParagraph"/>
        <w:numPr>
          <w:ilvl w:val="0"/>
          <w:numId w:val="2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change to my premises which may affect the space available to me or the quality of childcare I provide;</w:t>
      </w:r>
    </w:p>
    <w:p w14:paraId="799B0467" w14:textId="383015A6" w:rsidR="49EE095D" w:rsidRDefault="49EE095D" w:rsidP="00C32D2B">
      <w:pPr>
        <w:pStyle w:val="ListParagraph"/>
        <w:numPr>
          <w:ilvl w:val="0"/>
          <w:numId w:val="2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change to my name, address or contact information;</w:t>
      </w:r>
    </w:p>
    <w:p w14:paraId="09E8774C" w14:textId="1F2C3294" w:rsidR="49EE095D" w:rsidRDefault="49EE095D" w:rsidP="00C32D2B">
      <w:pPr>
        <w:pStyle w:val="ListParagraph"/>
        <w:numPr>
          <w:ilvl w:val="0"/>
          <w:numId w:val="2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For group provision: change to the person managing my provision;</w:t>
      </w:r>
    </w:p>
    <w:p w14:paraId="64A20756" w14:textId="30368A58" w:rsidR="49EE095D" w:rsidRDefault="49EE095D" w:rsidP="00C32D2B">
      <w:pPr>
        <w:pStyle w:val="ListParagraph"/>
        <w:numPr>
          <w:ilvl w:val="0"/>
          <w:numId w:val="2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significant event which is likely to affect my suitability to look after children; or</w:t>
      </w:r>
    </w:p>
    <w:p w14:paraId="5468A7BF" w14:textId="4D2D1FEF" w:rsidR="49EE095D" w:rsidRDefault="49EE095D" w:rsidP="00C32D2B">
      <w:pPr>
        <w:pStyle w:val="ListParagraph"/>
        <w:numPr>
          <w:ilvl w:val="0"/>
          <w:numId w:val="2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other events as detailed in the </w:t>
      </w:r>
      <w:r w:rsidRPr="49EE095D">
        <w:rPr>
          <w:rFonts w:ascii="Arial" w:eastAsia="Arial" w:hAnsi="Arial" w:cs="Arial"/>
          <w:i/>
          <w:iCs/>
          <w:color w:val="000000" w:themeColor="text1"/>
          <w:sz w:val="22"/>
          <w:szCs w:val="22"/>
        </w:rPr>
        <w:t>Statutory Framework for the Early Years Foundation Stage</w:t>
      </w:r>
      <w:r w:rsidRPr="49EE095D">
        <w:rPr>
          <w:rFonts w:ascii="Arial" w:eastAsia="Arial" w:hAnsi="Arial" w:cs="Arial"/>
          <w:color w:val="000000" w:themeColor="text1"/>
          <w:sz w:val="22"/>
          <w:szCs w:val="22"/>
        </w:rPr>
        <w:t xml:space="preserve"> (</w:t>
      </w:r>
      <w:r w:rsidRPr="49EE095D">
        <w:rPr>
          <w:rFonts w:ascii="Arial" w:eastAsia="Arial" w:hAnsi="Arial" w:cs="Arial"/>
          <w:color w:val="FF0000"/>
          <w:sz w:val="22"/>
          <w:szCs w:val="22"/>
        </w:rPr>
        <w:t>DfE 2017</w:t>
      </w:r>
      <w:r w:rsidRPr="49EE095D">
        <w:rPr>
          <w:rFonts w:ascii="Arial" w:eastAsia="Arial" w:hAnsi="Arial" w:cs="Arial"/>
          <w:color w:val="000000" w:themeColor="text1"/>
          <w:sz w:val="22"/>
          <w:szCs w:val="22"/>
        </w:rPr>
        <w:t>).</w:t>
      </w:r>
    </w:p>
    <w:p w14:paraId="07330F3A" w14:textId="4197AFBF" w:rsidR="49EE095D" w:rsidRDefault="49EE095D" w:rsidP="49EE095D">
      <w:pPr>
        <w:rPr>
          <w:rFonts w:ascii="Arial" w:eastAsia="Arial" w:hAnsi="Arial" w:cs="Arial"/>
          <w:color w:val="000000" w:themeColor="text1"/>
          <w:sz w:val="22"/>
          <w:szCs w:val="22"/>
        </w:rPr>
      </w:pPr>
    </w:p>
    <w:p w14:paraId="1AA32394" w14:textId="4AF4B3C5"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b/>
          <w:bCs/>
          <w:color w:val="000000" w:themeColor="text1"/>
          <w:sz w:val="22"/>
          <w:szCs w:val="22"/>
        </w:rPr>
        <w:t>Legal framework</w:t>
      </w:r>
    </w:p>
    <w:p w14:paraId="43251E9C" w14:textId="66D055A2" w:rsidR="49EE095D" w:rsidRDefault="49EE095D" w:rsidP="49EE095D">
      <w:pPr>
        <w:spacing w:before="120" w:after="120"/>
        <w:rPr>
          <w:rFonts w:ascii="Arial" w:eastAsia="Arial" w:hAnsi="Arial" w:cs="Arial"/>
          <w:i/>
          <w:iCs/>
          <w:color w:val="000000" w:themeColor="text1"/>
          <w:sz w:val="22"/>
          <w:szCs w:val="22"/>
        </w:rPr>
      </w:pPr>
    </w:p>
    <w:p w14:paraId="0A1CC928" w14:textId="0A923D01" w:rsidR="49EE095D" w:rsidRDefault="49EE095D" w:rsidP="49EE095D">
      <w:pPr>
        <w:pStyle w:val="BodyText"/>
        <w:spacing w:before="120"/>
        <w:rPr>
          <w:rFonts w:ascii="Arial" w:eastAsia="Arial" w:hAnsi="Arial" w:cs="Arial"/>
          <w:i/>
          <w:iCs/>
          <w:color w:val="FF0000"/>
          <w:sz w:val="22"/>
          <w:szCs w:val="22"/>
        </w:rPr>
      </w:pPr>
      <w:r w:rsidRPr="49EE095D">
        <w:rPr>
          <w:rFonts w:ascii="Arial" w:eastAsia="Arial" w:hAnsi="Arial" w:cs="Arial"/>
          <w:color w:val="FF0000"/>
          <w:sz w:val="22"/>
          <w:szCs w:val="22"/>
        </w:rPr>
        <w:t>Genera Data Protection Regulations (GDPR) (2018)</w:t>
      </w:r>
    </w:p>
    <w:p w14:paraId="7776C5DE" w14:textId="58A2524C"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Human Rights Act 1998</w:t>
      </w:r>
    </w:p>
    <w:p w14:paraId="35BD4857" w14:textId="200292EA" w:rsidR="49EE095D" w:rsidRDefault="49EE095D" w:rsidP="49EE095D">
      <w:pPr>
        <w:spacing w:before="120" w:after="120"/>
        <w:rPr>
          <w:rFonts w:ascii="Arial" w:eastAsia="Arial" w:hAnsi="Arial" w:cs="Arial"/>
          <w:i/>
          <w:iCs/>
          <w:color w:val="000000" w:themeColor="text1"/>
          <w:sz w:val="22"/>
          <w:szCs w:val="22"/>
        </w:rPr>
      </w:pPr>
    </w:p>
    <w:tbl>
      <w:tblPr>
        <w:tblW w:w="0" w:type="auto"/>
        <w:tblLayout w:type="fixed"/>
        <w:tblLook w:val="01E0" w:firstRow="1" w:lastRow="1" w:firstColumn="1" w:lastColumn="1" w:noHBand="0" w:noVBand="0"/>
      </w:tblPr>
      <w:tblGrid>
        <w:gridCol w:w="4950"/>
        <w:gridCol w:w="3750"/>
        <w:gridCol w:w="2055"/>
      </w:tblGrid>
      <w:tr w:rsidR="49EE095D" w14:paraId="2637C05E" w14:textId="77777777" w:rsidTr="49EE095D">
        <w:tc>
          <w:tcPr>
            <w:tcW w:w="4950" w:type="dxa"/>
          </w:tcPr>
          <w:p w14:paraId="67FBCCAD" w14:textId="510FEE5F"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0" w:type="dxa"/>
            <w:tcBorders>
              <w:bottom w:val="single" w:sz="6" w:space="0" w:color="7030A0"/>
            </w:tcBorders>
          </w:tcPr>
          <w:p w14:paraId="2BFC9574" w14:textId="0246DCF5" w:rsidR="49EE095D" w:rsidRDefault="49EE095D" w:rsidP="49EE095D">
            <w:pPr>
              <w:rPr>
                <w:rFonts w:ascii="Arial" w:eastAsia="Arial" w:hAnsi="Arial" w:cs="Arial"/>
              </w:rPr>
            </w:pPr>
          </w:p>
        </w:tc>
        <w:tc>
          <w:tcPr>
            <w:tcW w:w="2055" w:type="dxa"/>
          </w:tcPr>
          <w:p w14:paraId="7785D1AF" w14:textId="150F38BE"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069AB502" w14:textId="77777777" w:rsidTr="49EE095D">
        <w:tc>
          <w:tcPr>
            <w:tcW w:w="4950" w:type="dxa"/>
          </w:tcPr>
          <w:p w14:paraId="3D3449B5" w14:textId="3809B505"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0" w:type="dxa"/>
            <w:tcBorders>
              <w:top w:val="single" w:sz="6" w:space="0" w:color="7030A0"/>
              <w:bottom w:val="single" w:sz="6" w:space="0" w:color="7030A0"/>
            </w:tcBorders>
          </w:tcPr>
          <w:p w14:paraId="539C7309" w14:textId="7F5C01E8" w:rsidR="49EE095D" w:rsidRDefault="49EE095D" w:rsidP="49EE095D">
            <w:pPr>
              <w:rPr>
                <w:rFonts w:ascii="Arial" w:eastAsia="Arial" w:hAnsi="Arial" w:cs="Arial"/>
              </w:rPr>
            </w:pPr>
          </w:p>
        </w:tc>
        <w:tc>
          <w:tcPr>
            <w:tcW w:w="2055" w:type="dxa"/>
          </w:tcPr>
          <w:p w14:paraId="3133E984" w14:textId="407140A8"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5DA039FA" w14:textId="77777777" w:rsidTr="49EE095D">
        <w:tc>
          <w:tcPr>
            <w:tcW w:w="4950" w:type="dxa"/>
          </w:tcPr>
          <w:p w14:paraId="52677357" w14:textId="101A45F0"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0" w:type="dxa"/>
            <w:tcBorders>
              <w:top w:val="single" w:sz="6" w:space="0" w:color="7030A0"/>
              <w:bottom w:val="single" w:sz="6" w:space="0" w:color="7030A0"/>
            </w:tcBorders>
          </w:tcPr>
          <w:p w14:paraId="1DA8C7D8" w14:textId="61A40774" w:rsidR="49EE095D" w:rsidRDefault="49EE095D" w:rsidP="49EE095D">
            <w:pPr>
              <w:rPr>
                <w:rFonts w:ascii="Arial" w:eastAsia="Arial" w:hAnsi="Arial" w:cs="Arial"/>
              </w:rPr>
            </w:pPr>
          </w:p>
        </w:tc>
        <w:tc>
          <w:tcPr>
            <w:tcW w:w="2055" w:type="dxa"/>
          </w:tcPr>
          <w:p w14:paraId="7AC07FEC" w14:textId="12F9C8D7"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7998C245" w14:textId="77777777" w:rsidTr="49EE095D">
        <w:tc>
          <w:tcPr>
            <w:tcW w:w="4950" w:type="dxa"/>
          </w:tcPr>
          <w:p w14:paraId="3CCB7F3D" w14:textId="1488238A"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05" w:type="dxa"/>
            <w:gridSpan w:val="2"/>
            <w:tcBorders>
              <w:bottom w:val="single" w:sz="6" w:space="0" w:color="7030A0"/>
            </w:tcBorders>
          </w:tcPr>
          <w:p w14:paraId="73972584" w14:textId="004E2D89" w:rsidR="49EE095D" w:rsidRDefault="49EE095D" w:rsidP="49EE095D">
            <w:pPr>
              <w:rPr>
                <w:rFonts w:ascii="Arial" w:eastAsia="Arial" w:hAnsi="Arial" w:cs="Arial"/>
              </w:rPr>
            </w:pPr>
          </w:p>
        </w:tc>
      </w:tr>
      <w:tr w:rsidR="49EE095D" w14:paraId="144F6161" w14:textId="77777777" w:rsidTr="49EE095D">
        <w:tc>
          <w:tcPr>
            <w:tcW w:w="4950" w:type="dxa"/>
          </w:tcPr>
          <w:p w14:paraId="7BD26669" w14:textId="64B34601"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5" w:type="dxa"/>
            <w:gridSpan w:val="2"/>
            <w:tcBorders>
              <w:top w:val="single" w:sz="6" w:space="0" w:color="7030A0"/>
              <w:bottom w:val="single" w:sz="6" w:space="0" w:color="7030A0"/>
            </w:tcBorders>
          </w:tcPr>
          <w:p w14:paraId="630B0BAF" w14:textId="45DBCF88" w:rsidR="49EE095D" w:rsidRDefault="49EE095D" w:rsidP="49EE095D">
            <w:pPr>
              <w:rPr>
                <w:rFonts w:ascii="Arial" w:eastAsia="Arial" w:hAnsi="Arial" w:cs="Arial"/>
              </w:rPr>
            </w:pPr>
          </w:p>
        </w:tc>
      </w:tr>
      <w:tr w:rsidR="49EE095D" w14:paraId="04F000D3" w14:textId="77777777" w:rsidTr="49EE095D">
        <w:tc>
          <w:tcPr>
            <w:tcW w:w="4950" w:type="dxa"/>
          </w:tcPr>
          <w:p w14:paraId="7ACD7FEF" w14:textId="13BC6EC9"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5805" w:type="dxa"/>
            <w:gridSpan w:val="2"/>
            <w:tcBorders>
              <w:top w:val="single" w:sz="6" w:space="0" w:color="7030A0"/>
              <w:bottom w:val="single" w:sz="6" w:space="0" w:color="7030A0"/>
            </w:tcBorders>
          </w:tcPr>
          <w:p w14:paraId="16F79454" w14:textId="48AEB01E" w:rsidR="49EE095D" w:rsidRDefault="49EE095D" w:rsidP="49EE095D">
            <w:pPr>
              <w:rPr>
                <w:rFonts w:ascii="Arial" w:eastAsia="Arial" w:hAnsi="Arial" w:cs="Arial"/>
              </w:rPr>
            </w:pPr>
          </w:p>
        </w:tc>
      </w:tr>
    </w:tbl>
    <w:p w14:paraId="2036E981" w14:textId="03FDA8C8" w:rsidR="49EE095D" w:rsidRDefault="49EE095D" w:rsidP="49EE095D">
      <w:pPr>
        <w:ind w:left="360"/>
        <w:rPr>
          <w:rFonts w:ascii="Arial" w:eastAsia="Arial" w:hAnsi="Arial" w:cs="Arial"/>
          <w:color w:val="000000" w:themeColor="text1"/>
          <w:sz w:val="22"/>
          <w:szCs w:val="22"/>
        </w:rPr>
      </w:pPr>
    </w:p>
    <w:p w14:paraId="0DA61FEA" w14:textId="0F38205D" w:rsidR="49EE095D" w:rsidRDefault="49EE095D" w:rsidP="49EE095D">
      <w:pPr>
        <w:tabs>
          <w:tab w:val="left" w:pos="1605"/>
        </w:tabs>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information</w:t>
      </w:r>
    </w:p>
    <w:p w14:paraId="07E7BF26" w14:textId="54904A71" w:rsidR="49EE095D" w:rsidRDefault="49EE095D" w:rsidP="49EE095D">
      <w:pPr>
        <w:ind w:left="360"/>
        <w:rPr>
          <w:rFonts w:ascii="Arial" w:eastAsia="Arial" w:hAnsi="Arial" w:cs="Arial"/>
          <w:color w:val="000000" w:themeColor="text1"/>
          <w:sz w:val="22"/>
          <w:szCs w:val="22"/>
        </w:rPr>
      </w:pPr>
    </w:p>
    <w:p w14:paraId="15A86564" w14:textId="1644190D"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Accident Record (Pre-school Learning Alliance 2017)</w:t>
      </w:r>
    </w:p>
    <w:p w14:paraId="52863ACD" w14:textId="6C2B3C6A"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Accounts Record (Pre-school Learning Alliance 2015)</w:t>
      </w:r>
    </w:p>
    <w:p w14:paraId="057A709C" w14:textId="3E2DB3CD"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Safeguarding Children (Pre-school Learning Alliance 2013)</w:t>
      </w:r>
    </w:p>
    <w:p w14:paraId="060D486A" w14:textId="3AABDA23"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Recruiting Early Years Staff (Pre-school Learning Alliance 2016)</w:t>
      </w:r>
    </w:p>
    <w:p w14:paraId="6C51BB5D" w14:textId="6A49190D"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People Management in the Early Years (Pre-school Learning Alliance 2016)</w:t>
      </w:r>
    </w:p>
    <w:p w14:paraId="1AACFBC2" w14:textId="3C14523B"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Financial Management (Pre-school Learning Alliance 2010)</w:t>
      </w:r>
    </w:p>
    <w:p w14:paraId="5CACFFD4" w14:textId="243F7C95"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Medication Administration Record (Pre-school Learning Alliance 2017)</w:t>
      </w:r>
    </w:p>
    <w:p w14:paraId="626C8F80" w14:textId="15007EB6"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Daily Register and Outings Record (Pre-school Learning Alliance 2018)</w:t>
      </w:r>
    </w:p>
    <w:p w14:paraId="1806B949" w14:textId="31C5C08D"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Dynamic Risk Management (Pre-school Learning Alliance 2017)</w:t>
      </w:r>
    </w:p>
    <w:p w14:paraId="52B2BE4C" w14:textId="390852AF" w:rsidR="49EE095D" w:rsidRDefault="49EE095D" w:rsidP="49EE095D">
      <w:pPr>
        <w:pStyle w:val="BodyText"/>
        <w:spacing w:before="120"/>
        <w:rPr>
          <w:rFonts w:ascii="Arial" w:eastAsia="Arial" w:hAnsi="Arial" w:cs="Arial"/>
          <w:i/>
          <w:iCs/>
          <w:color w:val="000000" w:themeColor="text1"/>
          <w:sz w:val="22"/>
          <w:szCs w:val="22"/>
        </w:rPr>
      </w:pPr>
      <w:r w:rsidRPr="49EE095D">
        <w:rPr>
          <w:rFonts w:ascii="Arial" w:eastAsia="Arial" w:hAnsi="Arial" w:cs="Arial"/>
          <w:color w:val="000000" w:themeColor="text1"/>
          <w:sz w:val="22"/>
          <w:szCs w:val="22"/>
        </w:rPr>
        <w:t>Complaint Investigation Record (Pre-school Learning Alliance 2015)</w:t>
      </w:r>
    </w:p>
    <w:p w14:paraId="18EDCDAB" w14:textId="53493AEF" w:rsidR="49EE095D" w:rsidRDefault="49EE095D" w:rsidP="49EE095D">
      <w:pPr>
        <w:rPr>
          <w:rFonts w:ascii="Arial" w:eastAsia="Arial" w:hAnsi="Arial" w:cs="Arial"/>
          <w:color w:val="000000" w:themeColor="text1"/>
          <w:sz w:val="28"/>
          <w:szCs w:val="28"/>
        </w:rPr>
      </w:pPr>
    </w:p>
    <w:p w14:paraId="36262DC9" w14:textId="154AC164"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10.8 Transfer of records to school</w:t>
      </w:r>
    </w:p>
    <w:p w14:paraId="10492D10" w14:textId="1618208C" w:rsidR="49EE095D" w:rsidRDefault="49EE095D" w:rsidP="49EE095D">
      <w:pPr>
        <w:rPr>
          <w:rFonts w:ascii="Arial" w:eastAsia="Arial" w:hAnsi="Arial" w:cs="Arial"/>
          <w:color w:val="000000" w:themeColor="text1"/>
          <w:sz w:val="22"/>
          <w:szCs w:val="22"/>
        </w:rPr>
      </w:pPr>
    </w:p>
    <w:p w14:paraId="70ABDA57" w14:textId="04F138AD"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3BF407AF" w14:textId="64F9139C" w:rsidR="49EE095D" w:rsidRDefault="49EE095D" w:rsidP="49EE095D">
      <w:pPr>
        <w:rPr>
          <w:rFonts w:ascii="Arial" w:eastAsia="Arial" w:hAnsi="Arial" w:cs="Arial"/>
          <w:color w:val="000000" w:themeColor="text1"/>
          <w:sz w:val="22"/>
          <w:szCs w:val="22"/>
        </w:rPr>
      </w:pPr>
    </w:p>
    <w:p w14:paraId="66C733A9" w14:textId="55943680"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recognise that children sometimes move to another early years setting before they go on to school, although many will leave my setting to enter a nursery or reception class.</w:t>
      </w:r>
    </w:p>
    <w:p w14:paraId="49297FCE" w14:textId="461974A4" w:rsidR="49EE095D" w:rsidRDefault="49EE095D" w:rsidP="49EE095D">
      <w:pPr>
        <w:rPr>
          <w:rFonts w:ascii="Arial" w:eastAsia="Arial" w:hAnsi="Arial" w:cs="Arial"/>
          <w:color w:val="000000" w:themeColor="text1"/>
          <w:sz w:val="22"/>
          <w:szCs w:val="22"/>
        </w:rPr>
      </w:pPr>
    </w:p>
    <w:p w14:paraId="6482B350" w14:textId="7BC11B67"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prepare children for these transitions and involve parents and the receiving setting or school in this process. I prepare records about a child’s development and learning in the Early Years Foundation Stage in my setting; </w:t>
      </w:r>
      <w:proofErr w:type="gramStart"/>
      <w:r w:rsidRPr="49EE095D">
        <w:rPr>
          <w:rFonts w:ascii="Arial" w:eastAsia="Arial" w:hAnsi="Arial" w:cs="Arial"/>
          <w:color w:val="000000" w:themeColor="text1"/>
          <w:sz w:val="22"/>
          <w:szCs w:val="22"/>
        </w:rPr>
        <w:t>in order to</w:t>
      </w:r>
      <w:proofErr w:type="gramEnd"/>
      <w:r w:rsidRPr="49EE095D">
        <w:rPr>
          <w:rFonts w:ascii="Arial" w:eastAsia="Arial" w:hAnsi="Arial" w:cs="Arial"/>
          <w:color w:val="000000" w:themeColor="text1"/>
          <w:sz w:val="22"/>
          <w:szCs w:val="22"/>
        </w:rPr>
        <w:t xml:space="preserve"> enable smooth transitions, I share appropriate information with the receiving setting or school at transfer.</w:t>
      </w:r>
    </w:p>
    <w:p w14:paraId="0E370B24" w14:textId="4FBC96EA" w:rsidR="49EE095D" w:rsidRDefault="49EE095D" w:rsidP="49EE095D">
      <w:pPr>
        <w:rPr>
          <w:rFonts w:ascii="Arial" w:eastAsia="Arial" w:hAnsi="Arial" w:cs="Arial"/>
          <w:color w:val="000000" w:themeColor="text1"/>
          <w:sz w:val="22"/>
          <w:szCs w:val="22"/>
        </w:rPr>
      </w:pPr>
    </w:p>
    <w:p w14:paraId="1FB8EE28" w14:textId="1C294E0B"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Confidential records are shared where there have been child protection concerns according to the process required by my Local Safeguarding Children Board.</w:t>
      </w:r>
    </w:p>
    <w:p w14:paraId="4B496272" w14:textId="71A87E65" w:rsidR="49EE095D" w:rsidRDefault="49EE095D" w:rsidP="49EE095D">
      <w:pPr>
        <w:rPr>
          <w:rFonts w:ascii="Arial" w:eastAsia="Arial" w:hAnsi="Arial" w:cs="Arial"/>
          <w:color w:val="000000" w:themeColor="text1"/>
          <w:sz w:val="22"/>
          <w:szCs w:val="22"/>
        </w:rPr>
      </w:pPr>
    </w:p>
    <w:p w14:paraId="1CC0E4CE" w14:textId="1C78FCF6" w:rsidR="49EE095D" w:rsidRDefault="49EE095D" w:rsidP="49EE095D">
      <w:pPr>
        <w:rPr>
          <w:rFonts w:ascii="Arial" w:eastAsia="Arial" w:hAnsi="Arial" w:cs="Arial"/>
          <w:color w:val="FF0000"/>
          <w:sz w:val="22"/>
          <w:szCs w:val="22"/>
        </w:rPr>
      </w:pPr>
      <w:r w:rsidRPr="49EE095D">
        <w:rPr>
          <w:rFonts w:ascii="Arial" w:eastAsia="Arial" w:hAnsi="Arial" w:cs="Arial"/>
          <w:color w:val="000000" w:themeColor="text1"/>
          <w:sz w:val="22"/>
          <w:szCs w:val="22"/>
        </w:rPr>
        <w:t xml:space="preserve">The procedure guides this process and determines what information I can and cannot share with a receiving school or setting. Prior to transferring information, we will establish the lawful basis for doing so </w:t>
      </w:r>
      <w:r w:rsidRPr="49EE095D">
        <w:rPr>
          <w:rFonts w:ascii="Arial" w:eastAsia="Arial" w:hAnsi="Arial" w:cs="Arial"/>
          <w:color w:val="FF0000"/>
          <w:sz w:val="22"/>
          <w:szCs w:val="22"/>
        </w:rPr>
        <w:t xml:space="preserve">(see our Privacy Notice). </w:t>
      </w:r>
    </w:p>
    <w:p w14:paraId="000ACC2B" w14:textId="248A21C5" w:rsidR="49EE095D" w:rsidRDefault="49EE095D" w:rsidP="49EE095D">
      <w:pPr>
        <w:rPr>
          <w:rFonts w:ascii="Arial" w:eastAsia="Arial" w:hAnsi="Arial" w:cs="Arial"/>
          <w:color w:val="000000" w:themeColor="text1"/>
          <w:sz w:val="22"/>
          <w:szCs w:val="22"/>
        </w:rPr>
      </w:pPr>
    </w:p>
    <w:p w14:paraId="579B032C" w14:textId="09522048"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4EF100FD" w14:textId="7841793C" w:rsidR="49EE095D" w:rsidRDefault="49EE095D" w:rsidP="49EE095D">
      <w:pPr>
        <w:rPr>
          <w:rFonts w:ascii="Arial" w:eastAsia="Arial" w:hAnsi="Arial" w:cs="Arial"/>
          <w:color w:val="000000" w:themeColor="text1"/>
          <w:sz w:val="22"/>
          <w:szCs w:val="22"/>
        </w:rPr>
      </w:pPr>
    </w:p>
    <w:p w14:paraId="054EF9A3" w14:textId="1AAEDC1B"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Transfer of development records for a child moving to another early years setting or school</w:t>
      </w:r>
    </w:p>
    <w:p w14:paraId="72A2A198" w14:textId="7D8FF7CF" w:rsidR="49EE095D" w:rsidRDefault="49EE095D" w:rsidP="00C32D2B">
      <w:pPr>
        <w:pStyle w:val="ListParagraph"/>
        <w:numPr>
          <w:ilvl w:val="0"/>
          <w:numId w:val="2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Using the </w:t>
      </w:r>
      <w:r w:rsidRPr="49EE095D">
        <w:rPr>
          <w:rFonts w:ascii="Arial" w:eastAsia="Arial" w:hAnsi="Arial" w:cs="Arial"/>
          <w:i/>
          <w:iCs/>
          <w:color w:val="000000" w:themeColor="text1"/>
          <w:sz w:val="22"/>
          <w:szCs w:val="22"/>
        </w:rPr>
        <w:t xml:space="preserve">Early Years Outcomes </w:t>
      </w:r>
      <w:r w:rsidRPr="49EE095D">
        <w:rPr>
          <w:rFonts w:ascii="Arial" w:eastAsia="Arial" w:hAnsi="Arial" w:cs="Arial"/>
          <w:color w:val="000000" w:themeColor="text1"/>
          <w:sz w:val="22"/>
          <w:szCs w:val="22"/>
        </w:rPr>
        <w:t>(DfE 2013) guidance and my assessment of children's development and learning, the key person/I will prepare a summary of achievements in the seven areas of learning and development.</w:t>
      </w:r>
    </w:p>
    <w:p w14:paraId="71176325" w14:textId="23CD0B7A" w:rsidR="49EE095D" w:rsidRDefault="49EE095D" w:rsidP="00C32D2B">
      <w:pPr>
        <w:pStyle w:val="ListParagraph"/>
        <w:numPr>
          <w:ilvl w:val="0"/>
          <w:numId w:val="2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record refers to:</w:t>
      </w:r>
    </w:p>
    <w:p w14:paraId="715624F5" w14:textId="04BA5BBA" w:rsidR="49EE095D" w:rsidRDefault="49EE095D" w:rsidP="00C32D2B">
      <w:pPr>
        <w:pStyle w:val="ListParagraph"/>
        <w:numPr>
          <w:ilvl w:val="1"/>
          <w:numId w:val="24"/>
        </w:numPr>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any additional language spoken by the child and his or her progress in both languages;</w:t>
      </w:r>
    </w:p>
    <w:p w14:paraId="523DE2DD" w14:textId="0F415F38" w:rsidR="49EE095D" w:rsidRDefault="49EE095D" w:rsidP="00C32D2B">
      <w:pPr>
        <w:pStyle w:val="ListParagraph"/>
        <w:numPr>
          <w:ilvl w:val="1"/>
          <w:numId w:val="24"/>
        </w:numPr>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any additional needs that have been identified or addressed by my setting;</w:t>
      </w:r>
    </w:p>
    <w:p w14:paraId="7619E680" w14:textId="02DB527D" w:rsidR="49EE095D" w:rsidRDefault="49EE095D" w:rsidP="00C32D2B">
      <w:pPr>
        <w:pStyle w:val="ListParagraph"/>
        <w:numPr>
          <w:ilvl w:val="1"/>
          <w:numId w:val="24"/>
        </w:numPr>
        <w:ind w:left="714"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any special needs or disability, whether a CAF was raised in respect of special needs or disability, whether there is an Education, Health and Care Plan, and the name of the lead professional.</w:t>
      </w:r>
    </w:p>
    <w:p w14:paraId="334C4029" w14:textId="43AA3B57" w:rsidR="49EE095D" w:rsidRDefault="49EE095D" w:rsidP="00C32D2B">
      <w:pPr>
        <w:pStyle w:val="ListParagraph"/>
        <w:numPr>
          <w:ilvl w:val="0"/>
          <w:numId w:val="2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record contains a summary by the key person/me and a summary of the parent’s view of the child.</w:t>
      </w:r>
    </w:p>
    <w:p w14:paraId="63F716A8" w14:textId="38EBB58A" w:rsidR="49EE095D" w:rsidRDefault="49EE095D" w:rsidP="00C32D2B">
      <w:pPr>
        <w:pStyle w:val="ListParagraph"/>
        <w:numPr>
          <w:ilvl w:val="0"/>
          <w:numId w:val="2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document may be accompanied by other evidence, such as photos or drawings that the child has made.</w:t>
      </w:r>
    </w:p>
    <w:p w14:paraId="17523CB3" w14:textId="2199EBDE" w:rsidR="49EE095D" w:rsidRDefault="49EE095D" w:rsidP="00C32D2B">
      <w:pPr>
        <w:pStyle w:val="ListParagraph"/>
        <w:numPr>
          <w:ilvl w:val="0"/>
          <w:numId w:val="2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When a child transfers to a school, most local authorities provide an assessment summary format or a transition record, which I will follow as applicable.</w:t>
      </w:r>
    </w:p>
    <w:p w14:paraId="10E64D79" w14:textId="58440036" w:rsidR="49EE095D" w:rsidRDefault="49EE095D" w:rsidP="00C32D2B">
      <w:pPr>
        <w:pStyle w:val="ListParagraph"/>
        <w:numPr>
          <w:ilvl w:val="0"/>
          <w:numId w:val="25"/>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there have been any welfare or protection concerns, I place a star on the front of the assessment record.</w:t>
      </w:r>
    </w:p>
    <w:p w14:paraId="2ED8D68D" w14:textId="51CBA6B4" w:rsidR="49EE095D" w:rsidRDefault="49EE095D" w:rsidP="49EE095D">
      <w:pPr>
        <w:ind w:left="720"/>
        <w:rPr>
          <w:rFonts w:ascii="Arial" w:eastAsia="Arial" w:hAnsi="Arial" w:cs="Arial"/>
          <w:color w:val="000000" w:themeColor="text1"/>
          <w:sz w:val="22"/>
          <w:szCs w:val="22"/>
        </w:rPr>
      </w:pPr>
    </w:p>
    <w:p w14:paraId="257A272E" w14:textId="2C8B640C" w:rsidR="49EE095D" w:rsidRDefault="49EE095D" w:rsidP="49EE095D">
      <w:pPr>
        <w:ind w:left="720"/>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Transfer of confidential information</w:t>
      </w:r>
    </w:p>
    <w:p w14:paraId="1B988FC1" w14:textId="23BA4943" w:rsidR="49EE095D" w:rsidRDefault="49EE095D" w:rsidP="00C32D2B">
      <w:pPr>
        <w:pStyle w:val="ListParagraph"/>
        <w:numPr>
          <w:ilvl w:val="0"/>
          <w:numId w:val="2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receiving school or setting will need to have a record of any safeguarding or child protection concerns that were raised in my setting and what was done about them.</w:t>
      </w:r>
    </w:p>
    <w:p w14:paraId="655469B7" w14:textId="7B554277" w:rsidR="49EE095D" w:rsidRDefault="49EE095D" w:rsidP="00C32D2B">
      <w:pPr>
        <w:pStyle w:val="ListParagraph"/>
        <w:numPr>
          <w:ilvl w:val="0"/>
          <w:numId w:val="2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will make a summary of the concerns to send to the receiving setting or school, along with the date of the last professional meeting or case conference. Some Local Safeguarding Children Boards will stipulate the forms to be used and provide these for me to use.</w:t>
      </w:r>
    </w:p>
    <w:p w14:paraId="51C6E5DD" w14:textId="3929C140" w:rsidR="49EE095D" w:rsidRDefault="49EE095D" w:rsidP="00C32D2B">
      <w:pPr>
        <w:pStyle w:val="ListParagraph"/>
        <w:numPr>
          <w:ilvl w:val="0"/>
          <w:numId w:val="2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a CAF has been raised in respect of any welfare concerns, I will pass the name and contact details of the lead professional on to the receiving setting or school.</w:t>
      </w:r>
    </w:p>
    <w:p w14:paraId="13750F78" w14:textId="642E5229" w:rsidR="49EE095D" w:rsidRDefault="49EE095D" w:rsidP="00C32D2B">
      <w:pPr>
        <w:pStyle w:val="ListParagraph"/>
        <w:numPr>
          <w:ilvl w:val="0"/>
          <w:numId w:val="2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there has been a s47 investigation regarding a child protection concern, I will pass the name and contact details of the child’s social worker on to the receiving setting or school – regardless of the outcome of the investigation.</w:t>
      </w:r>
    </w:p>
    <w:p w14:paraId="61B238C4" w14:textId="7E3EC4F1" w:rsidR="49EE095D" w:rsidRDefault="49EE095D" w:rsidP="00C32D2B">
      <w:pPr>
        <w:pStyle w:val="ListParagraph"/>
        <w:numPr>
          <w:ilvl w:val="0"/>
          <w:numId w:val="2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post or take the information to the school or setting, ensuring it is addressed to the setting or school’s designated person for child protection and marked as 'confidential’.</w:t>
      </w:r>
    </w:p>
    <w:p w14:paraId="57BD4EEC" w14:textId="21128298" w:rsidR="49EE095D" w:rsidRDefault="49EE095D" w:rsidP="00C32D2B">
      <w:pPr>
        <w:pStyle w:val="ListParagraph"/>
        <w:numPr>
          <w:ilvl w:val="0"/>
          <w:numId w:val="23"/>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do not pass any other documentation from the child's personal file to the receiving setting or school.</w:t>
      </w:r>
    </w:p>
    <w:p w14:paraId="685F2497" w14:textId="4DA8206F" w:rsidR="49EE095D" w:rsidRDefault="49EE095D" w:rsidP="49EE095D">
      <w:pPr>
        <w:ind w:left="360"/>
        <w:rPr>
          <w:rFonts w:ascii="Arial" w:eastAsia="Arial" w:hAnsi="Arial" w:cs="Arial"/>
          <w:color w:val="000000" w:themeColor="text1"/>
          <w:sz w:val="22"/>
          <w:szCs w:val="22"/>
        </w:rPr>
      </w:pPr>
    </w:p>
    <w:p w14:paraId="3AA52D0A" w14:textId="0258541F"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Legal framework</w:t>
      </w:r>
    </w:p>
    <w:p w14:paraId="49F057AB" w14:textId="1CCC2202" w:rsidR="49EE095D" w:rsidRDefault="49EE095D" w:rsidP="49EE095D">
      <w:pPr>
        <w:rPr>
          <w:rFonts w:ascii="Arial" w:eastAsia="Arial" w:hAnsi="Arial" w:cs="Arial"/>
          <w:color w:val="000000" w:themeColor="text1"/>
          <w:sz w:val="22"/>
          <w:szCs w:val="22"/>
        </w:rPr>
      </w:pPr>
    </w:p>
    <w:p w14:paraId="134C6793" w14:textId="3CEFB28E" w:rsidR="49EE095D" w:rsidRDefault="49EE095D" w:rsidP="00C32D2B">
      <w:pPr>
        <w:pStyle w:val="ListParagraph"/>
        <w:numPr>
          <w:ilvl w:val="0"/>
          <w:numId w:val="22"/>
        </w:numPr>
        <w:rPr>
          <w:rFonts w:ascii="Arial" w:eastAsia="Arial" w:hAnsi="Arial" w:cs="Arial"/>
          <w:color w:val="FF0000"/>
          <w:sz w:val="22"/>
          <w:szCs w:val="22"/>
        </w:rPr>
      </w:pPr>
      <w:r w:rsidRPr="49EE095D">
        <w:rPr>
          <w:rFonts w:ascii="Arial" w:eastAsia="Arial" w:hAnsi="Arial" w:cs="Arial"/>
          <w:color w:val="FF0000"/>
          <w:sz w:val="22"/>
          <w:szCs w:val="22"/>
        </w:rPr>
        <w:t>General Data Protection Regulations (GDPR) (2018)</w:t>
      </w:r>
    </w:p>
    <w:p w14:paraId="2A0FA4C9" w14:textId="171FD61D" w:rsidR="49EE095D" w:rsidRDefault="49EE095D" w:rsidP="00C32D2B">
      <w:pPr>
        <w:pStyle w:val="ListParagraph"/>
        <w:numPr>
          <w:ilvl w:val="0"/>
          <w:numId w:val="2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Freedom of Information Act (2000)</w:t>
      </w:r>
    </w:p>
    <w:p w14:paraId="71E6C1A2" w14:textId="6B68BC2A" w:rsidR="49EE095D" w:rsidRDefault="49EE095D" w:rsidP="00C32D2B">
      <w:pPr>
        <w:pStyle w:val="ListParagraph"/>
        <w:numPr>
          <w:ilvl w:val="0"/>
          <w:numId w:val="2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Human Rights Act (1998)</w:t>
      </w:r>
    </w:p>
    <w:p w14:paraId="7B522123" w14:textId="38D084FD" w:rsidR="49EE095D" w:rsidRDefault="49EE095D" w:rsidP="00C32D2B">
      <w:pPr>
        <w:pStyle w:val="ListParagraph"/>
        <w:numPr>
          <w:ilvl w:val="0"/>
          <w:numId w:val="22"/>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Children Act (1989)</w:t>
      </w:r>
    </w:p>
    <w:p w14:paraId="0A7585DE" w14:textId="29351916" w:rsidR="49EE095D" w:rsidRDefault="49EE095D" w:rsidP="49EE095D">
      <w:pPr>
        <w:ind w:left="360"/>
        <w:rPr>
          <w:rFonts w:ascii="Arial" w:eastAsia="Arial" w:hAnsi="Arial" w:cs="Arial"/>
          <w:color w:val="000000" w:themeColor="text1"/>
          <w:sz w:val="22"/>
          <w:szCs w:val="22"/>
        </w:rPr>
      </w:pPr>
    </w:p>
    <w:p w14:paraId="30D95D3B" w14:textId="22A41E65"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Further guidance</w:t>
      </w:r>
    </w:p>
    <w:p w14:paraId="6C965044" w14:textId="5BAD61E9" w:rsidR="49EE095D" w:rsidRDefault="49EE095D" w:rsidP="49EE095D">
      <w:pPr>
        <w:rPr>
          <w:rFonts w:ascii="Arial" w:eastAsia="Arial" w:hAnsi="Arial" w:cs="Arial"/>
          <w:color w:val="000000" w:themeColor="text1"/>
          <w:sz w:val="22"/>
          <w:szCs w:val="22"/>
        </w:rPr>
      </w:pPr>
    </w:p>
    <w:p w14:paraId="1E751A19" w14:textId="712F390C" w:rsidR="49EE095D" w:rsidRDefault="49EE095D" w:rsidP="00C32D2B">
      <w:pPr>
        <w:pStyle w:val="ListParagraph"/>
        <w:numPr>
          <w:ilvl w:val="0"/>
          <w:numId w:val="2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What to do if you're worried a child is being abused: Advice for practitioners (HM Government 2015)</w:t>
      </w:r>
    </w:p>
    <w:p w14:paraId="7E4912D4" w14:textId="45C20B40" w:rsidR="49EE095D" w:rsidRDefault="49EE095D" w:rsidP="00C32D2B">
      <w:pPr>
        <w:pStyle w:val="ListParagraph"/>
        <w:numPr>
          <w:ilvl w:val="0"/>
          <w:numId w:val="21"/>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Information sharing: Advice for practitioners providing safeguarding services to children, young people, parents and carers (HM Government 2015)</w:t>
      </w:r>
    </w:p>
    <w:p w14:paraId="39606F94" w14:textId="435F3B2D" w:rsidR="49EE095D" w:rsidRDefault="49EE095D" w:rsidP="49EE095D">
      <w:pPr>
        <w:rPr>
          <w:rFonts w:ascii="Arial" w:eastAsia="Arial" w:hAnsi="Arial" w:cs="Arial"/>
          <w:color w:val="000000" w:themeColor="text1"/>
          <w:sz w:val="22"/>
          <w:szCs w:val="22"/>
        </w:rPr>
      </w:pPr>
    </w:p>
    <w:tbl>
      <w:tblPr>
        <w:tblW w:w="0" w:type="auto"/>
        <w:tblLayout w:type="fixed"/>
        <w:tblLook w:val="01E0" w:firstRow="1" w:lastRow="1" w:firstColumn="1" w:lastColumn="1" w:noHBand="0" w:noVBand="0"/>
      </w:tblPr>
      <w:tblGrid>
        <w:gridCol w:w="5730"/>
        <w:gridCol w:w="2955"/>
        <w:gridCol w:w="2055"/>
      </w:tblGrid>
      <w:tr w:rsidR="49EE095D" w14:paraId="4D500C56" w14:textId="77777777" w:rsidTr="49EE095D">
        <w:tc>
          <w:tcPr>
            <w:tcW w:w="5730" w:type="dxa"/>
          </w:tcPr>
          <w:p w14:paraId="7E45D4E1" w14:textId="0617660A"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2955" w:type="dxa"/>
            <w:tcBorders>
              <w:bottom w:val="single" w:sz="6" w:space="0" w:color="7030A0"/>
            </w:tcBorders>
          </w:tcPr>
          <w:p w14:paraId="4A6D9C5C" w14:textId="3E018033" w:rsidR="49EE095D" w:rsidRDefault="49EE095D" w:rsidP="49EE095D">
            <w:pPr>
              <w:rPr>
                <w:rFonts w:ascii="Arial" w:eastAsia="Arial" w:hAnsi="Arial" w:cs="Arial"/>
                <w:sz w:val="22"/>
                <w:szCs w:val="22"/>
              </w:rPr>
            </w:pPr>
          </w:p>
        </w:tc>
        <w:tc>
          <w:tcPr>
            <w:tcW w:w="2055" w:type="dxa"/>
          </w:tcPr>
          <w:p w14:paraId="40E66EBC" w14:textId="6A65E634"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4D506687" w14:textId="77777777" w:rsidTr="49EE095D">
        <w:tc>
          <w:tcPr>
            <w:tcW w:w="5730" w:type="dxa"/>
          </w:tcPr>
          <w:p w14:paraId="3C78F9AA" w14:textId="05C5875B"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2955" w:type="dxa"/>
            <w:tcBorders>
              <w:top w:val="single" w:sz="6" w:space="0" w:color="7030A0"/>
              <w:bottom w:val="single" w:sz="6" w:space="0" w:color="7030A0"/>
            </w:tcBorders>
          </w:tcPr>
          <w:p w14:paraId="677CFA71" w14:textId="4F549481" w:rsidR="49EE095D" w:rsidRDefault="49EE095D" w:rsidP="49EE095D">
            <w:pPr>
              <w:rPr>
                <w:rFonts w:ascii="Arial" w:eastAsia="Arial" w:hAnsi="Arial" w:cs="Arial"/>
                <w:sz w:val="22"/>
                <w:szCs w:val="22"/>
              </w:rPr>
            </w:pPr>
          </w:p>
        </w:tc>
        <w:tc>
          <w:tcPr>
            <w:tcW w:w="2055" w:type="dxa"/>
          </w:tcPr>
          <w:p w14:paraId="4CF85474" w14:textId="28809E4D"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4B736B97" w14:textId="77777777" w:rsidTr="49EE095D">
        <w:tc>
          <w:tcPr>
            <w:tcW w:w="5730" w:type="dxa"/>
          </w:tcPr>
          <w:p w14:paraId="7256D3AB" w14:textId="40E357CE"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2955" w:type="dxa"/>
            <w:tcBorders>
              <w:top w:val="single" w:sz="6" w:space="0" w:color="7030A0"/>
              <w:bottom w:val="single" w:sz="6" w:space="0" w:color="7030A0"/>
            </w:tcBorders>
          </w:tcPr>
          <w:p w14:paraId="72B72433" w14:textId="26FB6C57" w:rsidR="49EE095D" w:rsidRDefault="49EE095D" w:rsidP="49EE095D">
            <w:pPr>
              <w:rPr>
                <w:rFonts w:ascii="Arial" w:eastAsia="Arial" w:hAnsi="Arial" w:cs="Arial"/>
                <w:sz w:val="22"/>
                <w:szCs w:val="22"/>
              </w:rPr>
            </w:pPr>
          </w:p>
        </w:tc>
        <w:tc>
          <w:tcPr>
            <w:tcW w:w="2055" w:type="dxa"/>
          </w:tcPr>
          <w:p w14:paraId="01881736" w14:textId="62C37D6E"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084FF01D" w14:textId="77777777" w:rsidTr="49EE095D">
        <w:tc>
          <w:tcPr>
            <w:tcW w:w="5730" w:type="dxa"/>
          </w:tcPr>
          <w:p w14:paraId="0F90C2F4" w14:textId="29D513E9"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010" w:type="dxa"/>
            <w:gridSpan w:val="2"/>
            <w:tcBorders>
              <w:bottom w:val="single" w:sz="6" w:space="0" w:color="7030A0"/>
            </w:tcBorders>
          </w:tcPr>
          <w:p w14:paraId="43F32719" w14:textId="321A1890" w:rsidR="49EE095D" w:rsidRDefault="49EE095D" w:rsidP="49EE095D">
            <w:pPr>
              <w:rPr>
                <w:rFonts w:ascii="Arial" w:eastAsia="Arial" w:hAnsi="Arial" w:cs="Arial"/>
                <w:sz w:val="22"/>
                <w:szCs w:val="22"/>
              </w:rPr>
            </w:pPr>
          </w:p>
        </w:tc>
      </w:tr>
      <w:tr w:rsidR="49EE095D" w14:paraId="2AB37ED3" w14:textId="77777777" w:rsidTr="49EE095D">
        <w:tc>
          <w:tcPr>
            <w:tcW w:w="5730" w:type="dxa"/>
            <w:tcBorders>
              <w:left w:val="nil"/>
              <w:bottom w:val="nil"/>
              <w:right w:val="nil"/>
            </w:tcBorders>
          </w:tcPr>
          <w:p w14:paraId="71509D33" w14:textId="14A16095"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010" w:type="dxa"/>
            <w:gridSpan w:val="2"/>
            <w:tcBorders>
              <w:top w:val="single" w:sz="6" w:space="0" w:color="7030A0"/>
              <w:left w:val="nil"/>
              <w:bottom w:val="single" w:sz="6" w:space="0" w:color="7030A0"/>
              <w:right w:val="nil"/>
            </w:tcBorders>
          </w:tcPr>
          <w:p w14:paraId="57D29774" w14:textId="300718E3" w:rsidR="49EE095D" w:rsidRDefault="49EE095D" w:rsidP="49EE095D">
            <w:pPr>
              <w:rPr>
                <w:rFonts w:ascii="Arial" w:eastAsia="Arial" w:hAnsi="Arial" w:cs="Arial"/>
                <w:sz w:val="22"/>
                <w:szCs w:val="22"/>
              </w:rPr>
            </w:pPr>
          </w:p>
        </w:tc>
      </w:tr>
      <w:tr w:rsidR="49EE095D" w14:paraId="13AB2463" w14:textId="77777777" w:rsidTr="49EE095D">
        <w:tc>
          <w:tcPr>
            <w:tcW w:w="5730" w:type="dxa"/>
            <w:tcBorders>
              <w:top w:val="nil"/>
              <w:left w:val="nil"/>
              <w:bottom w:val="nil"/>
              <w:right w:val="nil"/>
            </w:tcBorders>
          </w:tcPr>
          <w:p w14:paraId="61F35B1B" w14:textId="2F8E983D"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5010" w:type="dxa"/>
            <w:gridSpan w:val="2"/>
            <w:tcBorders>
              <w:top w:val="single" w:sz="6" w:space="0" w:color="7030A0"/>
              <w:left w:val="nil"/>
              <w:bottom w:val="single" w:sz="6" w:space="0" w:color="7030A0"/>
              <w:right w:val="nil"/>
            </w:tcBorders>
          </w:tcPr>
          <w:p w14:paraId="119B69AD" w14:textId="50634D40" w:rsidR="49EE095D" w:rsidRDefault="49EE095D" w:rsidP="49EE095D">
            <w:pPr>
              <w:rPr>
                <w:rFonts w:ascii="Arial" w:eastAsia="Arial" w:hAnsi="Arial" w:cs="Arial"/>
                <w:sz w:val="22"/>
                <w:szCs w:val="22"/>
              </w:rPr>
            </w:pPr>
          </w:p>
        </w:tc>
      </w:tr>
    </w:tbl>
    <w:p w14:paraId="1598379E" w14:textId="56683E53" w:rsidR="49EE095D" w:rsidRDefault="49EE095D" w:rsidP="49EE095D">
      <w:pPr>
        <w:rPr>
          <w:rFonts w:ascii="Arial" w:eastAsia="Arial" w:hAnsi="Arial" w:cs="Arial"/>
          <w:color w:val="000000" w:themeColor="text1"/>
          <w:sz w:val="22"/>
          <w:szCs w:val="22"/>
        </w:rPr>
      </w:pPr>
    </w:p>
    <w:p w14:paraId="05E1A9DD" w14:textId="4F726A85" w:rsidR="49EE095D" w:rsidRDefault="49EE095D" w:rsidP="49EE095D">
      <w:pPr>
        <w:rPr>
          <w:rFonts w:ascii="Arial" w:eastAsia="Arial" w:hAnsi="Arial" w:cs="Arial"/>
          <w:color w:val="000000" w:themeColor="text1"/>
          <w:sz w:val="28"/>
          <w:szCs w:val="28"/>
        </w:rPr>
      </w:pPr>
    </w:p>
    <w:p w14:paraId="791F7E0D" w14:textId="3C7D92CB" w:rsidR="49EE095D" w:rsidRDefault="49EE095D" w:rsidP="49EE095D">
      <w:pPr>
        <w:pStyle w:val="Heading1"/>
        <w:rPr>
          <w:rFonts w:ascii="Arial" w:eastAsia="Arial" w:hAnsi="Arial" w:cs="Arial"/>
          <w:b/>
          <w:bCs/>
          <w:color w:val="000000" w:themeColor="text1"/>
          <w:sz w:val="28"/>
          <w:szCs w:val="28"/>
        </w:rPr>
      </w:pPr>
      <w:r w:rsidRPr="49EE095D">
        <w:rPr>
          <w:rFonts w:ascii="Arial" w:eastAsia="Arial" w:hAnsi="Arial" w:cs="Arial"/>
          <w:b/>
          <w:bCs/>
          <w:color w:val="000000" w:themeColor="text1"/>
          <w:sz w:val="28"/>
          <w:szCs w:val="28"/>
          <w:lang w:val="en-US"/>
        </w:rPr>
        <w:t>10.9 Confidentiality and client access to records</w:t>
      </w:r>
    </w:p>
    <w:p w14:paraId="3E21C58C" w14:textId="462FD53A" w:rsidR="49EE095D" w:rsidRDefault="49EE095D" w:rsidP="49EE095D">
      <w:pPr>
        <w:rPr>
          <w:rFonts w:ascii="Arial" w:eastAsia="Arial" w:hAnsi="Arial" w:cs="Arial"/>
          <w:b/>
          <w:bCs/>
          <w:color w:val="000000" w:themeColor="text1"/>
          <w:sz w:val="28"/>
          <w:szCs w:val="28"/>
        </w:rPr>
      </w:pPr>
    </w:p>
    <w:p w14:paraId="0D468DDB" w14:textId="0162FE74" w:rsidR="49EE095D" w:rsidRDefault="49EE095D" w:rsidP="49EE095D">
      <w:pPr>
        <w:pStyle w:val="Heading1"/>
        <w:rPr>
          <w:rFonts w:ascii="Arial" w:eastAsia="Arial" w:hAnsi="Arial" w:cs="Arial"/>
          <w:b/>
          <w:bCs/>
          <w:color w:val="000000" w:themeColor="text1"/>
          <w:sz w:val="22"/>
          <w:szCs w:val="22"/>
        </w:rPr>
      </w:pPr>
      <w:r w:rsidRPr="49EE095D">
        <w:rPr>
          <w:rFonts w:ascii="Arial" w:eastAsia="Arial" w:hAnsi="Arial" w:cs="Arial"/>
          <w:b/>
          <w:bCs/>
          <w:color w:val="000000" w:themeColor="text1"/>
          <w:sz w:val="22"/>
          <w:szCs w:val="22"/>
          <w:lang w:val="en-US"/>
        </w:rPr>
        <w:t>Policy statement</w:t>
      </w:r>
    </w:p>
    <w:p w14:paraId="7DFAA92A" w14:textId="58A3F759" w:rsidR="49EE095D" w:rsidRDefault="49EE095D" w:rsidP="49EE095D">
      <w:pPr>
        <w:rPr>
          <w:color w:val="000000" w:themeColor="text1"/>
        </w:rPr>
      </w:pPr>
    </w:p>
    <w:p w14:paraId="0A228912" w14:textId="792AA4E9" w:rsidR="49EE095D" w:rsidRDefault="49EE095D" w:rsidP="49EE095D">
      <w:pPr>
        <w:pStyle w:val="Default"/>
        <w:rPr>
          <w:rFonts w:eastAsia="Arial"/>
          <w:sz w:val="22"/>
          <w:szCs w:val="22"/>
        </w:rPr>
      </w:pPr>
      <w:r w:rsidRPr="49EE095D">
        <w:rPr>
          <w:rFonts w:eastAsia="Arial"/>
          <w:i/>
          <w:iCs/>
          <w:sz w:val="22"/>
          <w:szCs w:val="22"/>
        </w:rPr>
        <w:t>‘Share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w:t>
      </w:r>
    </w:p>
    <w:p w14:paraId="3F374CCA" w14:textId="17C30DD4" w:rsidR="49EE095D" w:rsidRDefault="49EE095D" w:rsidP="49EE095D">
      <w:pPr>
        <w:jc w:val="right"/>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 xml:space="preserve">Information sharing: Advice for practitioners providing safeguarding services to children, young people, parents and carers </w:t>
      </w:r>
      <w:r w:rsidRPr="49EE095D">
        <w:rPr>
          <w:rFonts w:ascii="Arial" w:eastAsia="Arial" w:hAnsi="Arial" w:cs="Arial"/>
          <w:color w:val="000000" w:themeColor="text1"/>
          <w:sz w:val="22"/>
          <w:szCs w:val="22"/>
        </w:rPr>
        <w:t>(HMG 2015)</w:t>
      </w:r>
    </w:p>
    <w:p w14:paraId="06EE34A6" w14:textId="4709595E" w:rsidR="49EE095D" w:rsidRDefault="49EE095D" w:rsidP="49EE095D">
      <w:pPr>
        <w:rPr>
          <w:rFonts w:ascii="Arial" w:eastAsia="Arial" w:hAnsi="Arial" w:cs="Arial"/>
          <w:color w:val="000000" w:themeColor="text1"/>
          <w:sz w:val="22"/>
          <w:szCs w:val="22"/>
        </w:rPr>
      </w:pPr>
    </w:p>
    <w:p w14:paraId="4D989759" w14:textId="422C92DF"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In my setting, [staff and I can be said to have a ‘confidential relationship’ with families. It is my intention to respect the privacy of children and their parents and carers, while ensuring that they access high quality early years care and education in my setting. I aim to ensure that all parents and carers can share their information in the confidence that it will only be used to enhance the welfare of their children. I have record keeping systems in place that meet legal requirements; the means that </w:t>
      </w:r>
      <w:proofErr w:type="gramStart"/>
      <w:r w:rsidRPr="49EE095D">
        <w:rPr>
          <w:rFonts w:ascii="Arial" w:eastAsia="Arial" w:hAnsi="Arial" w:cs="Arial"/>
          <w:color w:val="000000" w:themeColor="text1"/>
          <w:sz w:val="22"/>
          <w:szCs w:val="22"/>
        </w:rPr>
        <w:t>the  method</w:t>
      </w:r>
      <w:proofErr w:type="gramEnd"/>
      <w:r w:rsidRPr="49EE095D">
        <w:rPr>
          <w:rFonts w:ascii="Arial" w:eastAsia="Arial" w:hAnsi="Arial" w:cs="Arial"/>
          <w:color w:val="000000" w:themeColor="text1"/>
          <w:sz w:val="22"/>
          <w:szCs w:val="22"/>
        </w:rPr>
        <w:t xml:space="preserve"> I use to store and share that information takes place within the framework of the </w:t>
      </w:r>
      <w:r w:rsidRPr="49EE095D">
        <w:rPr>
          <w:rFonts w:ascii="Arial" w:eastAsia="Arial" w:hAnsi="Arial" w:cs="Arial"/>
          <w:color w:val="FF0000"/>
          <w:sz w:val="22"/>
          <w:szCs w:val="22"/>
        </w:rPr>
        <w:t>General Data Protection Regulations</w:t>
      </w:r>
      <w:r w:rsidRPr="49EE095D">
        <w:rPr>
          <w:rFonts w:ascii="Arial" w:eastAsia="Arial" w:hAnsi="Arial" w:cs="Arial"/>
          <w:color w:val="000000" w:themeColor="text1"/>
          <w:sz w:val="22"/>
          <w:szCs w:val="22"/>
        </w:rPr>
        <w:t xml:space="preserve"> </w:t>
      </w:r>
      <w:r w:rsidRPr="49EE095D">
        <w:rPr>
          <w:rFonts w:ascii="Arial" w:eastAsia="Arial" w:hAnsi="Arial" w:cs="Arial"/>
          <w:color w:val="FF0000"/>
          <w:sz w:val="22"/>
          <w:szCs w:val="22"/>
        </w:rPr>
        <w:t xml:space="preserve">(2018) </w:t>
      </w:r>
      <w:r w:rsidRPr="49EE095D">
        <w:rPr>
          <w:rFonts w:ascii="Arial" w:eastAsia="Arial" w:hAnsi="Arial" w:cs="Arial"/>
          <w:color w:val="000000" w:themeColor="text1"/>
          <w:sz w:val="22"/>
          <w:szCs w:val="22"/>
        </w:rPr>
        <w:t>and the Human Rights Act (1998).</w:t>
      </w:r>
    </w:p>
    <w:p w14:paraId="61AEBB6B" w14:textId="6C62A382" w:rsidR="49EE095D" w:rsidRDefault="49EE095D" w:rsidP="49EE095D">
      <w:pPr>
        <w:rPr>
          <w:rFonts w:ascii="Arial" w:eastAsia="Arial" w:hAnsi="Arial" w:cs="Arial"/>
          <w:color w:val="000000" w:themeColor="text1"/>
          <w:sz w:val="22"/>
          <w:szCs w:val="22"/>
        </w:rPr>
      </w:pPr>
    </w:p>
    <w:p w14:paraId="1EF992E8" w14:textId="7757D932"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Confidentiality procedures</w:t>
      </w:r>
    </w:p>
    <w:p w14:paraId="7E27CEED" w14:textId="58F05726" w:rsidR="49EE095D" w:rsidRDefault="49EE095D" w:rsidP="49EE095D">
      <w:pPr>
        <w:rPr>
          <w:rFonts w:ascii="Arial" w:eastAsia="Arial" w:hAnsi="Arial" w:cs="Arial"/>
          <w:color w:val="000000" w:themeColor="text1"/>
          <w:sz w:val="22"/>
          <w:szCs w:val="22"/>
        </w:rPr>
      </w:pPr>
    </w:p>
    <w:p w14:paraId="0B556561" w14:textId="5FF9EEDA" w:rsidR="49EE095D" w:rsidRDefault="49EE095D" w:rsidP="00C32D2B">
      <w:pPr>
        <w:pStyle w:val="ListParagraph"/>
        <w:numPr>
          <w:ilvl w:val="0"/>
          <w:numId w:val="2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Most things that happen between the family, the child and the setting are confidential to my setting. In exceptional circumstances information is shared, for example with other professionals or possibly social care or the police.</w:t>
      </w:r>
    </w:p>
    <w:p w14:paraId="2DBEDFF3" w14:textId="4B85EA42" w:rsidR="49EE095D" w:rsidRDefault="49EE095D" w:rsidP="00C32D2B">
      <w:pPr>
        <w:pStyle w:val="ListParagraph"/>
        <w:numPr>
          <w:ilvl w:val="0"/>
          <w:numId w:val="2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Information shared with other agencies is done in line with my Information Sharing Policy. </w:t>
      </w:r>
    </w:p>
    <w:p w14:paraId="431A228C" w14:textId="42B9F4C8" w:rsidR="49EE095D" w:rsidRDefault="49EE095D" w:rsidP="00C32D2B">
      <w:pPr>
        <w:pStyle w:val="ListParagraph"/>
        <w:numPr>
          <w:ilvl w:val="0"/>
          <w:numId w:val="2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always check whether parents regard the information they share with me to be confidential or not.</w:t>
      </w:r>
    </w:p>
    <w:p w14:paraId="46D0CD4B" w14:textId="4A69FB69" w:rsidR="49EE095D" w:rsidRDefault="49EE095D" w:rsidP="00C32D2B">
      <w:pPr>
        <w:pStyle w:val="ListParagraph"/>
        <w:numPr>
          <w:ilvl w:val="0"/>
          <w:numId w:val="2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Some parents may share information about themselves with other parents as well as with our staff/me; I cannot be held responsible if information is shared by those parents whom the person has ‘confided’ in. </w:t>
      </w:r>
    </w:p>
    <w:p w14:paraId="0A8E9872" w14:textId="1BDB275D" w:rsidR="49EE095D" w:rsidRDefault="49EE095D" w:rsidP="00C32D2B">
      <w:pPr>
        <w:pStyle w:val="ListParagraph"/>
        <w:numPr>
          <w:ilvl w:val="0"/>
          <w:numId w:val="2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Information shared between parents in a discussion or training group is usually bound by a shared agreement that the information is confidential to the group and not discussed outside of it. I am not responsible should that confidentiality be breached by participants.</w:t>
      </w:r>
    </w:p>
    <w:p w14:paraId="6280D568" w14:textId="3056E1AA" w:rsidR="49EE095D" w:rsidRDefault="49EE095D" w:rsidP="00C32D2B">
      <w:pPr>
        <w:pStyle w:val="ListParagraph"/>
        <w:numPr>
          <w:ilvl w:val="0"/>
          <w:numId w:val="2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inform parents when I need to record confidential information beyond the general personal information I keep (see our Children's Records Policy</w:t>
      </w:r>
      <w:r w:rsidRPr="49EE095D">
        <w:rPr>
          <w:rFonts w:ascii="Arial" w:eastAsia="Arial" w:hAnsi="Arial" w:cs="Arial"/>
          <w:color w:val="FF0000"/>
          <w:sz w:val="22"/>
          <w:szCs w:val="22"/>
        </w:rPr>
        <w:t xml:space="preserve"> and Privacy Notice</w:t>
      </w:r>
      <w:r w:rsidRPr="49EE095D">
        <w:rPr>
          <w:rFonts w:ascii="Arial" w:eastAsia="Arial" w:hAnsi="Arial" w:cs="Arial"/>
          <w:color w:val="000000" w:themeColor="text1"/>
          <w:sz w:val="22"/>
          <w:szCs w:val="22"/>
        </w:rPr>
        <w:t>) - for example with regard to any injuries, concerns or changes in relation to the child or the family, any discussions with parents on sensitive matters, any records [I am obliged to keep regarding action taken in respect of child protection and any contact and correspondence with external agencies in relation to their child.</w:t>
      </w:r>
    </w:p>
    <w:p w14:paraId="78633C14" w14:textId="1FFE677C" w:rsidR="49EE095D" w:rsidRDefault="49EE095D" w:rsidP="00C32D2B">
      <w:pPr>
        <w:pStyle w:val="ListParagraph"/>
        <w:numPr>
          <w:ilvl w:val="0"/>
          <w:numId w:val="2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keep all records securely (see our Children's Records Policy </w:t>
      </w:r>
      <w:r w:rsidRPr="49EE095D">
        <w:rPr>
          <w:rFonts w:ascii="Arial" w:eastAsia="Arial" w:hAnsi="Arial" w:cs="Arial"/>
          <w:color w:val="FF0000"/>
          <w:sz w:val="22"/>
          <w:szCs w:val="22"/>
        </w:rPr>
        <w:t>and Privacy Notice</w:t>
      </w:r>
      <w:r w:rsidRPr="49EE095D">
        <w:rPr>
          <w:rFonts w:ascii="Arial" w:eastAsia="Arial" w:hAnsi="Arial" w:cs="Arial"/>
          <w:color w:val="000000" w:themeColor="text1"/>
          <w:sz w:val="22"/>
          <w:szCs w:val="22"/>
        </w:rPr>
        <w:t>).</w:t>
      </w:r>
    </w:p>
    <w:p w14:paraId="19EDD6C3" w14:textId="278F0D77" w:rsidR="49EE095D" w:rsidRDefault="49EE095D" w:rsidP="00C32D2B">
      <w:pPr>
        <w:pStyle w:val="ListParagraph"/>
        <w:numPr>
          <w:ilvl w:val="0"/>
          <w:numId w:val="2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Information is kept in a manual file, </w:t>
      </w:r>
      <w:r w:rsidRPr="49EE095D">
        <w:rPr>
          <w:rFonts w:ascii="Arial" w:eastAsia="Arial" w:hAnsi="Arial" w:cs="Arial"/>
          <w:color w:val="FF0000"/>
          <w:sz w:val="22"/>
          <w:szCs w:val="22"/>
        </w:rPr>
        <w:t>or electronically</w:t>
      </w:r>
      <w:r w:rsidRPr="49EE095D">
        <w:rPr>
          <w:rFonts w:ascii="Arial" w:eastAsia="Arial" w:hAnsi="Arial" w:cs="Arial"/>
          <w:color w:val="000000" w:themeColor="text1"/>
          <w:sz w:val="22"/>
          <w:szCs w:val="22"/>
        </w:rPr>
        <w:t xml:space="preserve">. I may </w:t>
      </w:r>
      <w:r w:rsidRPr="49EE095D">
        <w:rPr>
          <w:rFonts w:ascii="Arial" w:eastAsia="Arial" w:hAnsi="Arial" w:cs="Arial"/>
          <w:color w:val="FF0000"/>
          <w:sz w:val="22"/>
          <w:szCs w:val="22"/>
        </w:rPr>
        <w:t xml:space="preserve">also </w:t>
      </w:r>
      <w:r w:rsidRPr="49EE095D">
        <w:rPr>
          <w:rFonts w:ascii="Arial" w:eastAsia="Arial" w:hAnsi="Arial" w:cs="Arial"/>
          <w:color w:val="000000" w:themeColor="text1"/>
          <w:sz w:val="22"/>
          <w:szCs w:val="22"/>
        </w:rPr>
        <w:t>use a computer to type reports, or letters. Where this is the case, the typed document is deleted from the PC and only the hard copy kept.</w:t>
      </w:r>
    </w:p>
    <w:p w14:paraId="791277B7" w14:textId="5AB6F9D4" w:rsidR="49EE095D" w:rsidRDefault="49EE095D" w:rsidP="00C32D2B">
      <w:pPr>
        <w:pStyle w:val="ListParagraph"/>
        <w:numPr>
          <w:ilvl w:val="0"/>
          <w:numId w:val="2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Where it is helpful to keep an electronic copy, I download it onto a disc, labelled with the child’s name and kept securely in the child’s file. No documents are kept on the hard drive. This is because the settings’ PC’s do not have facilities for confidential user folders.</w:t>
      </w:r>
    </w:p>
    <w:p w14:paraId="0DD04693" w14:textId="0F36792A" w:rsidR="49EE095D" w:rsidRDefault="49EE095D" w:rsidP="00C32D2B">
      <w:pPr>
        <w:pStyle w:val="ListParagraph"/>
        <w:numPr>
          <w:ilvl w:val="0"/>
          <w:numId w:val="2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My staff discuss children’s general progress and </w:t>
      </w:r>
      <w:proofErr w:type="spellStart"/>
      <w:r w:rsidRPr="49EE095D">
        <w:rPr>
          <w:rFonts w:ascii="Arial" w:eastAsia="Arial" w:hAnsi="Arial" w:cs="Arial"/>
          <w:color w:val="000000" w:themeColor="text1"/>
          <w:sz w:val="22"/>
          <w:szCs w:val="22"/>
        </w:rPr>
        <w:t>well being</w:t>
      </w:r>
      <w:proofErr w:type="spellEnd"/>
      <w:r w:rsidRPr="49EE095D">
        <w:rPr>
          <w:rFonts w:ascii="Arial" w:eastAsia="Arial" w:hAnsi="Arial" w:cs="Arial"/>
          <w:color w:val="000000" w:themeColor="text1"/>
          <w:sz w:val="22"/>
          <w:szCs w:val="22"/>
        </w:rPr>
        <w:t xml:space="preserve"> together in meetings, but more sensitive information is restricted to our myself and the child’s key </w:t>
      </w:r>
      <w:proofErr w:type="gramStart"/>
      <w:r w:rsidRPr="49EE095D">
        <w:rPr>
          <w:rFonts w:ascii="Arial" w:eastAsia="Arial" w:hAnsi="Arial" w:cs="Arial"/>
          <w:color w:val="000000" w:themeColor="text1"/>
          <w:sz w:val="22"/>
          <w:szCs w:val="22"/>
        </w:rPr>
        <w:t>person, and</w:t>
      </w:r>
      <w:proofErr w:type="gramEnd"/>
      <w:r w:rsidRPr="49EE095D">
        <w:rPr>
          <w:rFonts w:ascii="Arial" w:eastAsia="Arial" w:hAnsi="Arial" w:cs="Arial"/>
          <w:color w:val="000000" w:themeColor="text1"/>
          <w:sz w:val="22"/>
          <w:szCs w:val="22"/>
        </w:rPr>
        <w:t xml:space="preserve"> is shared with other staff on a need to know basis.</w:t>
      </w:r>
    </w:p>
    <w:p w14:paraId="01FA6BE6" w14:textId="49B35BA5" w:rsidR="49EE095D" w:rsidRDefault="49EE095D" w:rsidP="00C32D2B">
      <w:pPr>
        <w:pStyle w:val="ListParagraph"/>
        <w:numPr>
          <w:ilvl w:val="0"/>
          <w:numId w:val="2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do not discuss children with staff who are not involved in the child’s care, nor with other parents or anyone else outside of the setting.</w:t>
      </w:r>
    </w:p>
    <w:p w14:paraId="259010F6" w14:textId="09AF4996" w:rsidR="49EE095D" w:rsidRDefault="49EE095D" w:rsidP="00C32D2B">
      <w:pPr>
        <w:pStyle w:val="ListParagraph"/>
        <w:numPr>
          <w:ilvl w:val="0"/>
          <w:numId w:val="2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discussions with other professionals take place within a professional framework and not on an informal or ad-hoc basis.</w:t>
      </w:r>
    </w:p>
    <w:p w14:paraId="63943A77" w14:textId="3953F9F8" w:rsidR="49EE095D" w:rsidRDefault="49EE095D" w:rsidP="00C32D2B">
      <w:pPr>
        <w:pStyle w:val="ListParagraph"/>
        <w:numPr>
          <w:ilvl w:val="0"/>
          <w:numId w:val="20"/>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Where third parties share information about an individual, I check if it is confidential, both in terms of the party sharing the information and of the person whom the information concerns.</w:t>
      </w:r>
    </w:p>
    <w:p w14:paraId="781C6EA4" w14:textId="4747CCE7" w:rsidR="49EE095D" w:rsidRDefault="49EE095D" w:rsidP="49EE095D">
      <w:pPr>
        <w:ind w:left="720"/>
        <w:rPr>
          <w:rFonts w:ascii="Arial" w:eastAsia="Arial" w:hAnsi="Arial" w:cs="Arial"/>
          <w:color w:val="000000" w:themeColor="text1"/>
          <w:sz w:val="22"/>
          <w:szCs w:val="22"/>
        </w:rPr>
      </w:pPr>
    </w:p>
    <w:p w14:paraId="606658D4" w14:textId="65999EF1" w:rsidR="49EE095D" w:rsidRDefault="49EE095D" w:rsidP="49EE095D">
      <w:pPr>
        <w:pStyle w:val="Heading2"/>
        <w:rPr>
          <w:rFonts w:ascii="Arial" w:eastAsia="Arial" w:hAnsi="Arial" w:cs="Arial"/>
          <w:b/>
          <w:bCs/>
          <w:color w:val="000000" w:themeColor="text1"/>
          <w:sz w:val="20"/>
          <w:szCs w:val="20"/>
        </w:rPr>
      </w:pPr>
      <w:r w:rsidRPr="49EE095D">
        <w:rPr>
          <w:rFonts w:ascii="Arial" w:eastAsia="Arial" w:hAnsi="Arial" w:cs="Arial"/>
          <w:b/>
          <w:bCs/>
          <w:color w:val="000000" w:themeColor="text1"/>
          <w:sz w:val="20"/>
          <w:szCs w:val="20"/>
          <w:lang w:val="en-US"/>
        </w:rPr>
        <w:t>Client access to records procedures</w:t>
      </w:r>
    </w:p>
    <w:p w14:paraId="66D199C3" w14:textId="6A6E6D61" w:rsidR="49EE095D" w:rsidRDefault="49EE095D" w:rsidP="49EE095D">
      <w:pPr>
        <w:rPr>
          <w:color w:val="000000" w:themeColor="text1"/>
        </w:rPr>
      </w:pPr>
    </w:p>
    <w:p w14:paraId="4276A1AA" w14:textId="0E0B7201"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Parents may request access to any confidential records I hold on their child and family following the procedure below:</w:t>
      </w:r>
    </w:p>
    <w:p w14:paraId="7550C85D" w14:textId="745E92B1"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parent is the ‘subject’ of the file in the case where a child is too young to give ‘informed consent’ and has a right to see information that my setting has compiled on them.</w:t>
      </w:r>
    </w:p>
    <w:p w14:paraId="4938CA6D" w14:textId="619FF35C"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Any request to see the child’s personal file by a parent or person with parental responsibility must be made in writing to me.</w:t>
      </w:r>
    </w:p>
    <w:p w14:paraId="1DD3FB6D" w14:textId="45DFC2A9"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acknowledge the request in writing, informing the parent that an arrangement will be made for him/her to see the file contents, subject to third party consent. </w:t>
      </w:r>
    </w:p>
    <w:p w14:paraId="412BCCB9" w14:textId="723641C2" w:rsidR="49EE095D" w:rsidRDefault="49EE095D" w:rsidP="00C32D2B">
      <w:pPr>
        <w:pStyle w:val="ListParagraph"/>
        <w:numPr>
          <w:ilvl w:val="0"/>
          <w:numId w:val="19"/>
        </w:numPr>
        <w:rPr>
          <w:rFonts w:ascii="Arial" w:eastAsia="Arial" w:hAnsi="Arial" w:cs="Arial"/>
          <w:color w:val="FF0000"/>
          <w:sz w:val="22"/>
          <w:szCs w:val="22"/>
        </w:rPr>
      </w:pPr>
      <w:r w:rsidRPr="49EE095D">
        <w:rPr>
          <w:rFonts w:ascii="Arial" w:eastAsia="Arial" w:hAnsi="Arial" w:cs="Arial"/>
          <w:color w:val="FF0000"/>
          <w:sz w:val="22"/>
          <w:szCs w:val="22"/>
        </w:rPr>
        <w:t>My written acknowledgement allows one month for the file to be made ready and available. I will be able to extend this by a further two months where requests are complex or numerous. If this is the case, I will inform you within one month of the receipt of the request and explain why the extension is necessary</w:t>
      </w:r>
    </w:p>
    <w:p w14:paraId="6EEEF045" w14:textId="12B7E274" w:rsidR="49EE095D" w:rsidRDefault="49EE095D" w:rsidP="00C32D2B">
      <w:pPr>
        <w:pStyle w:val="ListParagraph"/>
        <w:numPr>
          <w:ilvl w:val="0"/>
          <w:numId w:val="19"/>
        </w:numPr>
        <w:rPr>
          <w:rFonts w:ascii="Arial" w:eastAsia="Arial" w:hAnsi="Arial" w:cs="Arial"/>
          <w:color w:val="FF0000"/>
          <w:sz w:val="22"/>
          <w:szCs w:val="22"/>
        </w:rPr>
      </w:pPr>
      <w:r w:rsidRPr="49EE095D">
        <w:rPr>
          <w:rFonts w:ascii="Arial" w:eastAsia="Arial" w:hAnsi="Arial" w:cs="Arial"/>
          <w:color w:val="FF0000"/>
          <w:sz w:val="22"/>
          <w:szCs w:val="22"/>
        </w:rPr>
        <w:t>A fee may be charged for repeated requests, or where a request requires excessive administration to fulfil.</w:t>
      </w:r>
    </w:p>
    <w:p w14:paraId="269BA3EE" w14:textId="0E182418"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may seek legal advice before sharing a file.</w:t>
      </w:r>
    </w:p>
    <w:p w14:paraId="70DBC07E" w14:textId="650B6075"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go through the file and ensure that all documents have been filed correctly, that entries are in date order and that there are no missing pages. I note any information, entry or correspondence or other document which mentions a third party. </w:t>
      </w:r>
    </w:p>
    <w:p w14:paraId="098ABCCD" w14:textId="04CB2CBC"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write to each of those individuals explaining that the subject has requested sight of the file, which contains a reference to them, stating what this is. </w:t>
      </w:r>
    </w:p>
    <w:p w14:paraId="79195D2D" w14:textId="1CE0A274"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They are asked to reply in writing to me giving or refusing consent for disclosure of that material.</w:t>
      </w:r>
    </w:p>
    <w:p w14:paraId="591A6F0B" w14:textId="5C1A0A2C"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keep copies of these letters and their replies on the child’s file.</w:t>
      </w:r>
    </w:p>
    <w:p w14:paraId="389297F6" w14:textId="2C7C794C"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‘Third parties’ include each family member noted on the file; </w:t>
      </w:r>
      <w:proofErr w:type="gramStart"/>
      <w:r w:rsidRPr="49EE095D">
        <w:rPr>
          <w:rFonts w:ascii="Arial" w:eastAsia="Arial" w:hAnsi="Arial" w:cs="Arial"/>
          <w:color w:val="000000" w:themeColor="text1"/>
          <w:sz w:val="22"/>
          <w:szCs w:val="22"/>
        </w:rPr>
        <w:t>so</w:t>
      </w:r>
      <w:proofErr w:type="gramEnd"/>
      <w:r w:rsidRPr="49EE095D">
        <w:rPr>
          <w:rFonts w:ascii="Arial" w:eastAsia="Arial" w:hAnsi="Arial" w:cs="Arial"/>
          <w:color w:val="000000" w:themeColor="text1"/>
          <w:sz w:val="22"/>
          <w:szCs w:val="22"/>
        </w:rPr>
        <w:t xml:space="preserve"> where there are separate entries pertaining to each parent, step parent, grandparent etc. I write to each of them to request third party consent.</w:t>
      </w:r>
    </w:p>
    <w:p w14:paraId="6D2937AD" w14:textId="473D6A23"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w:t>
      </w:r>
    </w:p>
    <w:p w14:paraId="05FF4481" w14:textId="5C8F5972"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Members of my staff should also be written to, but I reserve the right under the legislation to override a refusal for consent or to just delete the name of the staff member and not the information. I may grant refusal if the member of staff has provided information that could be considered ‘sensitive’ and the staff member may be in danger if that information is disclosed; or if that information is the basis of a police investigation. However, if the information is not sensitive, then it is not in my interest to withhold that information from a parent. In each case this should be discussed with members of staff and decisions recorded.</w:t>
      </w:r>
    </w:p>
    <w:p w14:paraId="7C048A9A" w14:textId="39B9BBD7"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When I have received all the consents/refusals I take a photocopy of the complete file. On the copy of the file, I remove] any information that a third party has refused consent for me to disclose and blank out any references to the third party, and any information they have added to the file, using a thick marker pen.</w:t>
      </w:r>
    </w:p>
    <w:p w14:paraId="5A36F5C2" w14:textId="33CBDFB9"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 copy file is then checked </w:t>
      </w:r>
      <w:proofErr w:type="gramStart"/>
      <w:r w:rsidRPr="49EE095D">
        <w:rPr>
          <w:rFonts w:ascii="Arial" w:eastAsia="Arial" w:hAnsi="Arial" w:cs="Arial"/>
          <w:color w:val="000000" w:themeColor="text1"/>
          <w:sz w:val="22"/>
          <w:szCs w:val="22"/>
        </w:rPr>
        <w:t>by  legal</w:t>
      </w:r>
      <w:proofErr w:type="gramEnd"/>
      <w:r w:rsidRPr="49EE095D">
        <w:rPr>
          <w:rFonts w:ascii="Arial" w:eastAsia="Arial" w:hAnsi="Arial" w:cs="Arial"/>
          <w:color w:val="000000" w:themeColor="text1"/>
          <w:sz w:val="22"/>
          <w:szCs w:val="22"/>
        </w:rPr>
        <w:t xml:space="preserve"> advisors to verify that the file has been prepared appropriately.</w:t>
      </w:r>
    </w:p>
    <w:p w14:paraId="6181929C" w14:textId="7F6BA8E8"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What remains is the information recorded by the setting, detailing the work initiated and followed by them in relation to confidential matters. This is called the ‘clean copy’.</w:t>
      </w:r>
    </w:p>
    <w:p w14:paraId="146A56A3" w14:textId="1C61820F"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I photocopy the ‘clean copy’ again and collate it for the parent to see.</w:t>
      </w:r>
    </w:p>
    <w:p w14:paraId="10367406" w14:textId="458A3E68"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inform the parent that the file is now ready and invite[s] him/ her to make an appointment to view it.</w:t>
      </w:r>
    </w:p>
    <w:p w14:paraId="04B88B8D" w14:textId="778F79E7"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14:paraId="365CACD6" w14:textId="3D906E29"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The parent may take a copy of the prepared </w:t>
      </w:r>
      <w:proofErr w:type="gramStart"/>
      <w:r w:rsidRPr="49EE095D">
        <w:rPr>
          <w:rFonts w:ascii="Arial" w:eastAsia="Arial" w:hAnsi="Arial" w:cs="Arial"/>
          <w:color w:val="000000" w:themeColor="text1"/>
          <w:sz w:val="22"/>
          <w:szCs w:val="22"/>
        </w:rPr>
        <w:t>file away</w:t>
      </w:r>
      <w:proofErr w:type="gramEnd"/>
      <w:r w:rsidRPr="49EE095D">
        <w:rPr>
          <w:rFonts w:ascii="Arial" w:eastAsia="Arial" w:hAnsi="Arial" w:cs="Arial"/>
          <w:color w:val="000000" w:themeColor="text1"/>
          <w:sz w:val="22"/>
          <w:szCs w:val="22"/>
        </w:rPr>
        <w:t>; but, to ensure it is properly explained to and understood by the parent, I never hand it over without discussion.</w:t>
      </w:r>
    </w:p>
    <w:p w14:paraId="53DA623E" w14:textId="168B3934"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It is an offence to remove material that is controversial or to rewrite records to make them more acceptable. My recording procedures and guidelines ensure that the material reflects an accurate and non-judgemental account of the work I have done with the family.</w:t>
      </w:r>
    </w:p>
    <w:p w14:paraId="588688D6" w14:textId="61B9453A"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If a parent feels aggrieved about any entry in the file, or the resulting outcome, then I refer the parent to my </w:t>
      </w:r>
      <w:proofErr w:type="gramStart"/>
      <w:r w:rsidRPr="49EE095D">
        <w:rPr>
          <w:rFonts w:ascii="Arial" w:eastAsia="Arial" w:hAnsi="Arial" w:cs="Arial"/>
          <w:color w:val="000000" w:themeColor="text1"/>
          <w:sz w:val="22"/>
          <w:szCs w:val="22"/>
        </w:rPr>
        <w:t>complaints</w:t>
      </w:r>
      <w:proofErr w:type="gramEnd"/>
      <w:r w:rsidRPr="49EE095D">
        <w:rPr>
          <w:rFonts w:ascii="Arial" w:eastAsia="Arial" w:hAnsi="Arial" w:cs="Arial"/>
          <w:color w:val="000000" w:themeColor="text1"/>
          <w:sz w:val="22"/>
          <w:szCs w:val="22"/>
        </w:rPr>
        <w:t xml:space="preserve"> procedure. </w:t>
      </w:r>
    </w:p>
    <w:p w14:paraId="018C9955" w14:textId="46CA3AB7"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law requires that the information I hold must be</w:t>
      </w:r>
      <w:r w:rsidRPr="49EE095D">
        <w:rPr>
          <w:rFonts w:ascii="Arial" w:eastAsia="Arial" w:hAnsi="Arial" w:cs="Arial"/>
          <w:color w:val="FF0000"/>
          <w:sz w:val="22"/>
          <w:szCs w:val="22"/>
        </w:rPr>
        <w:t xml:space="preserve"> held for a legitimate reason and must be</w:t>
      </w:r>
      <w:r w:rsidRPr="49EE095D">
        <w:rPr>
          <w:rFonts w:ascii="Arial" w:eastAsia="Arial" w:hAnsi="Arial" w:cs="Arial"/>
          <w:color w:val="000000" w:themeColor="text1"/>
          <w:sz w:val="22"/>
          <w:szCs w:val="22"/>
        </w:rPr>
        <w:t xml:space="preserve"> accurate (see our Privacy Notice). If a parent says that the information I hold is inaccurate, then the parent has a right to request for it to be changed. However, this only pertains to factual inaccuracies. Where the disputed entry is a matter of opinion, professional judgement, or represents a different view of the matter than that held by the parent, I retain the right not to change that entry, but I can record the parent’s view of the matter. In most cases, I would have given a parent the opportunity at the time to state their side of the matter, and it would have been recorded there and then.</w:t>
      </w:r>
    </w:p>
    <w:p w14:paraId="351A802D" w14:textId="07B2D059"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If there are any controversial aspects of the content of a child’s file, I must seek legal advice. This might be where there is a court case between parents, where social care or the police may be considering legal action, or where a case has already </w:t>
      </w:r>
      <w:proofErr w:type="gramStart"/>
      <w:r w:rsidRPr="49EE095D">
        <w:rPr>
          <w:rFonts w:ascii="Arial" w:eastAsia="Arial" w:hAnsi="Arial" w:cs="Arial"/>
          <w:color w:val="000000" w:themeColor="text1"/>
          <w:sz w:val="22"/>
          <w:szCs w:val="22"/>
        </w:rPr>
        <w:t>completed</w:t>
      </w:r>
      <w:proofErr w:type="gramEnd"/>
      <w:r w:rsidRPr="49EE095D">
        <w:rPr>
          <w:rFonts w:ascii="Arial" w:eastAsia="Arial" w:hAnsi="Arial" w:cs="Arial"/>
          <w:color w:val="000000" w:themeColor="text1"/>
          <w:sz w:val="22"/>
          <w:szCs w:val="22"/>
        </w:rPr>
        <w:t xml:space="preserve"> and an appeal process is underway.</w:t>
      </w:r>
    </w:p>
    <w:p w14:paraId="427AFD47" w14:textId="70996EDB" w:rsidR="49EE095D" w:rsidRDefault="49EE095D" w:rsidP="00C32D2B">
      <w:pPr>
        <w:pStyle w:val="ListParagraph"/>
        <w:numPr>
          <w:ilvl w:val="0"/>
          <w:numId w:val="19"/>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never ‘under-record’ for fear of the parent seeing, nor do I make ‘personal notes’ elsewhere.</w:t>
      </w:r>
    </w:p>
    <w:p w14:paraId="790A1E8F" w14:textId="4FBDC7F6" w:rsidR="49EE095D" w:rsidRDefault="49EE095D" w:rsidP="49EE095D">
      <w:pPr>
        <w:rPr>
          <w:rFonts w:ascii="Arial" w:eastAsia="Arial" w:hAnsi="Arial" w:cs="Arial"/>
          <w:color w:val="000000" w:themeColor="text1"/>
          <w:sz w:val="22"/>
          <w:szCs w:val="22"/>
        </w:rPr>
      </w:pPr>
    </w:p>
    <w:p w14:paraId="6BBD05F7" w14:textId="2886DE41"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Telephone advice regarding general queries may be made to The Information Commissioner’s Office Helpline 0303 123 1113.</w:t>
      </w:r>
    </w:p>
    <w:p w14:paraId="7624A405" w14:textId="209CD453" w:rsidR="49EE095D" w:rsidRDefault="49EE095D" w:rsidP="49EE095D">
      <w:pPr>
        <w:rPr>
          <w:rFonts w:ascii="Arial" w:eastAsia="Arial" w:hAnsi="Arial" w:cs="Arial"/>
          <w:color w:val="000000" w:themeColor="text1"/>
          <w:sz w:val="22"/>
          <w:szCs w:val="22"/>
        </w:rPr>
      </w:pPr>
    </w:p>
    <w:p w14:paraId="2F7AC6AC" w14:textId="218EF486"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All the undertakings above are subject to the paramount commitment of my setting, which is to the safety and well-being of the child. Please see also my policy on Safeguarding Children and Child Protection.</w:t>
      </w:r>
    </w:p>
    <w:p w14:paraId="396B96DE" w14:textId="3D09521A" w:rsidR="49EE095D" w:rsidRDefault="49EE095D" w:rsidP="49EE095D">
      <w:pPr>
        <w:ind w:left="2127" w:hanging="2127"/>
        <w:rPr>
          <w:rFonts w:ascii="Arial" w:eastAsia="Arial" w:hAnsi="Arial" w:cs="Arial"/>
          <w:color w:val="000000" w:themeColor="text1"/>
          <w:sz w:val="22"/>
          <w:szCs w:val="22"/>
        </w:rPr>
      </w:pPr>
    </w:p>
    <w:p w14:paraId="145D0931" w14:textId="6C57CCC9" w:rsidR="49EE095D" w:rsidRDefault="49EE095D" w:rsidP="49EE095D">
      <w:pPr>
        <w:ind w:left="2127" w:hanging="2127"/>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Legal framework</w:t>
      </w:r>
    </w:p>
    <w:p w14:paraId="4118349D" w14:textId="5837B9AB" w:rsidR="49EE095D" w:rsidRDefault="49EE095D" w:rsidP="49EE095D">
      <w:pPr>
        <w:ind w:left="2127" w:hanging="2127"/>
        <w:rPr>
          <w:rFonts w:ascii="Arial" w:eastAsia="Arial" w:hAnsi="Arial" w:cs="Arial"/>
          <w:color w:val="000000" w:themeColor="text1"/>
          <w:sz w:val="22"/>
          <w:szCs w:val="22"/>
        </w:rPr>
      </w:pPr>
    </w:p>
    <w:p w14:paraId="589B50A4" w14:textId="501B4F7A" w:rsidR="49EE095D" w:rsidRDefault="49EE095D" w:rsidP="00C32D2B">
      <w:pPr>
        <w:pStyle w:val="ListParagraph"/>
        <w:numPr>
          <w:ilvl w:val="0"/>
          <w:numId w:val="18"/>
        </w:numPr>
        <w:rPr>
          <w:rFonts w:ascii="Arial" w:eastAsia="Arial" w:hAnsi="Arial" w:cs="Arial"/>
          <w:color w:val="FF0000"/>
          <w:sz w:val="22"/>
          <w:szCs w:val="22"/>
        </w:rPr>
      </w:pPr>
      <w:r w:rsidRPr="49EE095D">
        <w:rPr>
          <w:rFonts w:ascii="Arial" w:eastAsia="Arial" w:hAnsi="Arial" w:cs="Arial"/>
          <w:color w:val="FF0000"/>
          <w:sz w:val="22"/>
          <w:szCs w:val="22"/>
        </w:rPr>
        <w:t>General Data Protection Regulations (GDPR) (2018)</w:t>
      </w:r>
    </w:p>
    <w:p w14:paraId="3ECDA16F" w14:textId="72A7C8E8" w:rsidR="49EE095D" w:rsidRDefault="49EE095D" w:rsidP="00C32D2B">
      <w:pPr>
        <w:pStyle w:val="ListParagraph"/>
        <w:numPr>
          <w:ilvl w:val="0"/>
          <w:numId w:val="18"/>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Human Rights Act (1998)</w:t>
      </w:r>
    </w:p>
    <w:p w14:paraId="4691C1DB" w14:textId="669E159F" w:rsidR="49EE095D" w:rsidRDefault="49EE095D" w:rsidP="49EE095D">
      <w:pPr>
        <w:spacing w:before="200"/>
        <w:rPr>
          <w:rFonts w:ascii="Arial" w:eastAsia="Arial" w:hAnsi="Arial" w:cs="Arial"/>
          <w:b/>
          <w:bCs/>
          <w:color w:val="4F81BD"/>
          <w:sz w:val="22"/>
          <w:szCs w:val="22"/>
        </w:rPr>
      </w:pPr>
    </w:p>
    <w:p w14:paraId="25983E52" w14:textId="16059C53" w:rsidR="49EE095D" w:rsidRDefault="49EE095D" w:rsidP="49EE095D">
      <w:pPr>
        <w:pStyle w:val="Heading3"/>
        <w:spacing w:before="200"/>
        <w:rPr>
          <w:rFonts w:ascii="Arial" w:eastAsia="Arial" w:hAnsi="Arial" w:cs="Arial"/>
          <w:b/>
          <w:bCs/>
          <w:color w:val="4F81BD"/>
          <w:sz w:val="22"/>
          <w:szCs w:val="22"/>
        </w:rPr>
      </w:pPr>
      <w:r w:rsidRPr="49EE095D">
        <w:rPr>
          <w:rFonts w:ascii="Arial" w:eastAsia="Arial" w:hAnsi="Arial" w:cs="Arial"/>
          <w:b/>
          <w:bCs/>
          <w:color w:val="4F81BD"/>
          <w:sz w:val="22"/>
          <w:szCs w:val="22"/>
          <w:lang w:val="en-US"/>
        </w:rPr>
        <w:t>Further guidance</w:t>
      </w:r>
    </w:p>
    <w:p w14:paraId="069C29FC" w14:textId="5792E146" w:rsidR="49EE095D" w:rsidRDefault="49EE095D" w:rsidP="00C32D2B">
      <w:pPr>
        <w:pStyle w:val="ListParagraph"/>
        <w:numPr>
          <w:ilvl w:val="0"/>
          <w:numId w:val="17"/>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Information sharing: Advice for practitioners providing safeguarding services to children, young people, parents and carers (HM Government 2015)</w:t>
      </w:r>
    </w:p>
    <w:p w14:paraId="25323F68" w14:textId="26EBB130" w:rsidR="49EE095D" w:rsidRDefault="49EE095D" w:rsidP="49EE095D">
      <w:pPr>
        <w:ind w:left="360"/>
        <w:rPr>
          <w:rFonts w:ascii="Arial" w:eastAsia="Arial" w:hAnsi="Arial" w:cs="Arial"/>
          <w:color w:val="000000" w:themeColor="text1"/>
          <w:sz w:val="22"/>
          <w:szCs w:val="22"/>
        </w:rPr>
      </w:pPr>
    </w:p>
    <w:tbl>
      <w:tblPr>
        <w:tblW w:w="0" w:type="auto"/>
        <w:tblLayout w:type="fixed"/>
        <w:tblLook w:val="01E0" w:firstRow="1" w:lastRow="1" w:firstColumn="1" w:lastColumn="1" w:noHBand="0" w:noVBand="0"/>
      </w:tblPr>
      <w:tblGrid>
        <w:gridCol w:w="4962"/>
        <w:gridCol w:w="3751"/>
        <w:gridCol w:w="2058"/>
      </w:tblGrid>
      <w:tr w:rsidR="49EE095D" w14:paraId="2A70212D" w14:textId="77777777" w:rsidTr="49EE095D">
        <w:tc>
          <w:tcPr>
            <w:tcW w:w="4962" w:type="dxa"/>
          </w:tcPr>
          <w:p w14:paraId="7C42D92F" w14:textId="34CB74B7"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1" w:type="dxa"/>
            <w:tcBorders>
              <w:bottom w:val="single" w:sz="6" w:space="0" w:color="7030A0"/>
            </w:tcBorders>
          </w:tcPr>
          <w:p w14:paraId="7F191EBE" w14:textId="2B696EBF" w:rsidR="49EE095D" w:rsidRDefault="49EE095D" w:rsidP="49EE095D">
            <w:pPr>
              <w:rPr>
                <w:rFonts w:ascii="Arial" w:eastAsia="Arial" w:hAnsi="Arial" w:cs="Arial"/>
              </w:rPr>
            </w:pPr>
          </w:p>
        </w:tc>
        <w:tc>
          <w:tcPr>
            <w:tcW w:w="2058" w:type="dxa"/>
          </w:tcPr>
          <w:p w14:paraId="4955DD3D" w14:textId="59CF21E7"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3806A769" w14:textId="77777777" w:rsidTr="49EE095D">
        <w:tc>
          <w:tcPr>
            <w:tcW w:w="4962" w:type="dxa"/>
          </w:tcPr>
          <w:p w14:paraId="085B2507" w14:textId="2D84A5C9"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1" w:type="dxa"/>
            <w:tcBorders>
              <w:top w:val="single" w:sz="6" w:space="0" w:color="7030A0"/>
              <w:bottom w:val="single" w:sz="6" w:space="0" w:color="7030A0"/>
            </w:tcBorders>
          </w:tcPr>
          <w:p w14:paraId="6BD60963" w14:textId="759DDFC2" w:rsidR="49EE095D" w:rsidRDefault="49EE095D" w:rsidP="49EE095D">
            <w:pPr>
              <w:rPr>
                <w:rFonts w:ascii="Arial" w:eastAsia="Arial" w:hAnsi="Arial" w:cs="Arial"/>
              </w:rPr>
            </w:pPr>
          </w:p>
        </w:tc>
        <w:tc>
          <w:tcPr>
            <w:tcW w:w="2058" w:type="dxa"/>
          </w:tcPr>
          <w:p w14:paraId="34072E1B" w14:textId="358734C7"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480F29B5" w14:textId="77777777" w:rsidTr="49EE095D">
        <w:tc>
          <w:tcPr>
            <w:tcW w:w="4962" w:type="dxa"/>
          </w:tcPr>
          <w:p w14:paraId="26BFBF55" w14:textId="25DC0BAD"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1" w:type="dxa"/>
            <w:tcBorders>
              <w:top w:val="single" w:sz="6" w:space="0" w:color="7030A0"/>
              <w:bottom w:val="single" w:sz="6" w:space="0" w:color="7030A0"/>
            </w:tcBorders>
          </w:tcPr>
          <w:p w14:paraId="2AC919DE" w14:textId="1B24378A" w:rsidR="49EE095D" w:rsidRDefault="49EE095D" w:rsidP="49EE095D">
            <w:pPr>
              <w:rPr>
                <w:rFonts w:ascii="Arial" w:eastAsia="Arial" w:hAnsi="Arial" w:cs="Arial"/>
              </w:rPr>
            </w:pPr>
          </w:p>
        </w:tc>
        <w:tc>
          <w:tcPr>
            <w:tcW w:w="2058" w:type="dxa"/>
          </w:tcPr>
          <w:p w14:paraId="79D4496D" w14:textId="4DC154A2"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184616D1" w14:textId="77777777" w:rsidTr="49EE095D">
        <w:tc>
          <w:tcPr>
            <w:tcW w:w="4962" w:type="dxa"/>
          </w:tcPr>
          <w:p w14:paraId="629F5487" w14:textId="3F68A361"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09" w:type="dxa"/>
            <w:gridSpan w:val="2"/>
            <w:tcBorders>
              <w:bottom w:val="single" w:sz="6" w:space="0" w:color="7030A0"/>
            </w:tcBorders>
          </w:tcPr>
          <w:p w14:paraId="55D4B57B" w14:textId="41E6FF44" w:rsidR="49EE095D" w:rsidRDefault="49EE095D" w:rsidP="49EE095D">
            <w:pPr>
              <w:rPr>
                <w:rFonts w:ascii="Arial" w:eastAsia="Arial" w:hAnsi="Arial" w:cs="Arial"/>
              </w:rPr>
            </w:pPr>
          </w:p>
        </w:tc>
      </w:tr>
      <w:tr w:rsidR="49EE095D" w14:paraId="2FD742FF" w14:textId="77777777" w:rsidTr="49EE095D">
        <w:tc>
          <w:tcPr>
            <w:tcW w:w="4962" w:type="dxa"/>
          </w:tcPr>
          <w:p w14:paraId="5E22E94F" w14:textId="7EA46DEA"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09" w:type="dxa"/>
            <w:gridSpan w:val="2"/>
            <w:tcBorders>
              <w:top w:val="single" w:sz="6" w:space="0" w:color="7030A0"/>
              <w:bottom w:val="single" w:sz="6" w:space="0" w:color="7030A0"/>
            </w:tcBorders>
          </w:tcPr>
          <w:p w14:paraId="5F555805" w14:textId="08C58542" w:rsidR="49EE095D" w:rsidRDefault="49EE095D" w:rsidP="49EE095D">
            <w:pPr>
              <w:rPr>
                <w:rFonts w:ascii="Arial" w:eastAsia="Arial" w:hAnsi="Arial" w:cs="Arial"/>
              </w:rPr>
            </w:pPr>
          </w:p>
        </w:tc>
      </w:tr>
      <w:tr w:rsidR="49EE095D" w14:paraId="2101E92D" w14:textId="77777777" w:rsidTr="49EE095D">
        <w:tc>
          <w:tcPr>
            <w:tcW w:w="4962" w:type="dxa"/>
          </w:tcPr>
          <w:p w14:paraId="6B859A5A" w14:textId="52A6FF2A"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(e.g. chair, director or owner)</w:t>
            </w:r>
          </w:p>
        </w:tc>
        <w:tc>
          <w:tcPr>
            <w:tcW w:w="5809" w:type="dxa"/>
            <w:gridSpan w:val="2"/>
            <w:tcBorders>
              <w:top w:val="single" w:sz="6" w:space="0" w:color="7030A0"/>
              <w:bottom w:val="single" w:sz="6" w:space="0" w:color="7030A0"/>
            </w:tcBorders>
          </w:tcPr>
          <w:p w14:paraId="14E5089C" w14:textId="78F7BC75" w:rsidR="49EE095D" w:rsidRDefault="49EE095D" w:rsidP="49EE095D">
            <w:pPr>
              <w:rPr>
                <w:rFonts w:ascii="Arial" w:eastAsia="Arial" w:hAnsi="Arial" w:cs="Arial"/>
              </w:rPr>
            </w:pPr>
          </w:p>
        </w:tc>
      </w:tr>
    </w:tbl>
    <w:p w14:paraId="01B70E4C" w14:textId="46B2CBC7" w:rsidR="49EE095D" w:rsidRDefault="49EE095D" w:rsidP="49EE095D">
      <w:pPr>
        <w:rPr>
          <w:rFonts w:ascii="Arial" w:eastAsia="Arial" w:hAnsi="Arial" w:cs="Arial"/>
          <w:color w:val="000000" w:themeColor="text1"/>
          <w:sz w:val="22"/>
          <w:szCs w:val="22"/>
        </w:rPr>
      </w:pPr>
    </w:p>
    <w:p w14:paraId="2EEEB842" w14:textId="077DAB8C" w:rsidR="49EE095D" w:rsidRDefault="49EE095D" w:rsidP="49EE095D">
      <w:pPr>
        <w:rPr>
          <w:rFonts w:ascii="Arial" w:eastAsia="Arial" w:hAnsi="Arial" w:cs="Arial"/>
          <w:color w:val="000000" w:themeColor="text1"/>
          <w:sz w:val="28"/>
          <w:szCs w:val="28"/>
        </w:rPr>
      </w:pPr>
    </w:p>
    <w:p w14:paraId="77B608DF" w14:textId="32E7152E" w:rsidR="49EE095D" w:rsidRDefault="49EE095D" w:rsidP="49EE095D">
      <w:pPr>
        <w:pStyle w:val="ColorfulList-Accent11"/>
        <w:ind w:hanging="720"/>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 xml:space="preserve">10.10 Information sharing </w:t>
      </w:r>
    </w:p>
    <w:p w14:paraId="5265176C" w14:textId="707EB8B6" w:rsidR="49EE095D" w:rsidRDefault="49EE095D" w:rsidP="49EE095D">
      <w:pPr>
        <w:ind w:left="720" w:hanging="720"/>
        <w:rPr>
          <w:rFonts w:ascii="Arial" w:eastAsia="Arial" w:hAnsi="Arial" w:cs="Arial"/>
          <w:color w:val="000000" w:themeColor="text1"/>
          <w:sz w:val="22"/>
          <w:szCs w:val="22"/>
        </w:rPr>
      </w:pPr>
    </w:p>
    <w:p w14:paraId="1AC3FA4B" w14:textId="754BD823" w:rsidR="49EE095D" w:rsidRDefault="49EE095D" w:rsidP="49EE095D">
      <w:pPr>
        <w:pStyle w:val="ColorfulList-Accent11"/>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14:paraId="327FD4B2" w14:textId="49BA5F15" w:rsidR="49EE095D" w:rsidRDefault="49EE095D" w:rsidP="49EE095D">
      <w:pPr>
        <w:ind w:left="720"/>
        <w:jc w:val="right"/>
        <w:rPr>
          <w:rFonts w:ascii="Arial" w:eastAsia="Arial" w:hAnsi="Arial" w:cs="Arial"/>
          <w:color w:val="000000" w:themeColor="text1"/>
          <w:sz w:val="22"/>
          <w:szCs w:val="22"/>
        </w:rPr>
      </w:pPr>
    </w:p>
    <w:p w14:paraId="7E65AF8D" w14:textId="0013B27D" w:rsidR="49EE095D" w:rsidRDefault="49EE095D" w:rsidP="49EE095D">
      <w:pPr>
        <w:pStyle w:val="ColorfulList-Accent11"/>
        <w:jc w:val="right"/>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lastRenderedPageBreak/>
        <w:t>Information Sharing: Advice for practitioners providing safeguarding services to children, young people, parents and carers (HM Government 2015)</w:t>
      </w:r>
    </w:p>
    <w:p w14:paraId="425133D7" w14:textId="037947B3" w:rsidR="49EE095D" w:rsidRDefault="49EE095D" w:rsidP="49EE095D">
      <w:pPr>
        <w:ind w:left="720" w:hanging="720"/>
        <w:rPr>
          <w:rFonts w:ascii="Arial" w:eastAsia="Arial" w:hAnsi="Arial" w:cs="Arial"/>
          <w:color w:val="000000" w:themeColor="text1"/>
          <w:sz w:val="22"/>
          <w:szCs w:val="22"/>
        </w:rPr>
      </w:pPr>
    </w:p>
    <w:p w14:paraId="48207F72" w14:textId="771D30F6" w:rsidR="49EE095D" w:rsidRDefault="49EE095D" w:rsidP="49EE095D">
      <w:pPr>
        <w:pStyle w:val="ColorfulList-Accent11"/>
        <w:ind w:hanging="720"/>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1417BD08" w14:textId="426AB02B" w:rsidR="49EE095D" w:rsidRDefault="49EE095D" w:rsidP="49EE095D">
      <w:pPr>
        <w:ind w:left="720" w:hanging="720"/>
        <w:rPr>
          <w:rFonts w:ascii="Arial" w:eastAsia="Arial" w:hAnsi="Arial" w:cs="Arial"/>
          <w:color w:val="000000" w:themeColor="text1"/>
          <w:sz w:val="22"/>
          <w:szCs w:val="22"/>
        </w:rPr>
      </w:pPr>
    </w:p>
    <w:p w14:paraId="63FFB692" w14:textId="5A9F344E" w:rsidR="49EE095D" w:rsidRDefault="49EE095D" w:rsidP="49EE095D">
      <w:pPr>
        <w:pStyle w:val="ColorfulList-Accent11"/>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recognise that parents have a right to know that the information they share with me will be regarded as confidential, as well as to be informed about the circumstances when, and the reasons why, I am obliged to share information.</w:t>
      </w:r>
    </w:p>
    <w:p w14:paraId="2DFBDBBA" w14:textId="0F553095" w:rsidR="49EE095D" w:rsidRDefault="49EE095D" w:rsidP="49EE095D">
      <w:pPr>
        <w:pStyle w:val="ColorfulList-Accent11"/>
        <w:rPr>
          <w:rFonts w:ascii="Arial" w:eastAsia="Arial" w:hAnsi="Arial" w:cs="Arial"/>
          <w:color w:val="FF0000"/>
          <w:sz w:val="22"/>
          <w:szCs w:val="22"/>
        </w:rPr>
      </w:pPr>
      <w:r w:rsidRPr="49EE095D">
        <w:rPr>
          <w:rFonts w:ascii="Arial" w:eastAsia="Arial" w:hAnsi="Arial" w:cs="Arial"/>
          <w:color w:val="FF0000"/>
          <w:sz w:val="22"/>
          <w:szCs w:val="22"/>
        </w:rPr>
        <w:t xml:space="preserve">I record and share information about children and their families (data subjects) in line with the six principles of the General Data Protection Regulations (GDPR) (2018) which are further explained in my Privacy Notice that is given to parents at the point of registration </w:t>
      </w:r>
      <w:proofErr w:type="gramStart"/>
      <w:r w:rsidRPr="49EE095D">
        <w:rPr>
          <w:rFonts w:ascii="Arial" w:eastAsia="Arial" w:hAnsi="Arial" w:cs="Arial"/>
          <w:color w:val="FF0000"/>
          <w:sz w:val="22"/>
          <w:szCs w:val="22"/>
        </w:rPr>
        <w:t>The</w:t>
      </w:r>
      <w:proofErr w:type="gramEnd"/>
      <w:r w:rsidRPr="49EE095D">
        <w:rPr>
          <w:rFonts w:ascii="Arial" w:eastAsia="Arial" w:hAnsi="Arial" w:cs="Arial"/>
          <w:color w:val="FF0000"/>
          <w:sz w:val="22"/>
          <w:szCs w:val="22"/>
        </w:rPr>
        <w:t xml:space="preserve"> six principles state that personal data must be:</w:t>
      </w:r>
    </w:p>
    <w:p w14:paraId="52C196EF" w14:textId="73C54951" w:rsidR="49EE095D" w:rsidRDefault="49EE095D" w:rsidP="49EE095D">
      <w:pPr>
        <w:pStyle w:val="ColorfulList-Accent11"/>
        <w:rPr>
          <w:rFonts w:ascii="Arial" w:eastAsia="Arial" w:hAnsi="Arial" w:cs="Arial"/>
          <w:color w:val="FF0000"/>
          <w:sz w:val="22"/>
          <w:szCs w:val="22"/>
        </w:rPr>
      </w:pPr>
      <w:r w:rsidRPr="49EE095D">
        <w:rPr>
          <w:rFonts w:ascii="Arial" w:eastAsia="Arial" w:hAnsi="Arial" w:cs="Arial"/>
          <w:color w:val="FF0000"/>
          <w:sz w:val="22"/>
          <w:szCs w:val="22"/>
        </w:rPr>
        <w:t>Processed fairly, lawfully and in a transparent manner in relation to the data subject.</w:t>
      </w:r>
    </w:p>
    <w:p w14:paraId="6DA57E81" w14:textId="667C5CC9" w:rsidR="49EE095D" w:rsidRDefault="49EE095D" w:rsidP="49EE095D">
      <w:pPr>
        <w:pStyle w:val="ColorfulList-Accent11"/>
        <w:rPr>
          <w:rFonts w:ascii="Arial" w:eastAsia="Arial" w:hAnsi="Arial" w:cs="Arial"/>
          <w:color w:val="FF0000"/>
          <w:sz w:val="22"/>
          <w:szCs w:val="22"/>
        </w:rPr>
      </w:pPr>
      <w:r w:rsidRPr="49EE095D">
        <w:rPr>
          <w:rFonts w:ascii="Arial" w:eastAsia="Arial" w:hAnsi="Arial" w:cs="Arial"/>
          <w:color w:val="FF0000"/>
          <w:sz w:val="22"/>
          <w:szCs w:val="22"/>
        </w:rPr>
        <w:t>Collected for specified, explicit and legitimate purposes and not further processed for other purposes incompatible with those purposes.</w:t>
      </w:r>
    </w:p>
    <w:p w14:paraId="01D675F7" w14:textId="2D21D371" w:rsidR="49EE095D" w:rsidRDefault="49EE095D" w:rsidP="49EE095D">
      <w:pPr>
        <w:pStyle w:val="ColorfulList-Accent11"/>
        <w:rPr>
          <w:rFonts w:ascii="Arial" w:eastAsia="Arial" w:hAnsi="Arial" w:cs="Arial"/>
          <w:color w:val="FF0000"/>
          <w:sz w:val="22"/>
          <w:szCs w:val="22"/>
        </w:rPr>
      </w:pPr>
      <w:r w:rsidRPr="49EE095D">
        <w:rPr>
          <w:rFonts w:ascii="Arial" w:eastAsia="Arial" w:hAnsi="Arial" w:cs="Arial"/>
          <w:color w:val="FF0000"/>
          <w:sz w:val="22"/>
          <w:szCs w:val="22"/>
        </w:rPr>
        <w:t>Adequate, relevant and limited to what is necessary in relation to the purposes for which data is processed.</w:t>
      </w:r>
    </w:p>
    <w:p w14:paraId="6EC58149" w14:textId="47B8398B" w:rsidR="49EE095D" w:rsidRDefault="49EE095D" w:rsidP="49EE095D">
      <w:pPr>
        <w:pStyle w:val="ColorfulList-Accent11"/>
        <w:rPr>
          <w:rFonts w:ascii="Arial" w:eastAsia="Arial" w:hAnsi="Arial" w:cs="Arial"/>
          <w:color w:val="FF0000"/>
          <w:sz w:val="22"/>
          <w:szCs w:val="22"/>
        </w:rPr>
      </w:pPr>
      <w:r w:rsidRPr="49EE095D">
        <w:rPr>
          <w:rFonts w:ascii="Arial" w:eastAsia="Arial" w:hAnsi="Arial" w:cs="Arial"/>
          <w:color w:val="FF0000"/>
          <w:sz w:val="22"/>
          <w:szCs w:val="22"/>
        </w:rPr>
        <w:t>Accurate and where necessary, kept up to date.</w:t>
      </w:r>
    </w:p>
    <w:p w14:paraId="3D137B92" w14:textId="6AD9061C" w:rsidR="49EE095D" w:rsidRDefault="49EE095D" w:rsidP="49EE095D">
      <w:pPr>
        <w:pStyle w:val="ColorfulList-Accent11"/>
        <w:rPr>
          <w:rFonts w:ascii="Arial" w:eastAsia="Arial" w:hAnsi="Arial" w:cs="Arial"/>
          <w:color w:val="FF0000"/>
          <w:sz w:val="22"/>
          <w:szCs w:val="22"/>
        </w:rPr>
      </w:pPr>
      <w:r w:rsidRPr="49EE095D">
        <w:rPr>
          <w:rFonts w:ascii="Arial" w:eastAsia="Arial" w:hAnsi="Arial" w:cs="Arial"/>
          <w:color w:val="FF0000"/>
          <w:sz w:val="22"/>
          <w:szCs w:val="22"/>
        </w:rPr>
        <w:t>Kept in a form that permits identification of data subjects for no longer than is necessary for the purposes for which the data is processed.</w:t>
      </w:r>
    </w:p>
    <w:p w14:paraId="12B4D8EC" w14:textId="42036B56" w:rsidR="49EE095D" w:rsidRDefault="49EE095D" w:rsidP="49EE095D">
      <w:pPr>
        <w:pStyle w:val="ColorfulList-Accent11"/>
        <w:rPr>
          <w:rFonts w:ascii="Arial" w:eastAsia="Arial" w:hAnsi="Arial" w:cs="Arial"/>
          <w:color w:val="FF0000"/>
          <w:sz w:val="22"/>
          <w:szCs w:val="22"/>
        </w:rPr>
      </w:pPr>
      <w:r w:rsidRPr="49EE095D">
        <w:rPr>
          <w:rFonts w:ascii="Arial" w:eastAsia="Arial" w:hAnsi="Arial" w:cs="Arial"/>
          <w:color w:val="FF0000"/>
          <w:sz w:val="22"/>
          <w:szCs w:val="22"/>
        </w:rPr>
        <w:t>Processed in a way that ensures appropriate security of the persona data including protection against accidental loss, destruction or damage, using appropriate technical or organisational measures</w:t>
      </w:r>
    </w:p>
    <w:p w14:paraId="137B5B53" w14:textId="62ED0570" w:rsidR="49EE095D" w:rsidRDefault="49EE095D" w:rsidP="49EE095D">
      <w:pPr>
        <w:ind w:left="720"/>
        <w:rPr>
          <w:rFonts w:ascii="Arial" w:eastAsia="Arial" w:hAnsi="Arial" w:cs="Arial"/>
          <w:color w:val="000000" w:themeColor="text1"/>
          <w:sz w:val="22"/>
          <w:szCs w:val="22"/>
        </w:rPr>
      </w:pPr>
    </w:p>
    <w:p w14:paraId="1D3DAE3E" w14:textId="2C9DEEFA" w:rsidR="49EE095D" w:rsidRDefault="49EE095D" w:rsidP="49EE095D">
      <w:pPr>
        <w:pStyle w:val="ColorfulList-Accent11"/>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am obliged to share confidential information without authorisation from the person who provided it, or to whom it relates, if it is in the public interest. That is when:</w:t>
      </w:r>
    </w:p>
    <w:p w14:paraId="0AA4C387" w14:textId="3873F7A7" w:rsidR="49EE095D" w:rsidRDefault="49EE095D" w:rsidP="49EE095D">
      <w:pPr>
        <w:pStyle w:val="ColorfulList-Accent11"/>
        <w:rPr>
          <w:rFonts w:ascii="Arial" w:eastAsia="Arial" w:hAnsi="Arial" w:cs="Arial"/>
          <w:color w:val="000000" w:themeColor="text1"/>
          <w:sz w:val="22"/>
          <w:szCs w:val="22"/>
        </w:rPr>
      </w:pPr>
      <w:r w:rsidRPr="49EE095D">
        <w:rPr>
          <w:rFonts w:ascii="Arial" w:eastAsia="Arial" w:hAnsi="Arial" w:cs="Arial"/>
          <w:color w:val="000000" w:themeColor="text1"/>
          <w:sz w:val="22"/>
          <w:szCs w:val="22"/>
        </w:rPr>
        <w:t>it is to prevent a crime from being committed or to intervene where one may have been, or to prevent harm to a child or adult; or</w:t>
      </w:r>
    </w:p>
    <w:p w14:paraId="1A8D3727" w14:textId="6E3EBA76" w:rsidR="49EE095D" w:rsidRDefault="49EE095D" w:rsidP="49EE095D">
      <w:pPr>
        <w:pStyle w:val="ColorfulList-Accent11"/>
        <w:rPr>
          <w:rFonts w:ascii="Arial" w:eastAsia="Arial" w:hAnsi="Arial" w:cs="Arial"/>
          <w:color w:val="000000" w:themeColor="text1"/>
          <w:sz w:val="22"/>
          <w:szCs w:val="22"/>
        </w:rPr>
      </w:pPr>
      <w:r w:rsidRPr="49EE095D">
        <w:rPr>
          <w:rFonts w:ascii="Arial" w:eastAsia="Arial" w:hAnsi="Arial" w:cs="Arial"/>
          <w:color w:val="000000" w:themeColor="text1"/>
          <w:sz w:val="22"/>
          <w:szCs w:val="22"/>
        </w:rPr>
        <w:t>not sharing it could be worse than the outcome of having shared it.</w:t>
      </w:r>
    </w:p>
    <w:p w14:paraId="5C63DEAC" w14:textId="3BDA200D" w:rsidR="49EE095D" w:rsidRDefault="49EE095D" w:rsidP="49EE095D">
      <w:pPr>
        <w:rPr>
          <w:rFonts w:ascii="Arial" w:eastAsia="Arial" w:hAnsi="Arial" w:cs="Arial"/>
          <w:color w:val="000000" w:themeColor="text1"/>
        </w:rPr>
      </w:pPr>
    </w:p>
    <w:p w14:paraId="37A72DD8" w14:textId="26D32E20" w:rsidR="49EE095D" w:rsidRDefault="49EE095D" w:rsidP="49EE095D">
      <w:pPr>
        <w:rPr>
          <w:rFonts w:ascii="Arial" w:eastAsia="Arial" w:hAnsi="Arial" w:cs="Arial"/>
          <w:color w:val="000000" w:themeColor="text1"/>
          <w:sz w:val="28"/>
          <w:szCs w:val="28"/>
        </w:rPr>
      </w:pPr>
    </w:p>
    <w:p w14:paraId="0D587307" w14:textId="207227B7"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10.11 Working in partnership with other agencies</w:t>
      </w:r>
    </w:p>
    <w:p w14:paraId="0B8AF502" w14:textId="4687F99E" w:rsidR="49EE095D" w:rsidRDefault="49EE095D" w:rsidP="49EE095D">
      <w:pPr>
        <w:rPr>
          <w:rFonts w:ascii="Arial" w:eastAsia="Arial" w:hAnsi="Arial" w:cs="Arial"/>
          <w:color w:val="000000" w:themeColor="text1"/>
          <w:sz w:val="28"/>
          <w:szCs w:val="28"/>
        </w:rPr>
      </w:pPr>
    </w:p>
    <w:p w14:paraId="3C434F67" w14:textId="14BBBAB6"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7E0C89D7" w14:textId="2285386D" w:rsidR="49EE095D" w:rsidRDefault="49EE095D" w:rsidP="49EE095D">
      <w:pPr>
        <w:rPr>
          <w:rFonts w:ascii="Arial" w:eastAsia="Arial" w:hAnsi="Arial" w:cs="Arial"/>
          <w:color w:val="000000" w:themeColor="text1"/>
          <w:sz w:val="22"/>
          <w:szCs w:val="22"/>
        </w:rPr>
      </w:pPr>
    </w:p>
    <w:p w14:paraId="677F150C" w14:textId="39019178" w:rsidR="49EE095D" w:rsidRDefault="49EE095D" w:rsidP="49EE095D">
      <w:pPr>
        <w:rPr>
          <w:rFonts w:ascii="Arial" w:eastAsia="Arial" w:hAnsi="Arial" w:cs="Arial"/>
          <w:color w:val="FF0000"/>
          <w:sz w:val="22"/>
          <w:szCs w:val="22"/>
        </w:rPr>
      </w:pPr>
      <w:r w:rsidRPr="49EE095D">
        <w:rPr>
          <w:rFonts w:ascii="Arial" w:eastAsia="Arial" w:hAnsi="Arial" w:cs="Arial"/>
          <w:color w:val="000000" w:themeColor="text1"/>
          <w:sz w:val="22"/>
          <w:szCs w:val="22"/>
        </w:rPr>
        <w:t>I work in partnership with local and national agencies to promote the well-being of all children</w:t>
      </w:r>
      <w:r w:rsidRPr="49EE095D">
        <w:rPr>
          <w:rFonts w:ascii="Arial" w:eastAsia="Arial" w:hAnsi="Arial" w:cs="Arial"/>
          <w:b/>
          <w:bCs/>
          <w:color w:val="000000" w:themeColor="text1"/>
          <w:sz w:val="22"/>
          <w:szCs w:val="22"/>
        </w:rPr>
        <w:t xml:space="preserve">. </w:t>
      </w:r>
      <w:r w:rsidRPr="49EE095D">
        <w:rPr>
          <w:rFonts w:ascii="Arial" w:eastAsia="Arial" w:hAnsi="Arial" w:cs="Arial"/>
          <w:color w:val="FF0000"/>
          <w:sz w:val="22"/>
          <w:szCs w:val="22"/>
        </w:rPr>
        <w:t>We will never share your data with any organisation to use for their own purposes.</w:t>
      </w:r>
    </w:p>
    <w:p w14:paraId="169F17A0" w14:textId="4185FF21" w:rsidR="49EE095D" w:rsidRDefault="49EE095D" w:rsidP="49EE095D">
      <w:pPr>
        <w:rPr>
          <w:rFonts w:ascii="Arial" w:eastAsia="Arial" w:hAnsi="Arial" w:cs="Arial"/>
          <w:color w:val="000000" w:themeColor="text1"/>
          <w:sz w:val="22"/>
          <w:szCs w:val="22"/>
        </w:rPr>
      </w:pPr>
    </w:p>
    <w:p w14:paraId="7D2CE81C" w14:textId="18AD0E3B"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08C56264" w14:textId="37393F50" w:rsidR="49EE095D" w:rsidRDefault="49EE095D" w:rsidP="49EE095D">
      <w:pPr>
        <w:rPr>
          <w:rFonts w:ascii="Arial" w:eastAsia="Arial" w:hAnsi="Arial" w:cs="Arial"/>
          <w:color w:val="000000" w:themeColor="text1"/>
          <w:sz w:val="22"/>
          <w:szCs w:val="22"/>
        </w:rPr>
      </w:pPr>
    </w:p>
    <w:p w14:paraId="35A6F060" w14:textId="111B554B" w:rsidR="49EE095D" w:rsidRDefault="49EE095D" w:rsidP="49EE095D">
      <w:pPr>
        <w:pStyle w:val="ListParagraph"/>
        <w:numPr>
          <w:ilvl w:val="0"/>
          <w:numId w:val="1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work in partnership, or in tandem, with local and national agencies to promote the well-being of children.</w:t>
      </w:r>
    </w:p>
    <w:p w14:paraId="2D921EBF" w14:textId="15FC9BEA" w:rsidR="49EE095D" w:rsidRDefault="49EE095D" w:rsidP="49EE095D">
      <w:pPr>
        <w:pStyle w:val="ListParagraph"/>
        <w:numPr>
          <w:ilvl w:val="0"/>
          <w:numId w:val="1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have procedures in place for the sharing of information about children and families with other agencies. These are set out in my </w:t>
      </w:r>
      <w:r w:rsidRPr="49EE095D">
        <w:rPr>
          <w:rFonts w:ascii="Arial" w:eastAsia="Arial" w:hAnsi="Arial" w:cs="Arial"/>
          <w:color w:val="FF0000"/>
          <w:sz w:val="22"/>
          <w:szCs w:val="22"/>
        </w:rPr>
        <w:t xml:space="preserve">Privacy Notice, </w:t>
      </w:r>
      <w:r w:rsidRPr="49EE095D">
        <w:rPr>
          <w:rFonts w:ascii="Arial" w:eastAsia="Arial" w:hAnsi="Arial" w:cs="Arial"/>
          <w:color w:val="000000" w:themeColor="text1"/>
          <w:sz w:val="22"/>
          <w:szCs w:val="22"/>
        </w:rPr>
        <w:t>Information Sharing Policy, Safeguarding Children and Child Protection Policy and the Supporting Children with Special Educational Needs Policy.</w:t>
      </w:r>
    </w:p>
    <w:p w14:paraId="56C567C1" w14:textId="78C53AFA" w:rsidR="49EE095D" w:rsidRDefault="49EE095D" w:rsidP="49EE095D">
      <w:pPr>
        <w:pStyle w:val="ListParagraph"/>
        <w:numPr>
          <w:ilvl w:val="0"/>
          <w:numId w:val="1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Information shared by other agencies with me is regarded as </w:t>
      </w:r>
      <w:proofErr w:type="gramStart"/>
      <w:r w:rsidRPr="49EE095D">
        <w:rPr>
          <w:rFonts w:ascii="Arial" w:eastAsia="Arial" w:hAnsi="Arial" w:cs="Arial"/>
          <w:color w:val="000000" w:themeColor="text1"/>
          <w:sz w:val="22"/>
          <w:szCs w:val="22"/>
        </w:rPr>
        <w:t>third party</w:t>
      </w:r>
      <w:proofErr w:type="gramEnd"/>
      <w:r w:rsidRPr="49EE095D">
        <w:rPr>
          <w:rFonts w:ascii="Arial" w:eastAsia="Arial" w:hAnsi="Arial" w:cs="Arial"/>
          <w:color w:val="000000" w:themeColor="text1"/>
          <w:sz w:val="22"/>
          <w:szCs w:val="22"/>
        </w:rPr>
        <w:t xml:space="preserve"> information. This is also kept in confidence and not shared without consent from that agency.</w:t>
      </w:r>
    </w:p>
    <w:p w14:paraId="49C6098C" w14:textId="2FF03565" w:rsidR="49EE095D" w:rsidRDefault="49EE095D" w:rsidP="49EE095D">
      <w:pPr>
        <w:pStyle w:val="ListParagraph"/>
        <w:numPr>
          <w:ilvl w:val="0"/>
          <w:numId w:val="1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When working in partnership with staff from other agencies, I make those individuals welcome in my setting and respect their professional roles.</w:t>
      </w:r>
    </w:p>
    <w:p w14:paraId="7F5942AA" w14:textId="64F0B3E2" w:rsidR="49EE095D" w:rsidRDefault="49EE095D" w:rsidP="49EE095D">
      <w:pPr>
        <w:pStyle w:val="ListParagraph"/>
        <w:numPr>
          <w:ilvl w:val="0"/>
          <w:numId w:val="1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follow the protocols for working with agencies, for example on child protection.</w:t>
      </w:r>
    </w:p>
    <w:p w14:paraId="11F2B1EF" w14:textId="21199EB2" w:rsidR="49EE095D" w:rsidRDefault="49EE095D" w:rsidP="49EE095D">
      <w:pPr>
        <w:pStyle w:val="ListParagraph"/>
        <w:numPr>
          <w:ilvl w:val="0"/>
          <w:numId w:val="1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ensure that staff from other agencies do not have unsupervised access to the child they are visiting in the setting and do not have access to any other child(ren) during their visit.</w:t>
      </w:r>
    </w:p>
    <w:p w14:paraId="5379F398" w14:textId="6F4C5180" w:rsidR="49EE095D" w:rsidRDefault="49EE095D" w:rsidP="49EE095D">
      <w:pPr>
        <w:pStyle w:val="ListParagraph"/>
        <w:numPr>
          <w:ilvl w:val="0"/>
          <w:numId w:val="1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do not casually share information or seek informal advice about any named child/family.</w:t>
      </w:r>
    </w:p>
    <w:p w14:paraId="3D6B2618" w14:textId="1B5E6B6D" w:rsidR="49EE095D" w:rsidRDefault="49EE095D" w:rsidP="49EE095D">
      <w:pPr>
        <w:pStyle w:val="ListParagraph"/>
        <w:numPr>
          <w:ilvl w:val="0"/>
          <w:numId w:val="16"/>
        </w:num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When necessary, I consult with and signpost to local and national agencies who offer a wealth of advice and information that help me to develop my understanding of the issues facing me and who can provide support and information for parents. For example, ethnic/cultural organisations, drug/alcohol agencies, welfare rights advisors or organisations promoting childcare and education, or adult education.</w:t>
      </w:r>
    </w:p>
    <w:p w14:paraId="766D3805" w14:textId="7044C491" w:rsidR="49EE095D" w:rsidRDefault="49EE095D" w:rsidP="49EE095D">
      <w:pPr>
        <w:rPr>
          <w:rFonts w:ascii="Arial" w:eastAsia="Arial" w:hAnsi="Arial" w:cs="Arial"/>
          <w:color w:val="000000" w:themeColor="text1"/>
          <w:sz w:val="22"/>
          <w:szCs w:val="22"/>
        </w:rPr>
      </w:pPr>
    </w:p>
    <w:tbl>
      <w:tblPr>
        <w:tblW w:w="0" w:type="auto"/>
        <w:tblLayout w:type="fixed"/>
        <w:tblLook w:val="0000" w:firstRow="0" w:lastRow="0" w:firstColumn="0" w:lastColumn="0" w:noHBand="0" w:noVBand="0"/>
      </w:tblPr>
      <w:tblGrid>
        <w:gridCol w:w="4956"/>
        <w:gridCol w:w="3757"/>
        <w:gridCol w:w="2057"/>
      </w:tblGrid>
      <w:tr w:rsidR="49EE095D" w14:paraId="7C9BE627" w14:textId="77777777" w:rsidTr="49EE095D">
        <w:tc>
          <w:tcPr>
            <w:tcW w:w="4956" w:type="dxa"/>
          </w:tcPr>
          <w:p w14:paraId="10AB3F8F" w14:textId="6D1C72B3"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7" w:type="dxa"/>
            <w:tcBorders>
              <w:bottom w:val="single" w:sz="6" w:space="0" w:color="FF00FF"/>
            </w:tcBorders>
          </w:tcPr>
          <w:p w14:paraId="732E3012" w14:textId="0D4A95EF" w:rsidR="49EE095D" w:rsidRDefault="49EE095D" w:rsidP="49EE095D">
            <w:pPr>
              <w:rPr>
                <w:rFonts w:ascii="Arial" w:eastAsia="Arial" w:hAnsi="Arial" w:cs="Arial"/>
              </w:rPr>
            </w:pPr>
          </w:p>
        </w:tc>
        <w:tc>
          <w:tcPr>
            <w:tcW w:w="2057" w:type="dxa"/>
          </w:tcPr>
          <w:p w14:paraId="5C8B677E" w14:textId="252540BD"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785769E9" w14:textId="77777777" w:rsidTr="49EE095D">
        <w:tc>
          <w:tcPr>
            <w:tcW w:w="4956" w:type="dxa"/>
          </w:tcPr>
          <w:p w14:paraId="0F7EF483" w14:textId="498BC965"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7" w:type="dxa"/>
            <w:tcBorders>
              <w:top w:val="single" w:sz="6" w:space="0" w:color="FF00FF"/>
              <w:bottom w:val="single" w:sz="6" w:space="0" w:color="FF00FF"/>
            </w:tcBorders>
          </w:tcPr>
          <w:p w14:paraId="6D7D223F" w14:textId="1D10F885" w:rsidR="49EE095D" w:rsidRDefault="49EE095D" w:rsidP="49EE095D">
            <w:pPr>
              <w:rPr>
                <w:rFonts w:ascii="Arial" w:eastAsia="Arial" w:hAnsi="Arial" w:cs="Arial"/>
              </w:rPr>
            </w:pPr>
          </w:p>
        </w:tc>
        <w:tc>
          <w:tcPr>
            <w:tcW w:w="2057" w:type="dxa"/>
          </w:tcPr>
          <w:p w14:paraId="6D61539E" w14:textId="141148A9"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434BF18F" w14:textId="77777777" w:rsidTr="49EE095D">
        <w:tc>
          <w:tcPr>
            <w:tcW w:w="4956" w:type="dxa"/>
          </w:tcPr>
          <w:p w14:paraId="2DBF8C20" w14:textId="02F04AB6"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7" w:type="dxa"/>
            <w:tcBorders>
              <w:top w:val="single" w:sz="6" w:space="0" w:color="FF00FF"/>
              <w:bottom w:val="single" w:sz="6" w:space="0" w:color="FF00FF"/>
            </w:tcBorders>
          </w:tcPr>
          <w:p w14:paraId="602AE418" w14:textId="38AAD19E" w:rsidR="49EE095D" w:rsidRDefault="49EE095D" w:rsidP="49EE095D">
            <w:pPr>
              <w:rPr>
                <w:rFonts w:ascii="Arial" w:eastAsia="Arial" w:hAnsi="Arial" w:cs="Arial"/>
              </w:rPr>
            </w:pPr>
          </w:p>
        </w:tc>
        <w:tc>
          <w:tcPr>
            <w:tcW w:w="2057" w:type="dxa"/>
          </w:tcPr>
          <w:p w14:paraId="3B725D48" w14:textId="251B81C2"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45EF94FE" w14:textId="77777777" w:rsidTr="49EE095D">
        <w:tc>
          <w:tcPr>
            <w:tcW w:w="4956" w:type="dxa"/>
          </w:tcPr>
          <w:p w14:paraId="194C3179" w14:textId="72A4D01E"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14" w:type="dxa"/>
            <w:gridSpan w:val="2"/>
            <w:tcBorders>
              <w:bottom w:val="single" w:sz="6" w:space="0" w:color="FF00FF"/>
            </w:tcBorders>
          </w:tcPr>
          <w:p w14:paraId="0B332E6E" w14:textId="3F83E14B" w:rsidR="49EE095D" w:rsidRDefault="49EE095D" w:rsidP="49EE095D">
            <w:pPr>
              <w:rPr>
                <w:rFonts w:ascii="Arial" w:eastAsia="Arial" w:hAnsi="Arial" w:cs="Arial"/>
              </w:rPr>
            </w:pPr>
          </w:p>
        </w:tc>
      </w:tr>
      <w:tr w:rsidR="49EE095D" w14:paraId="7B8E55FA" w14:textId="77777777" w:rsidTr="49EE095D">
        <w:tc>
          <w:tcPr>
            <w:tcW w:w="4956" w:type="dxa"/>
          </w:tcPr>
          <w:p w14:paraId="534F47A3" w14:textId="5E867100"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14" w:type="dxa"/>
            <w:gridSpan w:val="2"/>
            <w:tcBorders>
              <w:top w:val="single" w:sz="6" w:space="0" w:color="FF00FF"/>
              <w:bottom w:val="single" w:sz="6" w:space="0" w:color="FF00FF"/>
            </w:tcBorders>
          </w:tcPr>
          <w:p w14:paraId="37A70C02" w14:textId="0ED0191E" w:rsidR="49EE095D" w:rsidRDefault="49EE095D" w:rsidP="49EE095D">
            <w:pPr>
              <w:rPr>
                <w:rFonts w:ascii="Arial" w:eastAsia="Arial" w:hAnsi="Arial" w:cs="Arial"/>
              </w:rPr>
            </w:pPr>
          </w:p>
        </w:tc>
      </w:tr>
      <w:tr w:rsidR="49EE095D" w14:paraId="258D7C38" w14:textId="77777777" w:rsidTr="49EE095D">
        <w:tc>
          <w:tcPr>
            <w:tcW w:w="4956" w:type="dxa"/>
          </w:tcPr>
          <w:p w14:paraId="36DABED1" w14:textId="55EACA4C"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(owner)</w:t>
            </w:r>
          </w:p>
        </w:tc>
        <w:tc>
          <w:tcPr>
            <w:tcW w:w="5814" w:type="dxa"/>
            <w:gridSpan w:val="2"/>
            <w:tcBorders>
              <w:top w:val="single" w:sz="6" w:space="0" w:color="FF00FF"/>
              <w:bottom w:val="single" w:sz="6" w:space="0" w:color="FF00FF"/>
            </w:tcBorders>
          </w:tcPr>
          <w:p w14:paraId="1115A9A0" w14:textId="7E8266E0" w:rsidR="49EE095D" w:rsidRDefault="49EE095D" w:rsidP="49EE095D">
            <w:pPr>
              <w:rPr>
                <w:rFonts w:ascii="Arial" w:eastAsia="Arial" w:hAnsi="Arial" w:cs="Arial"/>
              </w:rPr>
            </w:pPr>
          </w:p>
        </w:tc>
      </w:tr>
    </w:tbl>
    <w:p w14:paraId="3D4EC600" w14:textId="0F59B70A" w:rsidR="49EE095D" w:rsidRDefault="49EE095D" w:rsidP="49EE095D">
      <w:pPr>
        <w:rPr>
          <w:color w:val="000000" w:themeColor="text1"/>
        </w:rPr>
      </w:pPr>
    </w:p>
    <w:p w14:paraId="1526E2A5" w14:textId="0F9E75F5" w:rsidR="49EE095D" w:rsidRDefault="49EE095D" w:rsidP="49EE095D">
      <w:pPr>
        <w:rPr>
          <w:rFonts w:ascii="Arial" w:eastAsia="Arial" w:hAnsi="Arial" w:cs="Arial"/>
          <w:color w:val="000000" w:themeColor="text1"/>
          <w:sz w:val="28"/>
          <w:szCs w:val="28"/>
        </w:rPr>
      </w:pPr>
    </w:p>
    <w:p w14:paraId="658ACD67" w14:textId="486B9AB9" w:rsidR="49EE095D" w:rsidRDefault="49EE095D" w:rsidP="49EE095D">
      <w:pPr>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 xml:space="preserve">10.12 Making a complaint </w:t>
      </w:r>
    </w:p>
    <w:p w14:paraId="37DEB5C9" w14:textId="30C55357" w:rsidR="49EE095D" w:rsidRDefault="49EE095D" w:rsidP="49EE095D">
      <w:pPr>
        <w:rPr>
          <w:rFonts w:ascii="Arial" w:eastAsia="Arial" w:hAnsi="Arial" w:cs="Arial"/>
          <w:color w:val="000000" w:themeColor="text1"/>
          <w:sz w:val="22"/>
          <w:szCs w:val="22"/>
        </w:rPr>
      </w:pPr>
    </w:p>
    <w:p w14:paraId="6BEC0A3C" w14:textId="5A6BD403"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Policy statement</w:t>
      </w:r>
    </w:p>
    <w:p w14:paraId="414332B1" w14:textId="5CE842F2" w:rsidR="49EE095D" w:rsidRDefault="49EE095D" w:rsidP="49EE095D">
      <w:pPr>
        <w:rPr>
          <w:rFonts w:ascii="Arial" w:eastAsia="Arial" w:hAnsi="Arial" w:cs="Arial"/>
          <w:color w:val="000000" w:themeColor="text1"/>
          <w:sz w:val="22"/>
          <w:szCs w:val="22"/>
        </w:rPr>
      </w:pPr>
    </w:p>
    <w:p w14:paraId="36A81178" w14:textId="65466A69" w:rsidR="49EE095D" w:rsidRDefault="49EE095D" w:rsidP="49EE095D">
      <w:pPr>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 believe that children and parents are entitled to expect courtesy and prompt, careful attention to their needs and wishes. I welcome suggestions on how to improve my setting and will give prompt and serious attention to any concerns about the running of the setting. I anticipate that most concerns will be resolved quickly, by an informal approach with the appropriate member of staff. If this does not achieve the desired result, I have a set of procedures for dealing with concerns. I aim to bring all concerns about the running of my setting to a satisfactory conclusion for </w:t>
      </w:r>
      <w:proofErr w:type="gramStart"/>
      <w:r w:rsidRPr="49EE095D">
        <w:rPr>
          <w:rFonts w:ascii="Arial" w:eastAsia="Arial" w:hAnsi="Arial" w:cs="Arial"/>
          <w:color w:val="000000" w:themeColor="text1"/>
          <w:sz w:val="22"/>
          <w:szCs w:val="22"/>
        </w:rPr>
        <w:t>all of</w:t>
      </w:r>
      <w:proofErr w:type="gramEnd"/>
      <w:r w:rsidRPr="49EE095D">
        <w:rPr>
          <w:rFonts w:ascii="Arial" w:eastAsia="Arial" w:hAnsi="Arial" w:cs="Arial"/>
          <w:color w:val="000000" w:themeColor="text1"/>
          <w:sz w:val="22"/>
          <w:szCs w:val="22"/>
        </w:rPr>
        <w:t xml:space="preserve"> the parties involved.</w:t>
      </w:r>
    </w:p>
    <w:p w14:paraId="79C4E2F8" w14:textId="0B818CFF" w:rsidR="49EE095D" w:rsidRDefault="49EE095D" w:rsidP="49EE095D">
      <w:pPr>
        <w:rPr>
          <w:rFonts w:ascii="Arial" w:eastAsia="Arial" w:hAnsi="Arial" w:cs="Arial"/>
          <w:color w:val="000000" w:themeColor="text1"/>
          <w:sz w:val="22"/>
          <w:szCs w:val="22"/>
        </w:rPr>
      </w:pPr>
    </w:p>
    <w:p w14:paraId="5EB042D4" w14:textId="13C968C2" w:rsidR="49EE095D" w:rsidRDefault="49EE095D" w:rsidP="49EE095D">
      <w:pPr>
        <w:rPr>
          <w:rFonts w:ascii="Arial" w:eastAsia="Arial" w:hAnsi="Arial" w:cs="Arial"/>
          <w:color w:val="000000" w:themeColor="text1"/>
          <w:sz w:val="22"/>
          <w:szCs w:val="22"/>
        </w:rPr>
      </w:pPr>
      <w:r w:rsidRPr="49EE095D">
        <w:rPr>
          <w:rFonts w:ascii="Arial" w:eastAsia="Arial" w:hAnsi="Arial" w:cs="Arial"/>
          <w:b/>
          <w:bCs/>
          <w:color w:val="000000" w:themeColor="text1"/>
          <w:sz w:val="22"/>
          <w:szCs w:val="22"/>
        </w:rPr>
        <w:t>Procedures</w:t>
      </w:r>
    </w:p>
    <w:p w14:paraId="50732CE6" w14:textId="37FA57FD" w:rsidR="49EE095D" w:rsidRDefault="49EE095D" w:rsidP="49EE095D">
      <w:pPr>
        <w:rPr>
          <w:rFonts w:ascii="Arial" w:eastAsia="Arial" w:hAnsi="Arial" w:cs="Arial"/>
          <w:color w:val="000000" w:themeColor="text1"/>
          <w:sz w:val="22"/>
          <w:szCs w:val="22"/>
        </w:rPr>
      </w:pPr>
    </w:p>
    <w:p w14:paraId="30F56944" w14:textId="092D9E01" w:rsidR="49EE095D" w:rsidRDefault="49EE095D" w:rsidP="49EE095D">
      <w:p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All settings are required to keep a written record of any complaints that reach stage two and above, and their outcome. This is to be made available to parents, as well as to Ofsted inspectors on request. A full procedure is set out in the </w:t>
      </w:r>
      <w:r w:rsidRPr="49EE095D">
        <w:rPr>
          <w:rFonts w:ascii="Arial" w:eastAsia="Arial" w:hAnsi="Arial" w:cs="Arial"/>
          <w:i/>
          <w:iCs/>
          <w:color w:val="000000" w:themeColor="text1"/>
          <w:sz w:val="22"/>
          <w:szCs w:val="22"/>
        </w:rPr>
        <w:t>Complaint Investigation Record</w:t>
      </w:r>
      <w:r w:rsidRPr="49EE095D">
        <w:rPr>
          <w:rFonts w:ascii="Arial" w:eastAsia="Arial" w:hAnsi="Arial" w:cs="Arial"/>
          <w:color w:val="000000" w:themeColor="text1"/>
          <w:sz w:val="22"/>
          <w:szCs w:val="22"/>
        </w:rPr>
        <w:t xml:space="preserve"> (Pre-school Learning Alliance 2015) which acts as the 'summary log' for this purpose.</w:t>
      </w:r>
    </w:p>
    <w:p w14:paraId="783F27DE" w14:textId="5847190F" w:rsidR="49EE095D" w:rsidRDefault="49EE095D" w:rsidP="49EE095D">
      <w:pPr>
        <w:spacing w:before="120" w:after="120"/>
        <w:rPr>
          <w:rFonts w:ascii="Arial" w:eastAsia="Arial" w:hAnsi="Arial" w:cs="Arial"/>
          <w:color w:val="000000" w:themeColor="text1"/>
          <w:sz w:val="20"/>
          <w:szCs w:val="20"/>
        </w:rPr>
      </w:pPr>
    </w:p>
    <w:p w14:paraId="2C6ADDA9" w14:textId="6446E64B" w:rsidR="49EE095D" w:rsidRDefault="49EE095D" w:rsidP="49EE095D">
      <w:pPr>
        <w:spacing w:before="120" w:after="120"/>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Making a complaint</w:t>
      </w:r>
    </w:p>
    <w:p w14:paraId="2A21E286" w14:textId="530C02E7" w:rsidR="49EE095D" w:rsidRDefault="49EE095D" w:rsidP="49EE095D">
      <w:p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Stage 1</w:t>
      </w:r>
    </w:p>
    <w:p w14:paraId="5FFDC347" w14:textId="7847B01B" w:rsidR="49EE095D" w:rsidRDefault="49EE095D" w:rsidP="49EE095D">
      <w:pPr>
        <w:pStyle w:val="ListParagraph"/>
        <w:numPr>
          <w:ilvl w:val="0"/>
          <w:numId w:val="15"/>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Any parent who has a concern about an aspect of my settings provision talks over his/her concerns with me </w:t>
      </w:r>
      <w:proofErr w:type="gramStart"/>
      <w:r w:rsidRPr="49EE095D">
        <w:rPr>
          <w:rFonts w:ascii="Arial" w:eastAsia="Arial" w:hAnsi="Arial" w:cs="Arial"/>
          <w:color w:val="000000" w:themeColor="text1"/>
          <w:sz w:val="22"/>
          <w:szCs w:val="22"/>
        </w:rPr>
        <w:t>first of all</w:t>
      </w:r>
      <w:proofErr w:type="gramEnd"/>
      <w:r w:rsidRPr="49EE095D">
        <w:rPr>
          <w:rFonts w:ascii="Arial" w:eastAsia="Arial" w:hAnsi="Arial" w:cs="Arial"/>
          <w:color w:val="000000" w:themeColor="text1"/>
          <w:sz w:val="22"/>
          <w:szCs w:val="22"/>
        </w:rPr>
        <w:t>.</w:t>
      </w:r>
    </w:p>
    <w:p w14:paraId="4D402221" w14:textId="1D73C976" w:rsidR="49EE095D" w:rsidRDefault="49EE095D" w:rsidP="49EE095D">
      <w:pPr>
        <w:pStyle w:val="ListParagraph"/>
        <w:numPr>
          <w:ilvl w:val="0"/>
          <w:numId w:val="15"/>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Most complaints should be resolved amicably and informally at this stage.</w:t>
      </w:r>
    </w:p>
    <w:p w14:paraId="14FE0A5E" w14:textId="72ECDA73" w:rsidR="49EE095D" w:rsidRDefault="49EE095D" w:rsidP="49EE095D">
      <w:p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record the issue, and how it was resolved, in the child’s file.</w:t>
      </w:r>
    </w:p>
    <w:p w14:paraId="263A9D63" w14:textId="19F47C50" w:rsidR="49EE095D" w:rsidRDefault="49EE095D" w:rsidP="49EE095D">
      <w:p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Stage 2</w:t>
      </w:r>
    </w:p>
    <w:p w14:paraId="6BBC0DAF" w14:textId="314228DB" w:rsidR="49EE095D" w:rsidRDefault="49EE095D" w:rsidP="49EE095D">
      <w:pPr>
        <w:pStyle w:val="ListParagraph"/>
        <w:numPr>
          <w:ilvl w:val="0"/>
          <w:numId w:val="14"/>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this does not have a satisfactory outcome, or if the problem recurs, the parent moves to this stage of the procedure by putting the concerns or complaint in writing.</w:t>
      </w:r>
    </w:p>
    <w:p w14:paraId="5A611C8F" w14:textId="5FC65252" w:rsidR="49EE095D" w:rsidRDefault="49EE095D" w:rsidP="49EE095D">
      <w:pPr>
        <w:pStyle w:val="ListParagraph"/>
        <w:numPr>
          <w:ilvl w:val="0"/>
          <w:numId w:val="14"/>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For parents who are not comfortable with making written complaints, there is a template form for recording complaints in the Complaint Investigation Record; the form may be completed by me and signed by the parent.</w:t>
      </w:r>
    </w:p>
    <w:p w14:paraId="334CB8CA" w14:textId="55C907F1" w:rsidR="49EE095D" w:rsidRDefault="49EE095D" w:rsidP="49EE095D">
      <w:pPr>
        <w:pStyle w:val="ListParagraph"/>
        <w:numPr>
          <w:ilvl w:val="0"/>
          <w:numId w:val="13"/>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My setting stores all information relating to written complaints from parents in the child's personal file. However, if the complaint involves a detailed investigation, I may wish to store all information relating to the investigation in a separate file designated for this complaint.</w:t>
      </w:r>
    </w:p>
    <w:p w14:paraId="5AB9F1E1" w14:textId="2A68CB5D" w:rsidR="49EE095D" w:rsidRDefault="49EE095D" w:rsidP="49EE095D">
      <w:pPr>
        <w:pStyle w:val="ListParagraph"/>
        <w:numPr>
          <w:ilvl w:val="0"/>
          <w:numId w:val="13"/>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When the investigation into the complaint is completed, I meet with the parent to discuss the outcome.</w:t>
      </w:r>
    </w:p>
    <w:p w14:paraId="1612E13A" w14:textId="343754C7" w:rsidR="49EE095D" w:rsidRDefault="49EE095D" w:rsidP="49EE095D">
      <w:pPr>
        <w:pStyle w:val="ListParagraph"/>
        <w:numPr>
          <w:ilvl w:val="0"/>
          <w:numId w:val="13"/>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I inform parents of the outcome of the investigation within 28 days of him/her making the complaint.</w:t>
      </w:r>
    </w:p>
    <w:p w14:paraId="40E5F9A3" w14:textId="20D37E43" w:rsidR="49EE095D" w:rsidRDefault="49EE095D" w:rsidP="49EE095D">
      <w:pPr>
        <w:pStyle w:val="ListParagraph"/>
        <w:numPr>
          <w:ilvl w:val="0"/>
          <w:numId w:val="13"/>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When the complaint is resolved at this stage, I log the summative points in my Complaint Investigation Record, which is made available to Ofsted on request.</w:t>
      </w:r>
    </w:p>
    <w:p w14:paraId="30F3A70A" w14:textId="6CC31759" w:rsidR="49EE095D" w:rsidRDefault="49EE095D" w:rsidP="49EE095D">
      <w:p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Stage 3</w:t>
      </w:r>
    </w:p>
    <w:p w14:paraId="0E5FDCBA" w14:textId="5FD357FD" w:rsidR="49EE095D" w:rsidRDefault="49EE095D" w:rsidP="49EE095D">
      <w:pPr>
        <w:pStyle w:val="ListParagraph"/>
        <w:numPr>
          <w:ilvl w:val="0"/>
          <w:numId w:val="12"/>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If the parent is not satisfied with the outcome of the investigation, he or she requests a meeting with me. The parent may have a friend or partner present if they prefer and I should have the support of the childminding network.</w:t>
      </w:r>
    </w:p>
    <w:p w14:paraId="539DFCCB" w14:textId="7FFC2AC2" w:rsidR="49EE095D" w:rsidRDefault="49EE095D" w:rsidP="49EE095D">
      <w:pPr>
        <w:pStyle w:val="ListParagraph"/>
        <w:numPr>
          <w:ilvl w:val="0"/>
          <w:numId w:val="12"/>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An agreed written record of the discussion is made, as well as any decision or action to take as a result. </w:t>
      </w:r>
      <w:proofErr w:type="gramStart"/>
      <w:r w:rsidRPr="49EE095D">
        <w:rPr>
          <w:rFonts w:ascii="Arial" w:eastAsia="Arial" w:hAnsi="Arial" w:cs="Arial"/>
          <w:color w:val="000000" w:themeColor="text1"/>
          <w:sz w:val="22"/>
          <w:szCs w:val="22"/>
        </w:rPr>
        <w:t>All of</w:t>
      </w:r>
      <w:proofErr w:type="gramEnd"/>
      <w:r w:rsidRPr="49EE095D">
        <w:rPr>
          <w:rFonts w:ascii="Arial" w:eastAsia="Arial" w:hAnsi="Arial" w:cs="Arial"/>
          <w:color w:val="000000" w:themeColor="text1"/>
          <w:sz w:val="22"/>
          <w:szCs w:val="22"/>
        </w:rPr>
        <w:t xml:space="preserve"> the parties present at the meeting sign the record and receive a copy of it.</w:t>
      </w:r>
    </w:p>
    <w:p w14:paraId="7515B193" w14:textId="3122B1BC" w:rsidR="49EE095D" w:rsidRDefault="49EE095D" w:rsidP="49EE095D">
      <w:pPr>
        <w:pStyle w:val="ListParagraph"/>
        <w:numPr>
          <w:ilvl w:val="0"/>
          <w:numId w:val="12"/>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This signed record signifies that the procedure has concluded. When the complaint is resolved at this stage, I log the summative points in my Complaint Investigation Record.</w:t>
      </w:r>
    </w:p>
    <w:p w14:paraId="2CD2D68C" w14:textId="44ABA913" w:rsidR="49EE095D" w:rsidRDefault="49EE095D" w:rsidP="49EE095D">
      <w:p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Stage 4</w:t>
      </w:r>
    </w:p>
    <w:p w14:paraId="60337FE1" w14:textId="49118CA9" w:rsidR="49EE095D" w:rsidRDefault="49EE095D" w:rsidP="49EE095D">
      <w:pPr>
        <w:pStyle w:val="ListParagraph"/>
        <w:numPr>
          <w:ilvl w:val="0"/>
          <w:numId w:val="11"/>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If at the stage three meeting the parent cannot reach agreement with me, I invite an external mediator to help to settle the complaint. This person should be acceptable to both parties, listen to both sides and offer advice. A mediator has no legal powers, but can help us to define the problem, review the action so far and suggest further ways in which it might be resolved.</w:t>
      </w:r>
    </w:p>
    <w:p w14:paraId="33B5C92A" w14:textId="1E4EC3AB" w:rsidR="49EE095D" w:rsidRDefault="49EE095D" w:rsidP="49EE095D">
      <w:pPr>
        <w:pStyle w:val="ListParagraph"/>
        <w:numPr>
          <w:ilvl w:val="0"/>
          <w:numId w:val="11"/>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mediator keeps all discussions confidential. She/he can hold separate meetings with me and the parent, if this is decided to be helpful. The mediator keeps an agreed written record of any meetings that are held and of any advice she/he gives.</w:t>
      </w:r>
    </w:p>
    <w:p w14:paraId="2B44496C" w14:textId="52A66E4D" w:rsidR="49EE095D" w:rsidRDefault="49EE095D" w:rsidP="49EE095D">
      <w:p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Stage 5 </w:t>
      </w:r>
    </w:p>
    <w:p w14:paraId="7FE240A5" w14:textId="64742874" w:rsidR="49EE095D" w:rsidRDefault="49EE095D" w:rsidP="49EE095D">
      <w:pPr>
        <w:pStyle w:val="ListParagraph"/>
        <w:numPr>
          <w:ilvl w:val="0"/>
          <w:numId w:val="10"/>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When the mediator has concluded her/his investigations, a final meeting between the parent and </w:t>
      </w:r>
      <w:proofErr w:type="gramStart"/>
      <w:r w:rsidRPr="49EE095D">
        <w:rPr>
          <w:rFonts w:ascii="Arial" w:eastAsia="Arial" w:hAnsi="Arial" w:cs="Arial"/>
          <w:color w:val="000000" w:themeColor="text1"/>
          <w:sz w:val="22"/>
          <w:szCs w:val="22"/>
        </w:rPr>
        <w:t>myself</w:t>
      </w:r>
      <w:proofErr w:type="gramEnd"/>
      <w:r w:rsidRPr="49EE095D">
        <w:rPr>
          <w:rFonts w:ascii="Arial" w:eastAsia="Arial" w:hAnsi="Arial" w:cs="Arial"/>
          <w:color w:val="000000" w:themeColor="text1"/>
          <w:sz w:val="22"/>
          <w:szCs w:val="22"/>
        </w:rPr>
        <w:t xml:space="preserve"> is held. The purpose of this meeting is to reach a decision on the action to be taken to deal with the complaint. The mediator's advice is used to reach this conclusion. The mediator is present at the meeting if all parties think this will help a decision to be reached.</w:t>
      </w:r>
    </w:p>
    <w:p w14:paraId="06B0232E" w14:textId="0E425264" w:rsidR="49EE095D" w:rsidRDefault="49EE095D" w:rsidP="49EE095D">
      <w:pPr>
        <w:pStyle w:val="ListParagraph"/>
        <w:numPr>
          <w:ilvl w:val="0"/>
          <w:numId w:val="10"/>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A record of this meeting, including the decision on the action to be taken, is made. Everyone </w:t>
      </w:r>
      <w:proofErr w:type="gramStart"/>
      <w:r w:rsidRPr="49EE095D">
        <w:rPr>
          <w:rFonts w:ascii="Arial" w:eastAsia="Arial" w:hAnsi="Arial" w:cs="Arial"/>
          <w:color w:val="000000" w:themeColor="text1"/>
          <w:sz w:val="22"/>
          <w:szCs w:val="22"/>
        </w:rPr>
        <w:t>present</w:t>
      </w:r>
      <w:proofErr w:type="gramEnd"/>
      <w:r w:rsidRPr="49EE095D">
        <w:rPr>
          <w:rFonts w:ascii="Arial" w:eastAsia="Arial" w:hAnsi="Arial" w:cs="Arial"/>
          <w:color w:val="000000" w:themeColor="text1"/>
          <w:sz w:val="22"/>
          <w:szCs w:val="22"/>
        </w:rPr>
        <w:t xml:space="preserve"> at the meeting signs the record and receives a copy of it. This signed record signifies that the procedure has concluded.</w:t>
      </w:r>
    </w:p>
    <w:p w14:paraId="4BAAE530" w14:textId="2F409EAE" w:rsidR="49EE095D" w:rsidRDefault="49EE095D" w:rsidP="49EE095D">
      <w:pPr>
        <w:spacing w:before="120" w:after="120"/>
        <w:ind w:left="360"/>
        <w:rPr>
          <w:rFonts w:ascii="Arial" w:eastAsia="Arial" w:hAnsi="Arial" w:cs="Arial"/>
          <w:color w:val="000000" w:themeColor="text1"/>
          <w:sz w:val="22"/>
          <w:szCs w:val="22"/>
        </w:rPr>
      </w:pPr>
    </w:p>
    <w:p w14:paraId="636253B7" w14:textId="2D30B55D" w:rsidR="49EE095D" w:rsidRDefault="49EE095D" w:rsidP="49EE095D">
      <w:pPr>
        <w:spacing w:before="120" w:after="120"/>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The role of the Office for Standards in Education, Children’s Services and Skills (Ofsted), the Local</w:t>
      </w:r>
    </w:p>
    <w:p w14:paraId="5480C061" w14:textId="4BADD519" w:rsidR="49EE095D" w:rsidRDefault="49EE095D" w:rsidP="49EE095D">
      <w:pPr>
        <w:spacing w:before="120" w:after="120"/>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 xml:space="preserve">Safeguarding Children Board </w:t>
      </w:r>
      <w:r w:rsidRPr="49EE095D">
        <w:rPr>
          <w:rFonts w:ascii="Arial" w:eastAsia="Arial" w:hAnsi="Arial" w:cs="Arial"/>
          <w:i/>
          <w:iCs/>
          <w:color w:val="FF0000"/>
          <w:sz w:val="22"/>
          <w:szCs w:val="22"/>
        </w:rPr>
        <w:t>or local safeguarding partners</w:t>
      </w:r>
      <w:r w:rsidRPr="49EE095D">
        <w:rPr>
          <w:rFonts w:ascii="Arial" w:eastAsia="Arial" w:hAnsi="Arial" w:cs="Arial"/>
          <w:i/>
          <w:iCs/>
          <w:color w:val="000000" w:themeColor="text1"/>
          <w:sz w:val="22"/>
          <w:szCs w:val="22"/>
        </w:rPr>
        <w:t xml:space="preserve"> and the Information Commissioner’s Office</w:t>
      </w:r>
    </w:p>
    <w:p w14:paraId="008C3DE7" w14:textId="56433824" w:rsidR="49EE095D" w:rsidRDefault="49EE095D" w:rsidP="49EE095D">
      <w:pPr>
        <w:pStyle w:val="ListParagraph"/>
        <w:numPr>
          <w:ilvl w:val="0"/>
          <w:numId w:val="9"/>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Parents may approach Ofsted directly at any stage of this </w:t>
      </w:r>
      <w:proofErr w:type="gramStart"/>
      <w:r w:rsidRPr="49EE095D">
        <w:rPr>
          <w:rFonts w:ascii="Arial" w:eastAsia="Arial" w:hAnsi="Arial" w:cs="Arial"/>
          <w:color w:val="000000" w:themeColor="text1"/>
          <w:sz w:val="22"/>
          <w:szCs w:val="22"/>
        </w:rPr>
        <w:t>complaints</w:t>
      </w:r>
      <w:proofErr w:type="gramEnd"/>
      <w:r w:rsidRPr="49EE095D">
        <w:rPr>
          <w:rFonts w:ascii="Arial" w:eastAsia="Arial" w:hAnsi="Arial" w:cs="Arial"/>
          <w:color w:val="000000" w:themeColor="text1"/>
          <w:sz w:val="22"/>
          <w:szCs w:val="22"/>
        </w:rPr>
        <w:t xml:space="preserve"> procedure. In addition, where there seems to be a possible breach of the settings registration requirements, it is essential to involve Ofsted as the registering and inspection body with a duty to ensure the Safeguarding and Welfare Requirements of the Early Years Foundation Stage are adhered to.</w:t>
      </w:r>
    </w:p>
    <w:p w14:paraId="3E759C9B" w14:textId="4943A247" w:rsidR="49EE095D" w:rsidRDefault="49EE095D" w:rsidP="49EE095D">
      <w:pPr>
        <w:pStyle w:val="ListParagraph"/>
        <w:numPr>
          <w:ilvl w:val="0"/>
          <w:numId w:val="9"/>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Parents can complain to Ofsted by telephone on in writing at:</w:t>
      </w:r>
    </w:p>
    <w:p w14:paraId="5D963C27" w14:textId="0EB1D95D" w:rsidR="49EE095D" w:rsidRDefault="49EE095D" w:rsidP="49EE095D">
      <w:pPr>
        <w:spacing w:before="120" w:after="120"/>
        <w:ind w:left="360"/>
        <w:rPr>
          <w:rFonts w:ascii="Arial" w:eastAsia="Arial" w:hAnsi="Arial" w:cs="Arial"/>
          <w:color w:val="000000" w:themeColor="text1"/>
          <w:sz w:val="22"/>
          <w:szCs w:val="22"/>
        </w:rPr>
      </w:pPr>
      <w:r w:rsidRPr="49EE095D">
        <w:rPr>
          <w:rFonts w:ascii="Arial" w:eastAsia="Arial" w:hAnsi="Arial" w:cs="Arial"/>
          <w:color w:val="000000" w:themeColor="text1"/>
          <w:sz w:val="22"/>
          <w:szCs w:val="22"/>
        </w:rPr>
        <w:t>Ofsted National Business Unit, Piccadilly Gate, Store Street, Manchester M1 2WD</w:t>
      </w:r>
    </w:p>
    <w:p w14:paraId="2BBBF334" w14:textId="2C32F362" w:rsidR="49EE095D" w:rsidRDefault="49EE095D" w:rsidP="49EE095D">
      <w:pPr>
        <w:spacing w:before="120" w:after="120"/>
        <w:ind w:left="360"/>
        <w:rPr>
          <w:rFonts w:ascii="Arial" w:eastAsia="Arial" w:hAnsi="Arial" w:cs="Arial"/>
          <w:color w:val="000000" w:themeColor="text1"/>
          <w:sz w:val="22"/>
          <w:szCs w:val="22"/>
        </w:rPr>
      </w:pPr>
      <w:r w:rsidRPr="49EE095D">
        <w:rPr>
          <w:rFonts w:ascii="Arial" w:eastAsia="Arial" w:hAnsi="Arial" w:cs="Arial"/>
          <w:color w:val="000000" w:themeColor="text1"/>
          <w:sz w:val="22"/>
          <w:szCs w:val="22"/>
        </w:rPr>
        <w:t>Tel: 0300 123 1231</w:t>
      </w:r>
    </w:p>
    <w:p w14:paraId="0CB73DA3" w14:textId="069DF6A1" w:rsidR="49EE095D" w:rsidRDefault="49EE095D" w:rsidP="49EE095D">
      <w:pPr>
        <w:pStyle w:val="ListParagraph"/>
        <w:numPr>
          <w:ilvl w:val="0"/>
          <w:numId w:val="8"/>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These details are displayed on my notice board.</w:t>
      </w:r>
    </w:p>
    <w:p w14:paraId="33555817" w14:textId="7FC605B0" w:rsidR="49EE095D" w:rsidRDefault="49EE095D" w:rsidP="49EE095D">
      <w:pPr>
        <w:pStyle w:val="ListParagraph"/>
        <w:numPr>
          <w:ilvl w:val="0"/>
          <w:numId w:val="8"/>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If a child appears to be at risk, [I follow the procedures of the Local Safeguarding Children Board </w:t>
      </w:r>
      <w:r w:rsidRPr="49EE095D">
        <w:rPr>
          <w:rFonts w:ascii="Arial" w:eastAsia="Arial" w:hAnsi="Arial" w:cs="Arial"/>
          <w:color w:val="FF0000"/>
          <w:sz w:val="22"/>
          <w:szCs w:val="22"/>
        </w:rPr>
        <w:t>or local safeguarding partners</w:t>
      </w:r>
      <w:r w:rsidRPr="49EE095D">
        <w:rPr>
          <w:rFonts w:ascii="Arial" w:eastAsia="Arial" w:hAnsi="Arial" w:cs="Arial"/>
          <w:color w:val="000000" w:themeColor="text1"/>
          <w:sz w:val="22"/>
          <w:szCs w:val="22"/>
        </w:rPr>
        <w:t>.</w:t>
      </w:r>
    </w:p>
    <w:p w14:paraId="4E9C620C" w14:textId="549F74BB" w:rsidR="49EE095D" w:rsidRDefault="49EE095D" w:rsidP="49EE095D">
      <w:pPr>
        <w:pStyle w:val="ListParagraph"/>
        <w:numPr>
          <w:ilvl w:val="0"/>
          <w:numId w:val="8"/>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 xml:space="preserve">In these cases, both the parent and I am </w:t>
      </w:r>
      <w:proofErr w:type="gramStart"/>
      <w:r w:rsidRPr="49EE095D">
        <w:rPr>
          <w:rFonts w:ascii="Arial" w:eastAsia="Arial" w:hAnsi="Arial" w:cs="Arial"/>
          <w:color w:val="000000" w:themeColor="text1"/>
          <w:sz w:val="22"/>
          <w:szCs w:val="22"/>
        </w:rPr>
        <w:t>informed</w:t>
      </w:r>
      <w:proofErr w:type="gramEnd"/>
      <w:r w:rsidRPr="49EE095D">
        <w:rPr>
          <w:rFonts w:ascii="Arial" w:eastAsia="Arial" w:hAnsi="Arial" w:cs="Arial"/>
          <w:color w:val="000000" w:themeColor="text1"/>
          <w:sz w:val="22"/>
          <w:szCs w:val="22"/>
        </w:rPr>
        <w:t xml:space="preserve"> and I work with Ofsted or the Local Safeguarding Children Board</w:t>
      </w:r>
      <w:r w:rsidRPr="49EE095D">
        <w:rPr>
          <w:rFonts w:ascii="Arial" w:eastAsia="Arial" w:hAnsi="Arial" w:cs="Arial"/>
          <w:color w:val="FF0000"/>
          <w:sz w:val="22"/>
          <w:szCs w:val="22"/>
        </w:rPr>
        <w:t xml:space="preserve"> or local safeguarding partners</w:t>
      </w:r>
      <w:r w:rsidRPr="49EE095D">
        <w:rPr>
          <w:rFonts w:ascii="Arial" w:eastAsia="Arial" w:hAnsi="Arial" w:cs="Arial"/>
          <w:color w:val="000000" w:themeColor="text1"/>
          <w:sz w:val="22"/>
          <w:szCs w:val="22"/>
        </w:rPr>
        <w:t xml:space="preserve"> to ensure a proper investigation of the complaint, followed by appropriate action.</w:t>
      </w:r>
    </w:p>
    <w:p w14:paraId="7C7271AF" w14:textId="600EE24F" w:rsidR="49EE095D" w:rsidRDefault="49EE095D" w:rsidP="49EE095D">
      <w:pPr>
        <w:pStyle w:val="ListParagraph"/>
        <w:numPr>
          <w:ilvl w:val="0"/>
          <w:numId w:val="8"/>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my setting. The ICO can be contacted at Information Commissioner’s Office, Wycliffe House, Water Lane, Wilmslow, Cheshire, SK9 5AF or ico.org.uk</w:t>
      </w:r>
    </w:p>
    <w:p w14:paraId="7A82AA32" w14:textId="3DA275E1" w:rsidR="49EE095D" w:rsidRDefault="49EE095D" w:rsidP="49EE095D">
      <w:pPr>
        <w:spacing w:before="120" w:after="120"/>
        <w:rPr>
          <w:rFonts w:ascii="Arial" w:eastAsia="Arial" w:hAnsi="Arial" w:cs="Arial"/>
          <w:color w:val="000000" w:themeColor="text1"/>
          <w:sz w:val="22"/>
          <w:szCs w:val="22"/>
        </w:rPr>
      </w:pPr>
      <w:r w:rsidRPr="49EE095D">
        <w:rPr>
          <w:rFonts w:ascii="Arial" w:eastAsia="Arial" w:hAnsi="Arial" w:cs="Arial"/>
          <w:i/>
          <w:iCs/>
          <w:color w:val="000000" w:themeColor="text1"/>
          <w:sz w:val="22"/>
          <w:szCs w:val="22"/>
        </w:rPr>
        <w:t>Records</w:t>
      </w:r>
    </w:p>
    <w:p w14:paraId="63AC7CE3" w14:textId="0DF5FE8F" w:rsidR="49EE095D" w:rsidRDefault="49EE095D" w:rsidP="49EE095D">
      <w:pPr>
        <w:pStyle w:val="ListParagraph"/>
        <w:numPr>
          <w:ilvl w:val="0"/>
          <w:numId w:val="7"/>
        </w:numPr>
        <w:spacing w:before="120" w:after="120"/>
        <w:rPr>
          <w:rFonts w:ascii="Arial" w:eastAsia="Arial" w:hAnsi="Arial" w:cs="Arial"/>
          <w:color w:val="000000" w:themeColor="text1"/>
          <w:sz w:val="22"/>
          <w:szCs w:val="22"/>
        </w:rPr>
      </w:pPr>
      <w:r w:rsidRPr="49EE095D">
        <w:rPr>
          <w:rFonts w:ascii="Arial" w:eastAsia="Arial" w:hAnsi="Arial" w:cs="Arial"/>
          <w:color w:val="000000" w:themeColor="text1"/>
          <w:sz w:val="22"/>
          <w:szCs w:val="22"/>
        </w:rPr>
        <w:t>A record of complaints in relation to my setting, or the children or the adults working in my setting, is kept for at least three years; including the date, the circumstances of the complaint and how the complaint was managed.</w:t>
      </w:r>
    </w:p>
    <w:p w14:paraId="74EC9F99" w14:textId="6229E9F5" w:rsidR="49EE095D" w:rsidRDefault="49EE095D" w:rsidP="49EE095D">
      <w:pPr>
        <w:pStyle w:val="ListParagraph"/>
        <w:numPr>
          <w:ilvl w:val="0"/>
          <w:numId w:val="7"/>
        </w:numPr>
        <w:spacing w:before="120"/>
        <w:ind w:left="357" w:hanging="357"/>
        <w:rPr>
          <w:rFonts w:ascii="Arial" w:eastAsia="Arial" w:hAnsi="Arial" w:cs="Arial"/>
          <w:color w:val="000000" w:themeColor="text1"/>
          <w:sz w:val="22"/>
          <w:szCs w:val="22"/>
        </w:rPr>
      </w:pPr>
      <w:r w:rsidRPr="49EE095D">
        <w:rPr>
          <w:rFonts w:ascii="Arial" w:eastAsia="Arial" w:hAnsi="Arial" w:cs="Arial"/>
          <w:color w:val="000000" w:themeColor="text1"/>
          <w:sz w:val="22"/>
          <w:szCs w:val="22"/>
        </w:rPr>
        <w:lastRenderedPageBreak/>
        <w:t>The outcome of all complaints is recorded in [our/my] Complaint Investigation Record, which is available for parents and Ofsted inspectors to view on request.</w:t>
      </w:r>
    </w:p>
    <w:p w14:paraId="216797DE" w14:textId="38A13AA0" w:rsidR="49EE095D" w:rsidRDefault="49EE095D" w:rsidP="49EE095D">
      <w:pPr>
        <w:spacing w:before="120" w:after="120"/>
        <w:ind w:left="360"/>
        <w:rPr>
          <w:rFonts w:ascii="Arial" w:eastAsia="Arial" w:hAnsi="Arial" w:cs="Arial"/>
          <w:color w:val="000000" w:themeColor="text1"/>
          <w:sz w:val="16"/>
          <w:szCs w:val="16"/>
        </w:rPr>
      </w:pPr>
    </w:p>
    <w:tbl>
      <w:tblPr>
        <w:tblW w:w="0" w:type="auto"/>
        <w:tblLayout w:type="fixed"/>
        <w:tblLook w:val="0000" w:firstRow="0" w:lastRow="0" w:firstColumn="0" w:lastColumn="0" w:noHBand="0" w:noVBand="0"/>
      </w:tblPr>
      <w:tblGrid>
        <w:gridCol w:w="4956"/>
        <w:gridCol w:w="3757"/>
        <w:gridCol w:w="2057"/>
      </w:tblGrid>
      <w:tr w:rsidR="49EE095D" w14:paraId="4FACF9B7" w14:textId="77777777" w:rsidTr="49EE095D">
        <w:tc>
          <w:tcPr>
            <w:tcW w:w="4956" w:type="dxa"/>
          </w:tcPr>
          <w:p w14:paraId="4EBC63E5" w14:textId="0EFDEA46" w:rsidR="49EE095D" w:rsidRDefault="49EE095D" w:rsidP="49EE095D">
            <w:pPr>
              <w:rPr>
                <w:rFonts w:ascii="Arial" w:eastAsia="Arial" w:hAnsi="Arial" w:cs="Arial"/>
                <w:sz w:val="22"/>
                <w:szCs w:val="22"/>
              </w:rPr>
            </w:pPr>
            <w:r w:rsidRPr="49EE095D">
              <w:rPr>
                <w:rFonts w:ascii="Arial" w:eastAsia="Arial" w:hAnsi="Arial" w:cs="Arial"/>
                <w:sz w:val="22"/>
                <w:szCs w:val="22"/>
              </w:rPr>
              <w:t>This policy was adopted by</w:t>
            </w:r>
          </w:p>
        </w:tc>
        <w:tc>
          <w:tcPr>
            <w:tcW w:w="3757" w:type="dxa"/>
            <w:tcBorders>
              <w:bottom w:val="single" w:sz="6" w:space="0" w:color="FF00FF"/>
            </w:tcBorders>
          </w:tcPr>
          <w:p w14:paraId="23BC8CA1" w14:textId="646549AB" w:rsidR="49EE095D" w:rsidRDefault="49EE095D" w:rsidP="49EE095D">
            <w:pPr>
              <w:rPr>
                <w:rFonts w:ascii="Arial" w:eastAsia="Arial" w:hAnsi="Arial" w:cs="Arial"/>
              </w:rPr>
            </w:pPr>
          </w:p>
        </w:tc>
        <w:tc>
          <w:tcPr>
            <w:tcW w:w="2057" w:type="dxa"/>
          </w:tcPr>
          <w:p w14:paraId="03F5B79E" w14:textId="33E59DEC" w:rsidR="49EE095D" w:rsidRDefault="49EE095D" w:rsidP="49EE095D">
            <w:pPr>
              <w:rPr>
                <w:rFonts w:ascii="Arial" w:eastAsia="Arial" w:hAnsi="Arial" w:cs="Arial"/>
                <w:sz w:val="22"/>
                <w:szCs w:val="22"/>
              </w:rPr>
            </w:pPr>
            <w:r w:rsidRPr="49EE095D">
              <w:rPr>
                <w:rFonts w:ascii="Arial" w:eastAsia="Arial" w:hAnsi="Arial" w:cs="Arial"/>
                <w:i/>
                <w:iCs/>
                <w:sz w:val="22"/>
                <w:szCs w:val="22"/>
              </w:rPr>
              <w:t>(name of provider)</w:t>
            </w:r>
          </w:p>
        </w:tc>
      </w:tr>
      <w:tr w:rsidR="49EE095D" w14:paraId="12B112CC" w14:textId="77777777" w:rsidTr="49EE095D">
        <w:tc>
          <w:tcPr>
            <w:tcW w:w="4956" w:type="dxa"/>
          </w:tcPr>
          <w:p w14:paraId="041E32F1" w14:textId="5BD530FB" w:rsidR="49EE095D" w:rsidRDefault="49EE095D" w:rsidP="49EE095D">
            <w:pPr>
              <w:rPr>
                <w:rFonts w:ascii="Arial" w:eastAsia="Arial" w:hAnsi="Arial" w:cs="Arial"/>
                <w:sz w:val="22"/>
                <w:szCs w:val="22"/>
              </w:rPr>
            </w:pPr>
            <w:r w:rsidRPr="49EE095D">
              <w:rPr>
                <w:rFonts w:ascii="Arial" w:eastAsia="Arial" w:hAnsi="Arial" w:cs="Arial"/>
                <w:sz w:val="22"/>
                <w:szCs w:val="22"/>
              </w:rPr>
              <w:t>On</w:t>
            </w:r>
          </w:p>
        </w:tc>
        <w:tc>
          <w:tcPr>
            <w:tcW w:w="3757" w:type="dxa"/>
            <w:tcBorders>
              <w:top w:val="single" w:sz="6" w:space="0" w:color="FF00FF"/>
              <w:bottom w:val="single" w:sz="6" w:space="0" w:color="FF00FF"/>
            </w:tcBorders>
          </w:tcPr>
          <w:p w14:paraId="1A3F2AF9" w14:textId="3F690CC4" w:rsidR="49EE095D" w:rsidRDefault="49EE095D" w:rsidP="49EE095D">
            <w:pPr>
              <w:rPr>
                <w:rFonts w:ascii="Arial" w:eastAsia="Arial" w:hAnsi="Arial" w:cs="Arial"/>
              </w:rPr>
            </w:pPr>
          </w:p>
        </w:tc>
        <w:tc>
          <w:tcPr>
            <w:tcW w:w="2057" w:type="dxa"/>
          </w:tcPr>
          <w:p w14:paraId="71CC16ED" w14:textId="286564CF"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394E11C9" w14:textId="77777777" w:rsidTr="49EE095D">
        <w:tc>
          <w:tcPr>
            <w:tcW w:w="4956" w:type="dxa"/>
          </w:tcPr>
          <w:p w14:paraId="2812C90B" w14:textId="6D617FD8" w:rsidR="49EE095D" w:rsidRDefault="49EE095D" w:rsidP="49EE095D">
            <w:pPr>
              <w:rPr>
                <w:rFonts w:ascii="Arial" w:eastAsia="Arial" w:hAnsi="Arial" w:cs="Arial"/>
                <w:sz w:val="22"/>
                <w:szCs w:val="22"/>
              </w:rPr>
            </w:pPr>
            <w:r w:rsidRPr="49EE095D">
              <w:rPr>
                <w:rFonts w:ascii="Arial" w:eastAsia="Arial" w:hAnsi="Arial" w:cs="Arial"/>
                <w:sz w:val="22"/>
                <w:szCs w:val="22"/>
              </w:rPr>
              <w:t>Date to be reviewed</w:t>
            </w:r>
          </w:p>
        </w:tc>
        <w:tc>
          <w:tcPr>
            <w:tcW w:w="3757" w:type="dxa"/>
            <w:tcBorders>
              <w:top w:val="single" w:sz="6" w:space="0" w:color="FF00FF"/>
              <w:bottom w:val="single" w:sz="6" w:space="0" w:color="FF00FF"/>
            </w:tcBorders>
          </w:tcPr>
          <w:p w14:paraId="3D730B9B" w14:textId="0C605CD6" w:rsidR="49EE095D" w:rsidRDefault="49EE095D" w:rsidP="49EE095D">
            <w:pPr>
              <w:rPr>
                <w:rFonts w:ascii="Arial" w:eastAsia="Arial" w:hAnsi="Arial" w:cs="Arial"/>
              </w:rPr>
            </w:pPr>
          </w:p>
        </w:tc>
        <w:tc>
          <w:tcPr>
            <w:tcW w:w="2057" w:type="dxa"/>
          </w:tcPr>
          <w:p w14:paraId="5C82CA06" w14:textId="313DE122" w:rsidR="49EE095D" w:rsidRDefault="49EE095D" w:rsidP="49EE095D">
            <w:pPr>
              <w:rPr>
                <w:rFonts w:ascii="Arial" w:eastAsia="Arial" w:hAnsi="Arial" w:cs="Arial"/>
                <w:sz w:val="22"/>
                <w:szCs w:val="22"/>
              </w:rPr>
            </w:pPr>
            <w:r w:rsidRPr="49EE095D">
              <w:rPr>
                <w:rFonts w:ascii="Arial" w:eastAsia="Arial" w:hAnsi="Arial" w:cs="Arial"/>
                <w:i/>
                <w:iCs/>
                <w:sz w:val="22"/>
                <w:szCs w:val="22"/>
              </w:rPr>
              <w:t>(date)</w:t>
            </w:r>
          </w:p>
        </w:tc>
      </w:tr>
      <w:tr w:rsidR="49EE095D" w14:paraId="2AAC9603" w14:textId="77777777" w:rsidTr="49EE095D">
        <w:tc>
          <w:tcPr>
            <w:tcW w:w="4956" w:type="dxa"/>
          </w:tcPr>
          <w:p w14:paraId="2C3EC933" w14:textId="6771CF32" w:rsidR="49EE095D" w:rsidRDefault="49EE095D" w:rsidP="49EE095D">
            <w:pPr>
              <w:rPr>
                <w:rFonts w:ascii="Arial" w:eastAsia="Arial" w:hAnsi="Arial" w:cs="Arial"/>
                <w:sz w:val="22"/>
                <w:szCs w:val="22"/>
              </w:rPr>
            </w:pPr>
            <w:r w:rsidRPr="49EE095D">
              <w:rPr>
                <w:rFonts w:ascii="Arial" w:eastAsia="Arial" w:hAnsi="Arial" w:cs="Arial"/>
                <w:sz w:val="22"/>
                <w:szCs w:val="22"/>
              </w:rPr>
              <w:t>Signed on behalf of the provider</w:t>
            </w:r>
          </w:p>
        </w:tc>
        <w:tc>
          <w:tcPr>
            <w:tcW w:w="5814" w:type="dxa"/>
            <w:gridSpan w:val="2"/>
            <w:tcBorders>
              <w:bottom w:val="single" w:sz="6" w:space="0" w:color="FF00FF"/>
            </w:tcBorders>
          </w:tcPr>
          <w:p w14:paraId="2CF29761" w14:textId="4324B2FC" w:rsidR="49EE095D" w:rsidRDefault="49EE095D" w:rsidP="49EE095D">
            <w:pPr>
              <w:rPr>
                <w:rFonts w:ascii="Arial" w:eastAsia="Arial" w:hAnsi="Arial" w:cs="Arial"/>
              </w:rPr>
            </w:pPr>
          </w:p>
        </w:tc>
      </w:tr>
      <w:tr w:rsidR="49EE095D" w14:paraId="31880445" w14:textId="77777777" w:rsidTr="49EE095D">
        <w:tc>
          <w:tcPr>
            <w:tcW w:w="4956" w:type="dxa"/>
          </w:tcPr>
          <w:p w14:paraId="1F28F2AA" w14:textId="1CEACB02" w:rsidR="49EE095D" w:rsidRDefault="49EE095D" w:rsidP="49EE095D">
            <w:pPr>
              <w:rPr>
                <w:rFonts w:ascii="Arial" w:eastAsia="Arial" w:hAnsi="Arial" w:cs="Arial"/>
                <w:sz w:val="22"/>
                <w:szCs w:val="22"/>
              </w:rPr>
            </w:pPr>
            <w:r w:rsidRPr="49EE095D">
              <w:rPr>
                <w:rFonts w:ascii="Arial" w:eastAsia="Arial" w:hAnsi="Arial" w:cs="Arial"/>
                <w:sz w:val="22"/>
                <w:szCs w:val="22"/>
              </w:rPr>
              <w:t>Name of signatory</w:t>
            </w:r>
          </w:p>
        </w:tc>
        <w:tc>
          <w:tcPr>
            <w:tcW w:w="5814" w:type="dxa"/>
            <w:gridSpan w:val="2"/>
            <w:tcBorders>
              <w:top w:val="single" w:sz="6" w:space="0" w:color="FF00FF"/>
              <w:bottom w:val="single" w:sz="6" w:space="0" w:color="FF00FF"/>
            </w:tcBorders>
          </w:tcPr>
          <w:p w14:paraId="5083A7B6" w14:textId="4701385E" w:rsidR="49EE095D" w:rsidRDefault="49EE095D" w:rsidP="49EE095D">
            <w:pPr>
              <w:rPr>
                <w:rFonts w:ascii="Arial" w:eastAsia="Arial" w:hAnsi="Arial" w:cs="Arial"/>
              </w:rPr>
            </w:pPr>
          </w:p>
        </w:tc>
      </w:tr>
      <w:tr w:rsidR="49EE095D" w14:paraId="7A7523C2" w14:textId="77777777" w:rsidTr="49EE095D">
        <w:tc>
          <w:tcPr>
            <w:tcW w:w="4956" w:type="dxa"/>
          </w:tcPr>
          <w:p w14:paraId="2254D2EF" w14:textId="0E76A251" w:rsidR="49EE095D" w:rsidRDefault="49EE095D" w:rsidP="49EE095D">
            <w:pPr>
              <w:rPr>
                <w:rFonts w:ascii="Arial" w:eastAsia="Arial" w:hAnsi="Arial" w:cs="Arial"/>
                <w:sz w:val="22"/>
                <w:szCs w:val="22"/>
              </w:rPr>
            </w:pPr>
            <w:r w:rsidRPr="49EE095D">
              <w:rPr>
                <w:rFonts w:ascii="Arial" w:eastAsia="Arial" w:hAnsi="Arial" w:cs="Arial"/>
                <w:sz w:val="22"/>
                <w:szCs w:val="22"/>
              </w:rPr>
              <w:t>Role of signatory (owner)</w:t>
            </w:r>
          </w:p>
        </w:tc>
        <w:tc>
          <w:tcPr>
            <w:tcW w:w="5814" w:type="dxa"/>
            <w:gridSpan w:val="2"/>
            <w:tcBorders>
              <w:top w:val="single" w:sz="6" w:space="0" w:color="FF00FF"/>
              <w:bottom w:val="single" w:sz="6" w:space="0" w:color="FF00FF"/>
            </w:tcBorders>
          </w:tcPr>
          <w:p w14:paraId="24EF8E44" w14:textId="09908D3A" w:rsidR="49EE095D" w:rsidRDefault="49EE095D" w:rsidP="49EE095D">
            <w:pPr>
              <w:rPr>
                <w:rFonts w:ascii="Arial" w:eastAsia="Arial" w:hAnsi="Arial" w:cs="Arial"/>
              </w:rPr>
            </w:pPr>
          </w:p>
        </w:tc>
      </w:tr>
    </w:tbl>
    <w:p w14:paraId="51E0DC0E" w14:textId="49D2F17A" w:rsidR="49EE095D" w:rsidRDefault="49EE095D" w:rsidP="49EE095D">
      <w:pPr>
        <w:spacing w:before="120" w:after="120"/>
        <w:ind w:left="720"/>
        <w:rPr>
          <w:color w:val="000000" w:themeColor="text1"/>
        </w:rPr>
      </w:pPr>
    </w:p>
    <w:p w14:paraId="02D108D8" w14:textId="62FED078" w:rsidR="49EE095D" w:rsidRDefault="49EE095D" w:rsidP="49EE095D">
      <w:pPr>
        <w:spacing w:after="200" w:line="360" w:lineRule="auto"/>
        <w:rPr>
          <w:rFonts w:ascii="Arial" w:eastAsia="Arial" w:hAnsi="Arial" w:cs="Arial"/>
          <w:color w:val="000000" w:themeColor="text1"/>
          <w:sz w:val="28"/>
          <w:szCs w:val="28"/>
        </w:rPr>
      </w:pPr>
      <w:r w:rsidRPr="49EE095D">
        <w:rPr>
          <w:rFonts w:ascii="Arial" w:eastAsia="Arial" w:hAnsi="Arial" w:cs="Arial"/>
          <w:b/>
          <w:bCs/>
          <w:color w:val="000000" w:themeColor="text1"/>
          <w:sz w:val="28"/>
          <w:szCs w:val="28"/>
        </w:rPr>
        <w:t>10.15</w:t>
      </w:r>
      <w:r w:rsidRPr="49EE095D">
        <w:rPr>
          <w:b/>
          <w:bCs/>
          <w:color w:val="000000" w:themeColor="text1"/>
          <w:sz w:val="28"/>
          <w:szCs w:val="28"/>
        </w:rPr>
        <w:t xml:space="preserve"> </w:t>
      </w:r>
      <w:r w:rsidRPr="49EE095D">
        <w:rPr>
          <w:rFonts w:ascii="Arial" w:eastAsia="Arial" w:hAnsi="Arial" w:cs="Arial"/>
          <w:b/>
          <w:bCs/>
          <w:color w:val="000000" w:themeColor="text1"/>
          <w:sz w:val="28"/>
          <w:szCs w:val="28"/>
        </w:rPr>
        <w:t>Schedule of Fees</w:t>
      </w:r>
    </w:p>
    <w:tbl>
      <w:tblPr>
        <w:tblStyle w:val="TableGrid"/>
        <w:tblW w:w="0" w:type="auto"/>
        <w:tblLayout w:type="fixed"/>
        <w:tblLook w:val="04A0" w:firstRow="1" w:lastRow="0" w:firstColumn="1" w:lastColumn="0" w:noHBand="0" w:noVBand="1"/>
      </w:tblPr>
      <w:tblGrid>
        <w:gridCol w:w="1965"/>
        <w:gridCol w:w="2385"/>
        <w:gridCol w:w="5490"/>
      </w:tblGrid>
      <w:tr w:rsidR="49EE095D" w14:paraId="4F7AD037" w14:textId="77777777" w:rsidTr="49EE095D">
        <w:tc>
          <w:tcPr>
            <w:tcW w:w="9840" w:type="dxa"/>
            <w:gridSpan w:val="3"/>
            <w:tcBorders>
              <w:top w:val="nil"/>
              <w:left w:val="nil"/>
              <w:bottom w:val="nil"/>
              <w:right w:val="nil"/>
            </w:tcBorders>
            <w:vAlign w:val="bottom"/>
          </w:tcPr>
          <w:p w14:paraId="4BAE772C" w14:textId="06835824" w:rsidR="49EE095D" w:rsidRDefault="49EE095D" w:rsidP="49EE095D">
            <w:pPr>
              <w:spacing w:before="120" w:after="200" w:line="288" w:lineRule="auto"/>
              <w:rPr>
                <w:rFonts w:ascii="Arial" w:eastAsia="Arial" w:hAnsi="Arial" w:cs="Arial"/>
                <w:sz w:val="22"/>
                <w:szCs w:val="22"/>
              </w:rPr>
            </w:pPr>
            <w:r w:rsidRPr="49EE095D">
              <w:rPr>
                <w:rFonts w:ascii="Arial" w:eastAsia="Arial" w:hAnsi="Arial" w:cs="Arial"/>
                <w:b/>
                <w:bCs/>
                <w:sz w:val="22"/>
                <w:szCs w:val="22"/>
              </w:rPr>
              <w:t>Schedule of fees</w:t>
            </w:r>
          </w:p>
        </w:tc>
      </w:tr>
      <w:tr w:rsidR="49EE095D" w14:paraId="50518EFC" w14:textId="77777777" w:rsidTr="49EE095D">
        <w:tc>
          <w:tcPr>
            <w:tcW w:w="1965" w:type="dxa"/>
            <w:tcBorders>
              <w:left w:val="nil"/>
              <w:bottom w:val="nil"/>
              <w:right w:val="nil"/>
            </w:tcBorders>
            <w:vAlign w:val="bottom"/>
          </w:tcPr>
          <w:p w14:paraId="13183FE0" w14:textId="18F3B60A" w:rsidR="49EE095D" w:rsidRDefault="49EE095D" w:rsidP="49EE095D">
            <w:pPr>
              <w:spacing w:before="120" w:after="200" w:line="288" w:lineRule="auto"/>
              <w:rPr>
                <w:rFonts w:ascii="Arial" w:eastAsia="Arial" w:hAnsi="Arial" w:cs="Arial"/>
                <w:sz w:val="22"/>
                <w:szCs w:val="22"/>
              </w:rPr>
            </w:pPr>
            <w:r w:rsidRPr="49EE095D">
              <w:rPr>
                <w:rFonts w:ascii="Arial" w:eastAsia="Arial" w:hAnsi="Arial" w:cs="Arial"/>
                <w:sz w:val="22"/>
                <w:szCs w:val="22"/>
              </w:rPr>
              <w:t>Deposit amount</w:t>
            </w:r>
          </w:p>
        </w:tc>
        <w:tc>
          <w:tcPr>
            <w:tcW w:w="7875" w:type="dxa"/>
            <w:gridSpan w:val="2"/>
            <w:tcBorders>
              <w:bottom w:val="nil"/>
              <w:right w:val="nil"/>
            </w:tcBorders>
            <w:vAlign w:val="bottom"/>
          </w:tcPr>
          <w:p w14:paraId="345F423E" w14:textId="3B9CB20F" w:rsidR="49EE095D" w:rsidRDefault="49EE095D" w:rsidP="49EE095D">
            <w:pPr>
              <w:spacing w:before="120" w:after="200" w:line="288" w:lineRule="auto"/>
              <w:rPr>
                <w:rFonts w:ascii="Arial" w:eastAsia="Arial" w:hAnsi="Arial" w:cs="Arial"/>
                <w:sz w:val="22"/>
                <w:szCs w:val="22"/>
              </w:rPr>
            </w:pPr>
            <w:r w:rsidRPr="49EE095D">
              <w:rPr>
                <w:rFonts w:ascii="Calibri" w:eastAsia="Calibri" w:hAnsi="Calibri" w:cs="Calibri"/>
                <w:sz w:val="22"/>
                <w:szCs w:val="22"/>
              </w:rPr>
              <w:t>£</w:t>
            </w:r>
            <w:r w:rsidRPr="49EE095D">
              <w:rPr>
                <w:rFonts w:ascii="Arial" w:eastAsia="Arial" w:hAnsi="Arial" w:cs="Arial"/>
                <w:sz w:val="22"/>
                <w:szCs w:val="22"/>
              </w:rPr>
              <w:t>50</w:t>
            </w:r>
          </w:p>
        </w:tc>
      </w:tr>
      <w:tr w:rsidR="49EE095D" w14:paraId="3AC6D94C" w14:textId="77777777" w:rsidTr="49EE095D">
        <w:tc>
          <w:tcPr>
            <w:tcW w:w="9840" w:type="dxa"/>
            <w:gridSpan w:val="3"/>
            <w:tcBorders>
              <w:left w:val="nil"/>
              <w:bottom w:val="nil"/>
              <w:right w:val="nil"/>
            </w:tcBorders>
            <w:vAlign w:val="bottom"/>
          </w:tcPr>
          <w:p w14:paraId="2D65D668" w14:textId="79FDE45D" w:rsidR="49EE095D" w:rsidRDefault="49EE095D" w:rsidP="49EE095D">
            <w:pPr>
              <w:spacing w:before="120" w:after="200" w:line="288" w:lineRule="auto"/>
              <w:rPr>
                <w:rFonts w:ascii="Arial" w:eastAsia="Arial" w:hAnsi="Arial" w:cs="Arial"/>
                <w:sz w:val="22"/>
                <w:szCs w:val="22"/>
              </w:rPr>
            </w:pPr>
            <w:r w:rsidRPr="49EE095D">
              <w:rPr>
                <w:rFonts w:ascii="Arial" w:eastAsia="Arial" w:hAnsi="Arial" w:cs="Arial"/>
                <w:i/>
                <w:iCs/>
                <w:sz w:val="22"/>
                <w:szCs w:val="22"/>
              </w:rPr>
              <w:t>Hourly rate(s):</w:t>
            </w:r>
          </w:p>
        </w:tc>
      </w:tr>
      <w:tr w:rsidR="49EE095D" w14:paraId="1B61F4E4" w14:textId="77777777" w:rsidTr="49EE095D">
        <w:tc>
          <w:tcPr>
            <w:tcW w:w="4350" w:type="dxa"/>
            <w:gridSpan w:val="2"/>
            <w:tcBorders>
              <w:left w:val="nil"/>
              <w:bottom w:val="nil"/>
              <w:right w:val="nil"/>
            </w:tcBorders>
            <w:vAlign w:val="bottom"/>
          </w:tcPr>
          <w:p w14:paraId="062D9D6C" w14:textId="098760C9" w:rsidR="49EE095D" w:rsidRDefault="49EE095D" w:rsidP="49EE095D">
            <w:pPr>
              <w:spacing w:before="120" w:after="200" w:line="288" w:lineRule="auto"/>
              <w:rPr>
                <w:rFonts w:ascii="Arial" w:eastAsia="Arial" w:hAnsi="Arial" w:cs="Arial"/>
                <w:sz w:val="22"/>
                <w:szCs w:val="22"/>
              </w:rPr>
            </w:pPr>
          </w:p>
        </w:tc>
        <w:tc>
          <w:tcPr>
            <w:tcW w:w="5490" w:type="dxa"/>
            <w:tcBorders>
              <w:bottom w:val="nil"/>
              <w:right w:val="nil"/>
            </w:tcBorders>
            <w:vAlign w:val="bottom"/>
          </w:tcPr>
          <w:p w14:paraId="35CEA4E5" w14:textId="37563976" w:rsidR="49EE095D" w:rsidRDefault="49EE095D" w:rsidP="49EE095D">
            <w:pPr>
              <w:spacing w:before="120" w:after="200" w:line="288" w:lineRule="auto"/>
              <w:rPr>
                <w:rFonts w:ascii="Arial" w:eastAsia="Arial" w:hAnsi="Arial" w:cs="Arial"/>
                <w:sz w:val="22"/>
                <w:szCs w:val="22"/>
              </w:rPr>
            </w:pPr>
          </w:p>
        </w:tc>
      </w:tr>
      <w:tr w:rsidR="49EE095D" w14:paraId="770662AD" w14:textId="77777777" w:rsidTr="49EE095D">
        <w:tc>
          <w:tcPr>
            <w:tcW w:w="4350" w:type="dxa"/>
            <w:gridSpan w:val="2"/>
            <w:tcBorders>
              <w:left w:val="nil"/>
              <w:bottom w:val="nil"/>
              <w:right w:val="nil"/>
            </w:tcBorders>
            <w:vAlign w:val="bottom"/>
          </w:tcPr>
          <w:p w14:paraId="62E3B35C" w14:textId="58FB61CA" w:rsidR="49EE095D" w:rsidRDefault="49EE095D" w:rsidP="49EE095D">
            <w:pPr>
              <w:spacing w:before="120" w:after="200" w:line="288" w:lineRule="auto"/>
              <w:rPr>
                <w:rFonts w:ascii="Arial" w:eastAsia="Arial" w:hAnsi="Arial" w:cs="Arial"/>
                <w:sz w:val="22"/>
                <w:szCs w:val="22"/>
              </w:rPr>
            </w:pPr>
            <w:r w:rsidRPr="49EE095D">
              <w:rPr>
                <w:rFonts w:ascii="Arial" w:eastAsia="Arial" w:hAnsi="Arial" w:cs="Arial"/>
                <w:sz w:val="22"/>
                <w:szCs w:val="22"/>
              </w:rPr>
              <w:t>Hourly Rate</w:t>
            </w:r>
          </w:p>
        </w:tc>
        <w:tc>
          <w:tcPr>
            <w:tcW w:w="5490" w:type="dxa"/>
            <w:tcBorders>
              <w:bottom w:val="nil"/>
              <w:right w:val="nil"/>
            </w:tcBorders>
            <w:vAlign w:val="bottom"/>
          </w:tcPr>
          <w:p w14:paraId="74DAFC99" w14:textId="5F4EF306" w:rsidR="49EE095D" w:rsidRDefault="49EE095D" w:rsidP="49EE095D">
            <w:pPr>
              <w:spacing w:before="120" w:after="200" w:line="288" w:lineRule="auto"/>
              <w:rPr>
                <w:rFonts w:ascii="Arial" w:eastAsia="Arial" w:hAnsi="Arial" w:cs="Arial"/>
                <w:sz w:val="22"/>
                <w:szCs w:val="22"/>
              </w:rPr>
            </w:pPr>
            <w:r w:rsidRPr="49EE095D">
              <w:rPr>
                <w:rFonts w:ascii="Calibri" w:eastAsia="Calibri" w:hAnsi="Calibri" w:cs="Calibri"/>
                <w:sz w:val="22"/>
                <w:szCs w:val="22"/>
              </w:rPr>
              <w:t>£</w:t>
            </w:r>
            <w:r w:rsidRPr="49EE095D">
              <w:rPr>
                <w:rFonts w:ascii="Arial" w:eastAsia="Arial" w:hAnsi="Arial" w:cs="Arial"/>
                <w:sz w:val="22"/>
                <w:szCs w:val="22"/>
              </w:rPr>
              <w:t>7</w:t>
            </w:r>
          </w:p>
        </w:tc>
      </w:tr>
      <w:tr w:rsidR="49EE095D" w14:paraId="027C3DDD" w14:textId="77777777" w:rsidTr="49EE095D">
        <w:tc>
          <w:tcPr>
            <w:tcW w:w="4350" w:type="dxa"/>
            <w:gridSpan w:val="2"/>
            <w:tcBorders>
              <w:left w:val="nil"/>
              <w:bottom w:val="nil"/>
              <w:right w:val="nil"/>
            </w:tcBorders>
            <w:vAlign w:val="bottom"/>
          </w:tcPr>
          <w:p w14:paraId="438D183A" w14:textId="7B881348" w:rsidR="49EE095D" w:rsidRDefault="49EE095D" w:rsidP="49EE095D">
            <w:pPr>
              <w:spacing w:before="120" w:after="200" w:line="288" w:lineRule="auto"/>
              <w:rPr>
                <w:rFonts w:ascii="Arial" w:eastAsia="Arial" w:hAnsi="Arial" w:cs="Arial"/>
                <w:sz w:val="22"/>
                <w:szCs w:val="22"/>
              </w:rPr>
            </w:pPr>
            <w:r w:rsidRPr="49EE095D">
              <w:rPr>
                <w:rFonts w:ascii="Arial" w:eastAsia="Arial" w:hAnsi="Arial" w:cs="Arial"/>
                <w:sz w:val="22"/>
                <w:szCs w:val="22"/>
              </w:rPr>
              <w:t>Breakfast Club (8.30am-9.00am)</w:t>
            </w:r>
          </w:p>
        </w:tc>
        <w:tc>
          <w:tcPr>
            <w:tcW w:w="5490" w:type="dxa"/>
            <w:tcBorders>
              <w:bottom w:val="nil"/>
              <w:right w:val="nil"/>
            </w:tcBorders>
            <w:vAlign w:val="bottom"/>
          </w:tcPr>
          <w:p w14:paraId="692322D6" w14:textId="4CB9D15E" w:rsidR="49EE095D" w:rsidRDefault="49EE095D" w:rsidP="49EE095D">
            <w:pPr>
              <w:spacing w:before="120" w:after="200" w:line="288" w:lineRule="auto"/>
              <w:rPr>
                <w:rFonts w:ascii="Arial" w:eastAsia="Arial" w:hAnsi="Arial" w:cs="Arial"/>
                <w:sz w:val="22"/>
                <w:szCs w:val="22"/>
              </w:rPr>
            </w:pPr>
            <w:r w:rsidRPr="49EE095D">
              <w:rPr>
                <w:rFonts w:ascii="Calibri" w:eastAsia="Calibri" w:hAnsi="Calibri" w:cs="Calibri"/>
                <w:sz w:val="22"/>
                <w:szCs w:val="22"/>
              </w:rPr>
              <w:t>£</w:t>
            </w:r>
            <w:r w:rsidRPr="49EE095D">
              <w:rPr>
                <w:rFonts w:ascii="Arial" w:eastAsia="Arial" w:hAnsi="Arial" w:cs="Arial"/>
                <w:sz w:val="22"/>
                <w:szCs w:val="22"/>
              </w:rPr>
              <w:t>4</w:t>
            </w:r>
          </w:p>
        </w:tc>
      </w:tr>
      <w:tr w:rsidR="49EE095D" w14:paraId="6385332E" w14:textId="77777777" w:rsidTr="49EE095D">
        <w:tc>
          <w:tcPr>
            <w:tcW w:w="4350" w:type="dxa"/>
            <w:gridSpan w:val="2"/>
            <w:tcBorders>
              <w:left w:val="nil"/>
              <w:bottom w:val="nil"/>
              <w:right w:val="nil"/>
            </w:tcBorders>
            <w:vAlign w:val="bottom"/>
          </w:tcPr>
          <w:p w14:paraId="4BFD8875" w14:textId="686FC5CF" w:rsidR="49EE095D" w:rsidRDefault="49EE095D" w:rsidP="49EE095D">
            <w:pPr>
              <w:spacing w:before="120" w:after="200" w:line="288" w:lineRule="auto"/>
              <w:rPr>
                <w:rFonts w:ascii="Arial" w:eastAsia="Arial" w:hAnsi="Arial" w:cs="Arial"/>
                <w:sz w:val="22"/>
                <w:szCs w:val="22"/>
              </w:rPr>
            </w:pPr>
            <w:r w:rsidRPr="49EE095D">
              <w:rPr>
                <w:rFonts w:ascii="Arial" w:eastAsia="Arial" w:hAnsi="Arial" w:cs="Arial"/>
                <w:sz w:val="22"/>
                <w:szCs w:val="22"/>
              </w:rPr>
              <w:t>Lunch Club (12.15pm-1.00pm)</w:t>
            </w:r>
          </w:p>
        </w:tc>
        <w:tc>
          <w:tcPr>
            <w:tcW w:w="5490" w:type="dxa"/>
            <w:tcBorders>
              <w:bottom w:val="nil"/>
              <w:right w:val="nil"/>
            </w:tcBorders>
            <w:vAlign w:val="bottom"/>
          </w:tcPr>
          <w:p w14:paraId="3A996562" w14:textId="7257ED09" w:rsidR="49EE095D" w:rsidRDefault="49EE095D" w:rsidP="49EE095D">
            <w:pPr>
              <w:spacing w:before="120" w:after="200" w:line="288" w:lineRule="auto"/>
              <w:rPr>
                <w:rFonts w:ascii="Arial" w:eastAsia="Arial" w:hAnsi="Arial" w:cs="Arial"/>
                <w:sz w:val="22"/>
                <w:szCs w:val="22"/>
              </w:rPr>
            </w:pPr>
            <w:r w:rsidRPr="49EE095D">
              <w:rPr>
                <w:rFonts w:ascii="Calibri" w:eastAsia="Calibri" w:hAnsi="Calibri" w:cs="Calibri"/>
                <w:sz w:val="22"/>
                <w:szCs w:val="22"/>
              </w:rPr>
              <w:t>£</w:t>
            </w:r>
            <w:r w:rsidRPr="49EE095D">
              <w:rPr>
                <w:rFonts w:ascii="Arial" w:eastAsia="Arial" w:hAnsi="Arial" w:cs="Arial"/>
                <w:sz w:val="22"/>
                <w:szCs w:val="22"/>
              </w:rPr>
              <w:t>6</w:t>
            </w:r>
          </w:p>
        </w:tc>
      </w:tr>
      <w:tr w:rsidR="49EE095D" w14:paraId="41D0D640" w14:textId="77777777" w:rsidTr="49EE095D">
        <w:tc>
          <w:tcPr>
            <w:tcW w:w="4350" w:type="dxa"/>
            <w:gridSpan w:val="2"/>
            <w:tcBorders>
              <w:left w:val="nil"/>
              <w:bottom w:val="nil"/>
              <w:right w:val="nil"/>
            </w:tcBorders>
            <w:vAlign w:val="bottom"/>
          </w:tcPr>
          <w:p w14:paraId="4C727FB7" w14:textId="23D34157" w:rsidR="49EE095D" w:rsidRDefault="49EE095D" w:rsidP="49EE095D">
            <w:pPr>
              <w:spacing w:before="120" w:after="200" w:line="288" w:lineRule="auto"/>
              <w:rPr>
                <w:rFonts w:ascii="Arial" w:eastAsia="Arial" w:hAnsi="Arial" w:cs="Arial"/>
                <w:sz w:val="22"/>
                <w:szCs w:val="22"/>
              </w:rPr>
            </w:pPr>
            <w:r w:rsidRPr="49EE095D">
              <w:rPr>
                <w:rFonts w:ascii="Arial" w:eastAsia="Arial" w:hAnsi="Arial" w:cs="Arial"/>
                <w:sz w:val="22"/>
                <w:szCs w:val="22"/>
              </w:rPr>
              <w:t>Additional sessions above agreed hours</w:t>
            </w:r>
          </w:p>
        </w:tc>
        <w:tc>
          <w:tcPr>
            <w:tcW w:w="5490" w:type="dxa"/>
            <w:tcBorders>
              <w:bottom w:val="nil"/>
              <w:right w:val="nil"/>
            </w:tcBorders>
            <w:vAlign w:val="bottom"/>
          </w:tcPr>
          <w:p w14:paraId="3A952910" w14:textId="1F80923A" w:rsidR="49EE095D" w:rsidRDefault="49EE095D" w:rsidP="49EE095D">
            <w:pPr>
              <w:spacing w:before="120" w:after="200" w:line="288" w:lineRule="auto"/>
              <w:rPr>
                <w:rFonts w:ascii="Arial" w:eastAsia="Arial" w:hAnsi="Arial" w:cs="Arial"/>
                <w:sz w:val="22"/>
                <w:szCs w:val="22"/>
              </w:rPr>
            </w:pPr>
            <w:r w:rsidRPr="49EE095D">
              <w:rPr>
                <w:rFonts w:ascii="Calibri" w:eastAsia="Calibri" w:hAnsi="Calibri" w:cs="Calibri"/>
                <w:sz w:val="22"/>
                <w:szCs w:val="22"/>
              </w:rPr>
              <w:t>£</w:t>
            </w:r>
            <w:r w:rsidRPr="49EE095D">
              <w:rPr>
                <w:rFonts w:ascii="Arial" w:eastAsia="Arial" w:hAnsi="Arial" w:cs="Arial"/>
                <w:sz w:val="22"/>
                <w:szCs w:val="22"/>
              </w:rPr>
              <w:t xml:space="preserve">7 </w:t>
            </w:r>
            <w:proofErr w:type="spellStart"/>
            <w:r w:rsidRPr="49EE095D">
              <w:rPr>
                <w:rFonts w:ascii="Arial" w:eastAsia="Arial" w:hAnsi="Arial" w:cs="Arial"/>
                <w:sz w:val="22"/>
                <w:szCs w:val="22"/>
              </w:rPr>
              <w:t>pr</w:t>
            </w:r>
            <w:proofErr w:type="spellEnd"/>
            <w:r w:rsidRPr="49EE095D">
              <w:rPr>
                <w:rFonts w:ascii="Arial" w:eastAsia="Arial" w:hAnsi="Arial" w:cs="Arial"/>
                <w:sz w:val="22"/>
                <w:szCs w:val="22"/>
              </w:rPr>
              <w:t xml:space="preserve"> hr</w:t>
            </w:r>
          </w:p>
        </w:tc>
      </w:tr>
      <w:tr w:rsidR="49EE095D" w14:paraId="53CC65E3" w14:textId="77777777" w:rsidTr="49EE095D">
        <w:tc>
          <w:tcPr>
            <w:tcW w:w="9840" w:type="dxa"/>
            <w:gridSpan w:val="3"/>
            <w:tcBorders>
              <w:left w:val="nil"/>
              <w:bottom w:val="nil"/>
              <w:right w:val="nil"/>
            </w:tcBorders>
            <w:vAlign w:val="bottom"/>
          </w:tcPr>
          <w:p w14:paraId="48D520DB" w14:textId="04DDA0C5" w:rsidR="49EE095D" w:rsidRDefault="49EE095D" w:rsidP="49EE095D">
            <w:pPr>
              <w:spacing w:before="120" w:after="200" w:line="288" w:lineRule="auto"/>
              <w:rPr>
                <w:rFonts w:ascii="Arial" w:eastAsia="Arial" w:hAnsi="Arial" w:cs="Arial"/>
                <w:sz w:val="22"/>
                <w:szCs w:val="22"/>
              </w:rPr>
            </w:pPr>
            <w:r w:rsidRPr="49EE095D">
              <w:rPr>
                <w:rFonts w:ascii="Arial" w:eastAsia="Arial" w:hAnsi="Arial" w:cs="Arial"/>
                <w:i/>
                <w:iCs/>
                <w:sz w:val="22"/>
                <w:szCs w:val="22"/>
              </w:rPr>
              <w:t>Other charges:</w:t>
            </w:r>
          </w:p>
        </w:tc>
      </w:tr>
      <w:tr w:rsidR="49EE095D" w14:paraId="59E42198" w14:textId="77777777" w:rsidTr="49EE095D">
        <w:tc>
          <w:tcPr>
            <w:tcW w:w="9840" w:type="dxa"/>
            <w:gridSpan w:val="3"/>
            <w:tcBorders>
              <w:left w:val="nil"/>
              <w:bottom w:val="nil"/>
              <w:right w:val="nil"/>
            </w:tcBorders>
            <w:vAlign w:val="bottom"/>
          </w:tcPr>
          <w:p w14:paraId="3E579EF4" w14:textId="09A34649" w:rsidR="49EE095D" w:rsidRDefault="49EE095D" w:rsidP="49EE095D">
            <w:pPr>
              <w:spacing w:before="120" w:after="200" w:line="288" w:lineRule="auto"/>
              <w:rPr>
                <w:rFonts w:ascii="Arial" w:eastAsia="Arial" w:hAnsi="Arial" w:cs="Arial"/>
                <w:sz w:val="22"/>
                <w:szCs w:val="22"/>
              </w:rPr>
            </w:pPr>
            <w:r w:rsidRPr="49EE095D">
              <w:rPr>
                <w:rFonts w:ascii="Arial" w:eastAsia="Arial" w:hAnsi="Arial" w:cs="Arial"/>
                <w:sz w:val="22"/>
                <w:szCs w:val="22"/>
              </w:rPr>
              <w:t>Late collection fee of £5 per additional 15 minutes.</w:t>
            </w:r>
          </w:p>
        </w:tc>
      </w:tr>
      <w:tr w:rsidR="49EE095D" w14:paraId="3679B279" w14:textId="77777777" w:rsidTr="49EE095D">
        <w:trPr>
          <w:trHeight w:val="300"/>
        </w:trPr>
        <w:tc>
          <w:tcPr>
            <w:tcW w:w="9840" w:type="dxa"/>
            <w:gridSpan w:val="3"/>
            <w:tcBorders>
              <w:left w:val="nil"/>
              <w:bottom w:val="nil"/>
              <w:right w:val="nil"/>
            </w:tcBorders>
            <w:vAlign w:val="bottom"/>
          </w:tcPr>
          <w:p w14:paraId="3D93D65D" w14:textId="1C2C1007" w:rsidR="49EE095D" w:rsidRDefault="49EE095D" w:rsidP="49EE095D">
            <w:pPr>
              <w:spacing w:before="120" w:after="200" w:line="288" w:lineRule="auto"/>
              <w:rPr>
                <w:rFonts w:ascii="Arial" w:eastAsia="Arial" w:hAnsi="Arial" w:cs="Arial"/>
                <w:sz w:val="22"/>
                <w:szCs w:val="22"/>
              </w:rPr>
            </w:pPr>
            <w:r w:rsidRPr="49EE095D">
              <w:rPr>
                <w:rFonts w:ascii="Arial" w:eastAsia="Arial" w:hAnsi="Arial" w:cs="Arial"/>
                <w:sz w:val="22"/>
                <w:szCs w:val="22"/>
              </w:rPr>
              <w:t>Late payment fee of £10, plus daily interest of [3%] above the Bank of England base rate charged on the outstanding amount.</w:t>
            </w:r>
          </w:p>
        </w:tc>
      </w:tr>
    </w:tbl>
    <w:p w14:paraId="3BCB4CC5" w14:textId="4BC9794C" w:rsidR="49EE095D" w:rsidRDefault="49EE095D" w:rsidP="49EE095D">
      <w:pPr>
        <w:spacing w:after="200" w:line="360" w:lineRule="auto"/>
        <w:rPr>
          <w:color w:val="000000" w:themeColor="text1"/>
          <w:sz w:val="28"/>
          <w:szCs w:val="28"/>
        </w:rPr>
      </w:pPr>
    </w:p>
    <w:p w14:paraId="75507645" w14:textId="7C358AB3" w:rsidR="49EE095D" w:rsidRDefault="49EE095D" w:rsidP="49EE095D">
      <w:pPr>
        <w:spacing w:after="200" w:line="360" w:lineRule="auto"/>
        <w:jc w:val="both"/>
        <w:rPr>
          <w:rFonts w:ascii="Arial" w:eastAsia="Arial" w:hAnsi="Arial" w:cs="Arial"/>
          <w:color w:val="000000" w:themeColor="text1"/>
          <w:sz w:val="22"/>
          <w:szCs w:val="22"/>
        </w:rPr>
      </w:pPr>
      <w:r w:rsidRPr="49EE095D">
        <w:rPr>
          <w:rFonts w:ascii="Arial" w:eastAsia="Arial" w:hAnsi="Arial" w:cs="Arial"/>
          <w:color w:val="000000" w:themeColor="text1"/>
          <w:sz w:val="22"/>
          <w:szCs w:val="22"/>
          <w:lang w:val="en-US"/>
        </w:rPr>
        <w:t>Fees Include:</w:t>
      </w:r>
    </w:p>
    <w:p w14:paraId="623B1BFA" w14:textId="2834E1C7" w:rsidR="49EE095D" w:rsidRDefault="49EE095D" w:rsidP="49EE095D">
      <w:pPr>
        <w:pStyle w:val="ListParagraph"/>
        <w:numPr>
          <w:ilvl w:val="0"/>
          <w:numId w:val="6"/>
        </w:numPr>
        <w:spacing w:after="200" w:line="360" w:lineRule="auto"/>
        <w:jc w:val="both"/>
        <w:rPr>
          <w:rFonts w:ascii="Arial" w:eastAsia="Arial" w:hAnsi="Arial" w:cs="Arial"/>
          <w:color w:val="000000" w:themeColor="text1"/>
          <w:sz w:val="22"/>
          <w:szCs w:val="22"/>
        </w:rPr>
      </w:pPr>
      <w:r w:rsidRPr="49EE095D">
        <w:rPr>
          <w:rFonts w:ascii="Arial" w:eastAsia="Arial" w:hAnsi="Arial" w:cs="Arial"/>
          <w:color w:val="000000" w:themeColor="text1"/>
          <w:sz w:val="22"/>
          <w:szCs w:val="22"/>
          <w:lang w:val="en-US"/>
        </w:rPr>
        <w:t>Morning and Afternoon snack.</w:t>
      </w:r>
    </w:p>
    <w:p w14:paraId="24212187" w14:textId="0E4399FF" w:rsidR="49EE095D" w:rsidRDefault="49EE095D" w:rsidP="49EE095D">
      <w:pPr>
        <w:pStyle w:val="ListParagraph"/>
        <w:numPr>
          <w:ilvl w:val="0"/>
          <w:numId w:val="6"/>
        </w:numPr>
        <w:spacing w:after="200" w:line="360" w:lineRule="auto"/>
        <w:jc w:val="both"/>
        <w:rPr>
          <w:rFonts w:ascii="Arial" w:eastAsia="Arial" w:hAnsi="Arial" w:cs="Arial"/>
          <w:color w:val="000000" w:themeColor="text1"/>
          <w:sz w:val="22"/>
          <w:szCs w:val="22"/>
        </w:rPr>
      </w:pPr>
      <w:r w:rsidRPr="49EE095D">
        <w:rPr>
          <w:rFonts w:ascii="Arial" w:eastAsia="Arial" w:hAnsi="Arial" w:cs="Arial"/>
          <w:color w:val="000000" w:themeColor="text1"/>
          <w:sz w:val="22"/>
          <w:szCs w:val="22"/>
          <w:lang w:val="en-US"/>
        </w:rPr>
        <w:t>Full Insurance cover.</w:t>
      </w:r>
    </w:p>
    <w:p w14:paraId="41DEE0EB" w14:textId="6476669E" w:rsidR="49EE095D" w:rsidRDefault="49EE095D" w:rsidP="49EE095D">
      <w:pPr>
        <w:spacing w:after="200" w:line="360" w:lineRule="auto"/>
        <w:jc w:val="both"/>
        <w:rPr>
          <w:rFonts w:ascii="Arial" w:eastAsia="Arial" w:hAnsi="Arial" w:cs="Arial"/>
          <w:color w:val="000000" w:themeColor="text1"/>
          <w:sz w:val="22"/>
          <w:szCs w:val="22"/>
        </w:rPr>
      </w:pPr>
      <w:r w:rsidRPr="49EE095D">
        <w:rPr>
          <w:rFonts w:ascii="Arial" w:eastAsia="Arial" w:hAnsi="Arial" w:cs="Arial"/>
          <w:color w:val="000000" w:themeColor="text1"/>
          <w:sz w:val="22"/>
          <w:szCs w:val="22"/>
          <w:lang w:val="en-US"/>
        </w:rPr>
        <w:t>Discount:</w:t>
      </w:r>
    </w:p>
    <w:p w14:paraId="7469A91C" w14:textId="5A727FC2" w:rsidR="49EE095D" w:rsidRDefault="49EE095D" w:rsidP="49EE095D">
      <w:pPr>
        <w:pStyle w:val="ListParagraph"/>
        <w:numPr>
          <w:ilvl w:val="0"/>
          <w:numId w:val="5"/>
        </w:numPr>
        <w:spacing w:after="200" w:line="360" w:lineRule="auto"/>
        <w:jc w:val="both"/>
        <w:rPr>
          <w:rFonts w:ascii="Arial" w:eastAsia="Arial" w:hAnsi="Arial" w:cs="Arial"/>
          <w:color w:val="000000" w:themeColor="text1"/>
          <w:sz w:val="22"/>
          <w:szCs w:val="22"/>
        </w:rPr>
      </w:pPr>
      <w:r w:rsidRPr="49EE095D">
        <w:rPr>
          <w:rFonts w:ascii="Arial" w:eastAsia="Arial" w:hAnsi="Arial" w:cs="Arial"/>
          <w:color w:val="000000" w:themeColor="text1"/>
          <w:sz w:val="22"/>
          <w:szCs w:val="22"/>
          <w:lang w:val="en-US"/>
        </w:rPr>
        <w:t>There will be a fee discount of 10% for any second child (sibling) joining the school, at the same time.</w:t>
      </w:r>
    </w:p>
    <w:p w14:paraId="4FFE7920" w14:textId="7A705702" w:rsidR="49EE095D" w:rsidRDefault="49EE095D" w:rsidP="49EE095D">
      <w:pPr>
        <w:pStyle w:val="ListParagraph"/>
        <w:numPr>
          <w:ilvl w:val="0"/>
          <w:numId w:val="5"/>
        </w:numPr>
        <w:spacing w:after="200" w:line="360" w:lineRule="auto"/>
        <w:jc w:val="both"/>
        <w:rPr>
          <w:rFonts w:ascii="Arial" w:eastAsia="Arial" w:hAnsi="Arial" w:cs="Arial"/>
          <w:color w:val="000000" w:themeColor="text1"/>
          <w:sz w:val="22"/>
          <w:szCs w:val="22"/>
        </w:rPr>
      </w:pPr>
      <w:r w:rsidRPr="49EE095D">
        <w:rPr>
          <w:rFonts w:ascii="Arial" w:eastAsia="Arial" w:hAnsi="Arial" w:cs="Arial"/>
          <w:color w:val="000000" w:themeColor="text1"/>
          <w:sz w:val="22"/>
          <w:szCs w:val="22"/>
          <w:lang w:val="en-US"/>
        </w:rPr>
        <w:lastRenderedPageBreak/>
        <w:t>Eligible Children aged 3 and 4 years can obtain government funding.</w:t>
      </w:r>
    </w:p>
    <w:p w14:paraId="250AA96D" w14:textId="6FA57899" w:rsidR="49EE095D" w:rsidRDefault="49EE095D" w:rsidP="49EE095D">
      <w:pPr>
        <w:pStyle w:val="ListParagraph"/>
        <w:numPr>
          <w:ilvl w:val="0"/>
          <w:numId w:val="5"/>
        </w:numPr>
        <w:spacing w:after="200" w:line="360" w:lineRule="auto"/>
        <w:jc w:val="both"/>
        <w:rPr>
          <w:rFonts w:ascii="Arial" w:eastAsia="Arial" w:hAnsi="Arial" w:cs="Arial"/>
          <w:color w:val="000000" w:themeColor="text1"/>
          <w:sz w:val="22"/>
          <w:szCs w:val="22"/>
        </w:rPr>
      </w:pPr>
      <w:r w:rsidRPr="49EE095D">
        <w:rPr>
          <w:rFonts w:ascii="Arial" w:eastAsia="Arial" w:hAnsi="Arial" w:cs="Arial"/>
          <w:color w:val="000000" w:themeColor="text1"/>
          <w:sz w:val="22"/>
          <w:szCs w:val="22"/>
          <w:lang w:val="en-US"/>
        </w:rPr>
        <w:t>School Fees may change according to number of weeks in the school term.</w:t>
      </w:r>
    </w:p>
    <w:p w14:paraId="045E4537" w14:textId="334A4FF2" w:rsidR="49EE095D" w:rsidRDefault="49EE095D" w:rsidP="49EE095D">
      <w:pPr>
        <w:pStyle w:val="ListParagraph"/>
        <w:numPr>
          <w:ilvl w:val="0"/>
          <w:numId w:val="5"/>
        </w:numPr>
        <w:spacing w:after="200" w:line="360" w:lineRule="auto"/>
        <w:jc w:val="both"/>
        <w:rPr>
          <w:rFonts w:ascii="Arial" w:eastAsia="Arial" w:hAnsi="Arial" w:cs="Arial"/>
          <w:color w:val="000000" w:themeColor="text1"/>
          <w:sz w:val="22"/>
          <w:szCs w:val="22"/>
        </w:rPr>
      </w:pPr>
      <w:r w:rsidRPr="49EE095D">
        <w:rPr>
          <w:rFonts w:ascii="Arial" w:eastAsia="Arial" w:hAnsi="Arial" w:cs="Arial"/>
          <w:color w:val="000000" w:themeColor="text1"/>
          <w:sz w:val="22"/>
          <w:szCs w:val="22"/>
          <w:lang w:val="en-US"/>
        </w:rPr>
        <w:t>On receipt of a completed application form and a £50 non-refundable registration fee you will receive a letter of confirmation and a start date. If we are unable to offer you a definite place due to over subscription in the term or month of your choice, your enrolment fee will be returned to you in full.</w:t>
      </w:r>
    </w:p>
    <w:p w14:paraId="14F264DD" w14:textId="4013C95F" w:rsidR="49EE095D" w:rsidRDefault="49EE095D" w:rsidP="49EE095D">
      <w:pPr>
        <w:spacing w:after="200" w:line="360" w:lineRule="auto"/>
        <w:jc w:val="both"/>
        <w:rPr>
          <w:rFonts w:ascii="Arial" w:eastAsia="Arial" w:hAnsi="Arial" w:cs="Arial"/>
          <w:color w:val="000000" w:themeColor="text1"/>
          <w:sz w:val="22"/>
          <w:szCs w:val="22"/>
        </w:rPr>
      </w:pPr>
    </w:p>
    <w:p w14:paraId="6CA3D3F6" w14:textId="3704D776" w:rsidR="49EE095D" w:rsidRDefault="49EE095D" w:rsidP="49EE095D">
      <w:pPr>
        <w:rPr>
          <w:rFonts w:ascii="Arial" w:eastAsia="Arial" w:hAnsi="Arial" w:cs="Arial"/>
          <w:color w:val="000000" w:themeColor="text1"/>
        </w:rPr>
      </w:pPr>
    </w:p>
    <w:p w14:paraId="1E41D7DE" w14:textId="64446C05" w:rsidR="49EE095D" w:rsidRDefault="49EE095D" w:rsidP="49EE095D">
      <w:pPr>
        <w:spacing w:line="360" w:lineRule="auto"/>
      </w:pPr>
    </w:p>
    <w:p w14:paraId="0D92E453" w14:textId="3271312F" w:rsidR="49EE095D" w:rsidRDefault="49EE095D" w:rsidP="49EE095D">
      <w:pPr>
        <w:spacing w:line="360" w:lineRule="auto"/>
      </w:pPr>
    </w:p>
    <w:p w14:paraId="5F2F497F" w14:textId="5ADD7868" w:rsidR="49EE095D" w:rsidRDefault="49EE095D" w:rsidP="49EE095D">
      <w:pPr>
        <w:spacing w:line="360" w:lineRule="auto"/>
      </w:pPr>
    </w:p>
    <w:p w14:paraId="54C4F3C2" w14:textId="12F30F00" w:rsidR="49EE095D" w:rsidRDefault="49EE095D" w:rsidP="49EE095D">
      <w:pPr>
        <w:spacing w:line="360" w:lineRule="auto"/>
      </w:pPr>
    </w:p>
    <w:sectPr w:rsidR="49EE095D">
      <w:headerReference w:type="even" r:id="rId16"/>
      <w:headerReference w:type="default" r:id="rId17"/>
      <w:footerReference w:type="even" r:id="rId18"/>
      <w:footerReference w:type="default" r:id="rId19"/>
      <w:headerReference w:type="first" r:id="rId20"/>
      <w:footerReference w:type="first" r:id="rId21"/>
      <w:pgSz w:w="11906" w:h="16838"/>
      <w:pgMar w:top="776" w:right="567" w:bottom="776" w:left="56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6C05" w14:textId="77777777" w:rsidR="005F5162" w:rsidRDefault="005F5162" w:rsidP="00E9229A">
      <w:r>
        <w:separator/>
      </w:r>
    </w:p>
  </w:endnote>
  <w:endnote w:type="continuationSeparator" w:id="0">
    <w:p w14:paraId="4101652C" w14:textId="77777777" w:rsidR="005F5162" w:rsidRDefault="005F5162" w:rsidP="00E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8B6" w14:textId="77777777" w:rsidR="005F5162" w:rsidRDefault="005F51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5F5162" w:rsidRDefault="005F51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5F5162" w:rsidRDefault="005F51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C43A" w14:textId="77777777" w:rsidR="005F5162" w:rsidRDefault="005F5162" w:rsidP="00E9229A">
      <w:r>
        <w:separator/>
      </w:r>
    </w:p>
  </w:footnote>
  <w:footnote w:type="continuationSeparator" w:id="0">
    <w:p w14:paraId="4DDBEF00" w14:textId="77777777" w:rsidR="005F5162" w:rsidRDefault="005F5162" w:rsidP="00E9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7777777" w:rsidR="005F5162" w:rsidRDefault="005F51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5F5162" w:rsidRDefault="005F51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5F5162" w:rsidRDefault="005F51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Wingdings" w:hAnsi="Wingdings" w:cs="Wingdings" w:hint="default"/>
        <w:color w:val="4F81BD"/>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Wingdings" w:hAnsi="Wingdings" w:cs="Wingdings" w:hint="default"/>
        <w:color w:val="7030A0"/>
        <w:sz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Wingdings" w:hAnsi="Wingdings" w:cs="Wingdings" w:hint="default"/>
        <w:color w:val="4F81BD"/>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Wingdings" w:hAnsi="Wingdings" w:cs="Wingdings" w:hint="default"/>
        <w:color w:val="4F81BD"/>
      </w:rPr>
    </w:lvl>
  </w:abstractNum>
  <w:abstractNum w:abstractNumId="4" w15:restartNumberingAfterBreak="0">
    <w:nsid w:val="003E7983"/>
    <w:multiLevelType w:val="hybridMultilevel"/>
    <w:tmpl w:val="DA9E8498"/>
    <w:lvl w:ilvl="0" w:tplc="4EA44E82">
      <w:start w:val="1"/>
      <w:numFmt w:val="bullet"/>
      <w:lvlText w:val=""/>
      <w:lvlJc w:val="left"/>
      <w:pPr>
        <w:ind w:left="720" w:hanging="360"/>
      </w:pPr>
      <w:rPr>
        <w:rFonts w:ascii="Wingdings" w:hAnsi="Wingdings" w:hint="default"/>
      </w:rPr>
    </w:lvl>
    <w:lvl w:ilvl="1" w:tplc="44584060">
      <w:start w:val="1"/>
      <w:numFmt w:val="bullet"/>
      <w:lvlText w:val="o"/>
      <w:lvlJc w:val="left"/>
      <w:pPr>
        <w:ind w:left="1440" w:hanging="360"/>
      </w:pPr>
      <w:rPr>
        <w:rFonts w:ascii="Courier New" w:hAnsi="Courier New" w:hint="default"/>
      </w:rPr>
    </w:lvl>
    <w:lvl w:ilvl="2" w:tplc="10CE05B0">
      <w:start w:val="1"/>
      <w:numFmt w:val="bullet"/>
      <w:lvlText w:val=""/>
      <w:lvlJc w:val="left"/>
      <w:pPr>
        <w:ind w:left="2160" w:hanging="360"/>
      </w:pPr>
      <w:rPr>
        <w:rFonts w:ascii="Wingdings" w:hAnsi="Wingdings" w:hint="default"/>
      </w:rPr>
    </w:lvl>
    <w:lvl w:ilvl="3" w:tplc="99F03318">
      <w:start w:val="1"/>
      <w:numFmt w:val="bullet"/>
      <w:lvlText w:val=""/>
      <w:lvlJc w:val="left"/>
      <w:pPr>
        <w:ind w:left="2880" w:hanging="360"/>
      </w:pPr>
      <w:rPr>
        <w:rFonts w:ascii="Symbol" w:hAnsi="Symbol" w:hint="default"/>
      </w:rPr>
    </w:lvl>
    <w:lvl w:ilvl="4" w:tplc="8CBA3A42">
      <w:start w:val="1"/>
      <w:numFmt w:val="bullet"/>
      <w:lvlText w:val="o"/>
      <w:lvlJc w:val="left"/>
      <w:pPr>
        <w:ind w:left="3600" w:hanging="360"/>
      </w:pPr>
      <w:rPr>
        <w:rFonts w:ascii="Courier New" w:hAnsi="Courier New" w:hint="default"/>
      </w:rPr>
    </w:lvl>
    <w:lvl w:ilvl="5" w:tplc="5708248A">
      <w:start w:val="1"/>
      <w:numFmt w:val="bullet"/>
      <w:lvlText w:val=""/>
      <w:lvlJc w:val="left"/>
      <w:pPr>
        <w:ind w:left="4320" w:hanging="360"/>
      </w:pPr>
      <w:rPr>
        <w:rFonts w:ascii="Wingdings" w:hAnsi="Wingdings" w:hint="default"/>
      </w:rPr>
    </w:lvl>
    <w:lvl w:ilvl="6" w:tplc="43B4B61A">
      <w:start w:val="1"/>
      <w:numFmt w:val="bullet"/>
      <w:lvlText w:val=""/>
      <w:lvlJc w:val="left"/>
      <w:pPr>
        <w:ind w:left="5040" w:hanging="360"/>
      </w:pPr>
      <w:rPr>
        <w:rFonts w:ascii="Symbol" w:hAnsi="Symbol" w:hint="default"/>
      </w:rPr>
    </w:lvl>
    <w:lvl w:ilvl="7" w:tplc="771497BC">
      <w:start w:val="1"/>
      <w:numFmt w:val="bullet"/>
      <w:lvlText w:val="o"/>
      <w:lvlJc w:val="left"/>
      <w:pPr>
        <w:ind w:left="5760" w:hanging="360"/>
      </w:pPr>
      <w:rPr>
        <w:rFonts w:ascii="Courier New" w:hAnsi="Courier New" w:hint="default"/>
      </w:rPr>
    </w:lvl>
    <w:lvl w:ilvl="8" w:tplc="83722EFA">
      <w:start w:val="1"/>
      <w:numFmt w:val="bullet"/>
      <w:lvlText w:val=""/>
      <w:lvlJc w:val="left"/>
      <w:pPr>
        <w:ind w:left="6480" w:hanging="360"/>
      </w:pPr>
      <w:rPr>
        <w:rFonts w:ascii="Wingdings" w:hAnsi="Wingdings" w:hint="default"/>
      </w:rPr>
    </w:lvl>
  </w:abstractNum>
  <w:abstractNum w:abstractNumId="5" w15:restartNumberingAfterBreak="0">
    <w:nsid w:val="009044A7"/>
    <w:multiLevelType w:val="hybridMultilevel"/>
    <w:tmpl w:val="0912770E"/>
    <w:lvl w:ilvl="0" w:tplc="E66AFBC4">
      <w:start w:val="1"/>
      <w:numFmt w:val="bullet"/>
      <w:lvlText w:val=""/>
      <w:lvlJc w:val="left"/>
      <w:pPr>
        <w:ind w:left="720" w:hanging="360"/>
      </w:pPr>
      <w:rPr>
        <w:rFonts w:ascii="Wingdings" w:hAnsi="Wingdings" w:hint="default"/>
      </w:rPr>
    </w:lvl>
    <w:lvl w:ilvl="1" w:tplc="4686F8D2">
      <w:start w:val="1"/>
      <w:numFmt w:val="bullet"/>
      <w:lvlText w:val="o"/>
      <w:lvlJc w:val="left"/>
      <w:pPr>
        <w:ind w:left="1440" w:hanging="360"/>
      </w:pPr>
      <w:rPr>
        <w:rFonts w:ascii="Courier New" w:hAnsi="Courier New" w:hint="default"/>
      </w:rPr>
    </w:lvl>
    <w:lvl w:ilvl="2" w:tplc="28C8FD02">
      <w:start w:val="1"/>
      <w:numFmt w:val="bullet"/>
      <w:lvlText w:val=""/>
      <w:lvlJc w:val="left"/>
      <w:pPr>
        <w:ind w:left="2160" w:hanging="360"/>
      </w:pPr>
      <w:rPr>
        <w:rFonts w:ascii="Wingdings" w:hAnsi="Wingdings" w:hint="default"/>
      </w:rPr>
    </w:lvl>
    <w:lvl w:ilvl="3" w:tplc="0332CFB4">
      <w:start w:val="1"/>
      <w:numFmt w:val="bullet"/>
      <w:lvlText w:val=""/>
      <w:lvlJc w:val="left"/>
      <w:pPr>
        <w:ind w:left="2880" w:hanging="360"/>
      </w:pPr>
      <w:rPr>
        <w:rFonts w:ascii="Symbol" w:hAnsi="Symbol" w:hint="default"/>
      </w:rPr>
    </w:lvl>
    <w:lvl w:ilvl="4" w:tplc="AD9E0DA0">
      <w:start w:val="1"/>
      <w:numFmt w:val="bullet"/>
      <w:lvlText w:val="o"/>
      <w:lvlJc w:val="left"/>
      <w:pPr>
        <w:ind w:left="3600" w:hanging="360"/>
      </w:pPr>
      <w:rPr>
        <w:rFonts w:ascii="Courier New" w:hAnsi="Courier New" w:hint="default"/>
      </w:rPr>
    </w:lvl>
    <w:lvl w:ilvl="5" w:tplc="25940656">
      <w:start w:val="1"/>
      <w:numFmt w:val="bullet"/>
      <w:lvlText w:val=""/>
      <w:lvlJc w:val="left"/>
      <w:pPr>
        <w:ind w:left="4320" w:hanging="360"/>
      </w:pPr>
      <w:rPr>
        <w:rFonts w:ascii="Wingdings" w:hAnsi="Wingdings" w:hint="default"/>
      </w:rPr>
    </w:lvl>
    <w:lvl w:ilvl="6" w:tplc="68CE1526">
      <w:start w:val="1"/>
      <w:numFmt w:val="bullet"/>
      <w:lvlText w:val=""/>
      <w:lvlJc w:val="left"/>
      <w:pPr>
        <w:ind w:left="5040" w:hanging="360"/>
      </w:pPr>
      <w:rPr>
        <w:rFonts w:ascii="Symbol" w:hAnsi="Symbol" w:hint="default"/>
      </w:rPr>
    </w:lvl>
    <w:lvl w:ilvl="7" w:tplc="CEBEE2BE">
      <w:start w:val="1"/>
      <w:numFmt w:val="bullet"/>
      <w:lvlText w:val="o"/>
      <w:lvlJc w:val="left"/>
      <w:pPr>
        <w:ind w:left="5760" w:hanging="360"/>
      </w:pPr>
      <w:rPr>
        <w:rFonts w:ascii="Courier New" w:hAnsi="Courier New" w:hint="default"/>
      </w:rPr>
    </w:lvl>
    <w:lvl w:ilvl="8" w:tplc="25EE7208">
      <w:start w:val="1"/>
      <w:numFmt w:val="bullet"/>
      <w:lvlText w:val=""/>
      <w:lvlJc w:val="left"/>
      <w:pPr>
        <w:ind w:left="6480" w:hanging="360"/>
      </w:pPr>
      <w:rPr>
        <w:rFonts w:ascii="Wingdings" w:hAnsi="Wingdings" w:hint="default"/>
      </w:rPr>
    </w:lvl>
  </w:abstractNum>
  <w:abstractNum w:abstractNumId="6" w15:restartNumberingAfterBreak="0">
    <w:nsid w:val="012066DA"/>
    <w:multiLevelType w:val="hybridMultilevel"/>
    <w:tmpl w:val="0E589798"/>
    <w:lvl w:ilvl="0" w:tplc="24146DF8">
      <w:start w:val="1"/>
      <w:numFmt w:val="bullet"/>
      <w:lvlText w:val=""/>
      <w:lvlJc w:val="left"/>
      <w:pPr>
        <w:ind w:left="720" w:hanging="360"/>
      </w:pPr>
      <w:rPr>
        <w:rFonts w:ascii="Wingdings" w:hAnsi="Wingdings" w:hint="default"/>
      </w:rPr>
    </w:lvl>
    <w:lvl w:ilvl="1" w:tplc="2DF6C3C0">
      <w:start w:val="1"/>
      <w:numFmt w:val="bullet"/>
      <w:lvlText w:val="o"/>
      <w:lvlJc w:val="left"/>
      <w:pPr>
        <w:ind w:left="1440" w:hanging="360"/>
      </w:pPr>
      <w:rPr>
        <w:rFonts w:ascii="Courier New" w:hAnsi="Courier New" w:hint="default"/>
      </w:rPr>
    </w:lvl>
    <w:lvl w:ilvl="2" w:tplc="180C0626">
      <w:start w:val="1"/>
      <w:numFmt w:val="bullet"/>
      <w:lvlText w:val=""/>
      <w:lvlJc w:val="left"/>
      <w:pPr>
        <w:ind w:left="2160" w:hanging="360"/>
      </w:pPr>
      <w:rPr>
        <w:rFonts w:ascii="Wingdings" w:hAnsi="Wingdings" w:hint="default"/>
      </w:rPr>
    </w:lvl>
    <w:lvl w:ilvl="3" w:tplc="2102A014">
      <w:start w:val="1"/>
      <w:numFmt w:val="bullet"/>
      <w:lvlText w:val=""/>
      <w:lvlJc w:val="left"/>
      <w:pPr>
        <w:ind w:left="2880" w:hanging="360"/>
      </w:pPr>
      <w:rPr>
        <w:rFonts w:ascii="Symbol" w:hAnsi="Symbol" w:hint="default"/>
      </w:rPr>
    </w:lvl>
    <w:lvl w:ilvl="4" w:tplc="BEB01C84">
      <w:start w:val="1"/>
      <w:numFmt w:val="bullet"/>
      <w:lvlText w:val="o"/>
      <w:lvlJc w:val="left"/>
      <w:pPr>
        <w:ind w:left="3600" w:hanging="360"/>
      </w:pPr>
      <w:rPr>
        <w:rFonts w:ascii="Courier New" w:hAnsi="Courier New" w:hint="default"/>
      </w:rPr>
    </w:lvl>
    <w:lvl w:ilvl="5" w:tplc="7CE4B08A">
      <w:start w:val="1"/>
      <w:numFmt w:val="bullet"/>
      <w:lvlText w:val=""/>
      <w:lvlJc w:val="left"/>
      <w:pPr>
        <w:ind w:left="4320" w:hanging="360"/>
      </w:pPr>
      <w:rPr>
        <w:rFonts w:ascii="Wingdings" w:hAnsi="Wingdings" w:hint="default"/>
      </w:rPr>
    </w:lvl>
    <w:lvl w:ilvl="6" w:tplc="500427A8">
      <w:start w:val="1"/>
      <w:numFmt w:val="bullet"/>
      <w:lvlText w:val=""/>
      <w:lvlJc w:val="left"/>
      <w:pPr>
        <w:ind w:left="5040" w:hanging="360"/>
      </w:pPr>
      <w:rPr>
        <w:rFonts w:ascii="Symbol" w:hAnsi="Symbol" w:hint="default"/>
      </w:rPr>
    </w:lvl>
    <w:lvl w:ilvl="7" w:tplc="A6C20796">
      <w:start w:val="1"/>
      <w:numFmt w:val="bullet"/>
      <w:lvlText w:val="o"/>
      <w:lvlJc w:val="left"/>
      <w:pPr>
        <w:ind w:left="5760" w:hanging="360"/>
      </w:pPr>
      <w:rPr>
        <w:rFonts w:ascii="Courier New" w:hAnsi="Courier New" w:hint="default"/>
      </w:rPr>
    </w:lvl>
    <w:lvl w:ilvl="8" w:tplc="60AE59BE">
      <w:start w:val="1"/>
      <w:numFmt w:val="bullet"/>
      <w:lvlText w:val=""/>
      <w:lvlJc w:val="left"/>
      <w:pPr>
        <w:ind w:left="6480" w:hanging="360"/>
      </w:pPr>
      <w:rPr>
        <w:rFonts w:ascii="Wingdings" w:hAnsi="Wingdings" w:hint="default"/>
      </w:rPr>
    </w:lvl>
  </w:abstractNum>
  <w:abstractNum w:abstractNumId="7" w15:restartNumberingAfterBreak="0">
    <w:nsid w:val="05484CEE"/>
    <w:multiLevelType w:val="hybridMultilevel"/>
    <w:tmpl w:val="38242BD4"/>
    <w:lvl w:ilvl="0" w:tplc="E26E38EC">
      <w:start w:val="1"/>
      <w:numFmt w:val="bullet"/>
      <w:lvlText w:val=""/>
      <w:lvlJc w:val="left"/>
      <w:pPr>
        <w:ind w:left="720" w:hanging="360"/>
      </w:pPr>
      <w:rPr>
        <w:rFonts w:ascii="Wingdings" w:hAnsi="Wingdings" w:hint="default"/>
      </w:rPr>
    </w:lvl>
    <w:lvl w:ilvl="1" w:tplc="405211DE">
      <w:start w:val="1"/>
      <w:numFmt w:val="bullet"/>
      <w:lvlText w:val="o"/>
      <w:lvlJc w:val="left"/>
      <w:pPr>
        <w:ind w:left="1440" w:hanging="360"/>
      </w:pPr>
      <w:rPr>
        <w:rFonts w:ascii="Courier New" w:hAnsi="Courier New" w:hint="default"/>
      </w:rPr>
    </w:lvl>
    <w:lvl w:ilvl="2" w:tplc="C302BA28">
      <w:start w:val="1"/>
      <w:numFmt w:val="bullet"/>
      <w:lvlText w:val=""/>
      <w:lvlJc w:val="left"/>
      <w:pPr>
        <w:ind w:left="2160" w:hanging="360"/>
      </w:pPr>
      <w:rPr>
        <w:rFonts w:ascii="Wingdings" w:hAnsi="Wingdings" w:hint="default"/>
      </w:rPr>
    </w:lvl>
    <w:lvl w:ilvl="3" w:tplc="48E871C8">
      <w:start w:val="1"/>
      <w:numFmt w:val="bullet"/>
      <w:lvlText w:val=""/>
      <w:lvlJc w:val="left"/>
      <w:pPr>
        <w:ind w:left="2880" w:hanging="360"/>
      </w:pPr>
      <w:rPr>
        <w:rFonts w:ascii="Symbol" w:hAnsi="Symbol" w:hint="default"/>
      </w:rPr>
    </w:lvl>
    <w:lvl w:ilvl="4" w:tplc="7D54A690">
      <w:start w:val="1"/>
      <w:numFmt w:val="bullet"/>
      <w:lvlText w:val="o"/>
      <w:lvlJc w:val="left"/>
      <w:pPr>
        <w:ind w:left="3600" w:hanging="360"/>
      </w:pPr>
      <w:rPr>
        <w:rFonts w:ascii="Courier New" w:hAnsi="Courier New" w:hint="default"/>
      </w:rPr>
    </w:lvl>
    <w:lvl w:ilvl="5" w:tplc="8ED02678">
      <w:start w:val="1"/>
      <w:numFmt w:val="bullet"/>
      <w:lvlText w:val=""/>
      <w:lvlJc w:val="left"/>
      <w:pPr>
        <w:ind w:left="4320" w:hanging="360"/>
      </w:pPr>
      <w:rPr>
        <w:rFonts w:ascii="Wingdings" w:hAnsi="Wingdings" w:hint="default"/>
      </w:rPr>
    </w:lvl>
    <w:lvl w:ilvl="6" w:tplc="2DCC3560">
      <w:start w:val="1"/>
      <w:numFmt w:val="bullet"/>
      <w:lvlText w:val=""/>
      <w:lvlJc w:val="left"/>
      <w:pPr>
        <w:ind w:left="5040" w:hanging="360"/>
      </w:pPr>
      <w:rPr>
        <w:rFonts w:ascii="Symbol" w:hAnsi="Symbol" w:hint="default"/>
      </w:rPr>
    </w:lvl>
    <w:lvl w:ilvl="7" w:tplc="F1D29430">
      <w:start w:val="1"/>
      <w:numFmt w:val="bullet"/>
      <w:lvlText w:val="o"/>
      <w:lvlJc w:val="left"/>
      <w:pPr>
        <w:ind w:left="5760" w:hanging="360"/>
      </w:pPr>
      <w:rPr>
        <w:rFonts w:ascii="Courier New" w:hAnsi="Courier New" w:hint="default"/>
      </w:rPr>
    </w:lvl>
    <w:lvl w:ilvl="8" w:tplc="6EDC756E">
      <w:start w:val="1"/>
      <w:numFmt w:val="bullet"/>
      <w:lvlText w:val=""/>
      <w:lvlJc w:val="left"/>
      <w:pPr>
        <w:ind w:left="6480" w:hanging="360"/>
      </w:pPr>
      <w:rPr>
        <w:rFonts w:ascii="Wingdings" w:hAnsi="Wingdings" w:hint="default"/>
      </w:rPr>
    </w:lvl>
  </w:abstractNum>
  <w:abstractNum w:abstractNumId="8" w15:restartNumberingAfterBreak="0">
    <w:nsid w:val="055A74AB"/>
    <w:multiLevelType w:val="hybridMultilevel"/>
    <w:tmpl w:val="27E6EBE0"/>
    <w:lvl w:ilvl="0" w:tplc="A3BAB3FC">
      <w:start w:val="1"/>
      <w:numFmt w:val="bullet"/>
      <w:lvlText w:val=""/>
      <w:lvlJc w:val="left"/>
      <w:pPr>
        <w:ind w:left="720" w:hanging="360"/>
      </w:pPr>
      <w:rPr>
        <w:rFonts w:ascii="Wingdings" w:hAnsi="Wingdings" w:hint="default"/>
      </w:rPr>
    </w:lvl>
    <w:lvl w:ilvl="1" w:tplc="611CE8D6">
      <w:start w:val="1"/>
      <w:numFmt w:val="bullet"/>
      <w:lvlText w:val="o"/>
      <w:lvlJc w:val="left"/>
      <w:pPr>
        <w:ind w:left="1440" w:hanging="360"/>
      </w:pPr>
      <w:rPr>
        <w:rFonts w:ascii="Courier New" w:hAnsi="Courier New" w:hint="default"/>
      </w:rPr>
    </w:lvl>
    <w:lvl w:ilvl="2" w:tplc="1E0E6F32">
      <w:start w:val="1"/>
      <w:numFmt w:val="bullet"/>
      <w:lvlText w:val=""/>
      <w:lvlJc w:val="left"/>
      <w:pPr>
        <w:ind w:left="2160" w:hanging="360"/>
      </w:pPr>
      <w:rPr>
        <w:rFonts w:ascii="Wingdings" w:hAnsi="Wingdings" w:hint="default"/>
      </w:rPr>
    </w:lvl>
    <w:lvl w:ilvl="3" w:tplc="71E86356">
      <w:start w:val="1"/>
      <w:numFmt w:val="bullet"/>
      <w:lvlText w:val=""/>
      <w:lvlJc w:val="left"/>
      <w:pPr>
        <w:ind w:left="2880" w:hanging="360"/>
      </w:pPr>
      <w:rPr>
        <w:rFonts w:ascii="Symbol" w:hAnsi="Symbol" w:hint="default"/>
      </w:rPr>
    </w:lvl>
    <w:lvl w:ilvl="4" w:tplc="50449A16">
      <w:start w:val="1"/>
      <w:numFmt w:val="bullet"/>
      <w:lvlText w:val="o"/>
      <w:lvlJc w:val="left"/>
      <w:pPr>
        <w:ind w:left="3600" w:hanging="360"/>
      </w:pPr>
      <w:rPr>
        <w:rFonts w:ascii="Courier New" w:hAnsi="Courier New" w:hint="default"/>
      </w:rPr>
    </w:lvl>
    <w:lvl w:ilvl="5" w:tplc="EEDE511C">
      <w:start w:val="1"/>
      <w:numFmt w:val="bullet"/>
      <w:lvlText w:val=""/>
      <w:lvlJc w:val="left"/>
      <w:pPr>
        <w:ind w:left="4320" w:hanging="360"/>
      </w:pPr>
      <w:rPr>
        <w:rFonts w:ascii="Wingdings" w:hAnsi="Wingdings" w:hint="default"/>
      </w:rPr>
    </w:lvl>
    <w:lvl w:ilvl="6" w:tplc="261C8C12">
      <w:start w:val="1"/>
      <w:numFmt w:val="bullet"/>
      <w:lvlText w:val=""/>
      <w:lvlJc w:val="left"/>
      <w:pPr>
        <w:ind w:left="5040" w:hanging="360"/>
      </w:pPr>
      <w:rPr>
        <w:rFonts w:ascii="Symbol" w:hAnsi="Symbol" w:hint="default"/>
      </w:rPr>
    </w:lvl>
    <w:lvl w:ilvl="7" w:tplc="15E68A70">
      <w:start w:val="1"/>
      <w:numFmt w:val="bullet"/>
      <w:lvlText w:val="o"/>
      <w:lvlJc w:val="left"/>
      <w:pPr>
        <w:ind w:left="5760" w:hanging="360"/>
      </w:pPr>
      <w:rPr>
        <w:rFonts w:ascii="Courier New" w:hAnsi="Courier New" w:hint="default"/>
      </w:rPr>
    </w:lvl>
    <w:lvl w:ilvl="8" w:tplc="7C229CF2">
      <w:start w:val="1"/>
      <w:numFmt w:val="bullet"/>
      <w:lvlText w:val=""/>
      <w:lvlJc w:val="left"/>
      <w:pPr>
        <w:ind w:left="6480" w:hanging="360"/>
      </w:pPr>
      <w:rPr>
        <w:rFonts w:ascii="Wingdings" w:hAnsi="Wingdings" w:hint="default"/>
      </w:rPr>
    </w:lvl>
  </w:abstractNum>
  <w:abstractNum w:abstractNumId="9" w15:restartNumberingAfterBreak="0">
    <w:nsid w:val="05F963EA"/>
    <w:multiLevelType w:val="hybridMultilevel"/>
    <w:tmpl w:val="8EDAEB32"/>
    <w:lvl w:ilvl="0" w:tplc="85825124">
      <w:start w:val="1"/>
      <w:numFmt w:val="bullet"/>
      <w:lvlText w:val=""/>
      <w:lvlJc w:val="left"/>
      <w:pPr>
        <w:ind w:left="720" w:hanging="360"/>
      </w:pPr>
      <w:rPr>
        <w:rFonts w:ascii="Wingdings" w:hAnsi="Wingdings" w:hint="default"/>
      </w:rPr>
    </w:lvl>
    <w:lvl w:ilvl="1" w:tplc="4A343288">
      <w:start w:val="1"/>
      <w:numFmt w:val="bullet"/>
      <w:lvlText w:val="o"/>
      <w:lvlJc w:val="left"/>
      <w:pPr>
        <w:ind w:left="1440" w:hanging="360"/>
      </w:pPr>
      <w:rPr>
        <w:rFonts w:ascii="Courier New" w:hAnsi="Courier New" w:hint="default"/>
      </w:rPr>
    </w:lvl>
    <w:lvl w:ilvl="2" w:tplc="FFCE1FBE">
      <w:start w:val="1"/>
      <w:numFmt w:val="bullet"/>
      <w:lvlText w:val=""/>
      <w:lvlJc w:val="left"/>
      <w:pPr>
        <w:ind w:left="2160" w:hanging="360"/>
      </w:pPr>
      <w:rPr>
        <w:rFonts w:ascii="Wingdings" w:hAnsi="Wingdings" w:hint="default"/>
      </w:rPr>
    </w:lvl>
    <w:lvl w:ilvl="3" w:tplc="0A5E3C58">
      <w:start w:val="1"/>
      <w:numFmt w:val="bullet"/>
      <w:lvlText w:val=""/>
      <w:lvlJc w:val="left"/>
      <w:pPr>
        <w:ind w:left="2880" w:hanging="360"/>
      </w:pPr>
      <w:rPr>
        <w:rFonts w:ascii="Symbol" w:hAnsi="Symbol" w:hint="default"/>
      </w:rPr>
    </w:lvl>
    <w:lvl w:ilvl="4" w:tplc="72B60B64">
      <w:start w:val="1"/>
      <w:numFmt w:val="bullet"/>
      <w:lvlText w:val="o"/>
      <w:lvlJc w:val="left"/>
      <w:pPr>
        <w:ind w:left="3600" w:hanging="360"/>
      </w:pPr>
      <w:rPr>
        <w:rFonts w:ascii="Courier New" w:hAnsi="Courier New" w:hint="default"/>
      </w:rPr>
    </w:lvl>
    <w:lvl w:ilvl="5" w:tplc="4F7486D2">
      <w:start w:val="1"/>
      <w:numFmt w:val="bullet"/>
      <w:lvlText w:val=""/>
      <w:lvlJc w:val="left"/>
      <w:pPr>
        <w:ind w:left="4320" w:hanging="360"/>
      </w:pPr>
      <w:rPr>
        <w:rFonts w:ascii="Wingdings" w:hAnsi="Wingdings" w:hint="default"/>
      </w:rPr>
    </w:lvl>
    <w:lvl w:ilvl="6" w:tplc="D130C17A">
      <w:start w:val="1"/>
      <w:numFmt w:val="bullet"/>
      <w:lvlText w:val=""/>
      <w:lvlJc w:val="left"/>
      <w:pPr>
        <w:ind w:left="5040" w:hanging="360"/>
      </w:pPr>
      <w:rPr>
        <w:rFonts w:ascii="Symbol" w:hAnsi="Symbol" w:hint="default"/>
      </w:rPr>
    </w:lvl>
    <w:lvl w:ilvl="7" w:tplc="10F8485A">
      <w:start w:val="1"/>
      <w:numFmt w:val="bullet"/>
      <w:lvlText w:val="o"/>
      <w:lvlJc w:val="left"/>
      <w:pPr>
        <w:ind w:left="5760" w:hanging="360"/>
      </w:pPr>
      <w:rPr>
        <w:rFonts w:ascii="Courier New" w:hAnsi="Courier New" w:hint="default"/>
      </w:rPr>
    </w:lvl>
    <w:lvl w:ilvl="8" w:tplc="00B0B17E">
      <w:start w:val="1"/>
      <w:numFmt w:val="bullet"/>
      <w:lvlText w:val=""/>
      <w:lvlJc w:val="left"/>
      <w:pPr>
        <w:ind w:left="6480" w:hanging="360"/>
      </w:pPr>
      <w:rPr>
        <w:rFonts w:ascii="Wingdings" w:hAnsi="Wingdings" w:hint="default"/>
      </w:rPr>
    </w:lvl>
  </w:abstractNum>
  <w:abstractNum w:abstractNumId="10" w15:restartNumberingAfterBreak="0">
    <w:nsid w:val="061C03C2"/>
    <w:multiLevelType w:val="hybridMultilevel"/>
    <w:tmpl w:val="C84EE5E6"/>
    <w:lvl w:ilvl="0" w:tplc="6D84DAAE">
      <w:start w:val="1"/>
      <w:numFmt w:val="bullet"/>
      <w:lvlText w:val="-"/>
      <w:lvlJc w:val="left"/>
      <w:pPr>
        <w:ind w:left="720" w:hanging="360"/>
      </w:pPr>
      <w:rPr>
        <w:rFonts w:ascii="Arial-BoldMT" w:hAnsi="Arial-BoldMT" w:hint="default"/>
      </w:rPr>
    </w:lvl>
    <w:lvl w:ilvl="1" w:tplc="D4D2F630">
      <w:start w:val="1"/>
      <w:numFmt w:val="bullet"/>
      <w:lvlText w:val="o"/>
      <w:lvlJc w:val="left"/>
      <w:pPr>
        <w:ind w:left="1440" w:hanging="360"/>
      </w:pPr>
      <w:rPr>
        <w:rFonts w:ascii="Courier New" w:hAnsi="Courier New" w:hint="default"/>
      </w:rPr>
    </w:lvl>
    <w:lvl w:ilvl="2" w:tplc="3774D570">
      <w:start w:val="1"/>
      <w:numFmt w:val="bullet"/>
      <w:lvlText w:val=""/>
      <w:lvlJc w:val="left"/>
      <w:pPr>
        <w:ind w:left="2160" w:hanging="360"/>
      </w:pPr>
      <w:rPr>
        <w:rFonts w:ascii="Wingdings" w:hAnsi="Wingdings" w:hint="default"/>
      </w:rPr>
    </w:lvl>
    <w:lvl w:ilvl="3" w:tplc="AD6458D2">
      <w:start w:val="1"/>
      <w:numFmt w:val="bullet"/>
      <w:lvlText w:val=""/>
      <w:lvlJc w:val="left"/>
      <w:pPr>
        <w:ind w:left="2880" w:hanging="360"/>
      </w:pPr>
      <w:rPr>
        <w:rFonts w:ascii="Symbol" w:hAnsi="Symbol" w:hint="default"/>
      </w:rPr>
    </w:lvl>
    <w:lvl w:ilvl="4" w:tplc="DAF8DCA4">
      <w:start w:val="1"/>
      <w:numFmt w:val="bullet"/>
      <w:lvlText w:val="o"/>
      <w:lvlJc w:val="left"/>
      <w:pPr>
        <w:ind w:left="3600" w:hanging="360"/>
      </w:pPr>
      <w:rPr>
        <w:rFonts w:ascii="Courier New" w:hAnsi="Courier New" w:hint="default"/>
      </w:rPr>
    </w:lvl>
    <w:lvl w:ilvl="5" w:tplc="F802F01A">
      <w:start w:val="1"/>
      <w:numFmt w:val="bullet"/>
      <w:lvlText w:val=""/>
      <w:lvlJc w:val="left"/>
      <w:pPr>
        <w:ind w:left="4320" w:hanging="360"/>
      </w:pPr>
      <w:rPr>
        <w:rFonts w:ascii="Wingdings" w:hAnsi="Wingdings" w:hint="default"/>
      </w:rPr>
    </w:lvl>
    <w:lvl w:ilvl="6" w:tplc="BE3443FA">
      <w:start w:val="1"/>
      <w:numFmt w:val="bullet"/>
      <w:lvlText w:val=""/>
      <w:lvlJc w:val="left"/>
      <w:pPr>
        <w:ind w:left="5040" w:hanging="360"/>
      </w:pPr>
      <w:rPr>
        <w:rFonts w:ascii="Symbol" w:hAnsi="Symbol" w:hint="default"/>
      </w:rPr>
    </w:lvl>
    <w:lvl w:ilvl="7" w:tplc="533EDE04">
      <w:start w:val="1"/>
      <w:numFmt w:val="bullet"/>
      <w:lvlText w:val="o"/>
      <w:lvlJc w:val="left"/>
      <w:pPr>
        <w:ind w:left="5760" w:hanging="360"/>
      </w:pPr>
      <w:rPr>
        <w:rFonts w:ascii="Courier New" w:hAnsi="Courier New" w:hint="default"/>
      </w:rPr>
    </w:lvl>
    <w:lvl w:ilvl="8" w:tplc="C1069BEA">
      <w:start w:val="1"/>
      <w:numFmt w:val="bullet"/>
      <w:lvlText w:val=""/>
      <w:lvlJc w:val="left"/>
      <w:pPr>
        <w:ind w:left="6480" w:hanging="360"/>
      </w:pPr>
      <w:rPr>
        <w:rFonts w:ascii="Wingdings" w:hAnsi="Wingdings" w:hint="default"/>
      </w:rPr>
    </w:lvl>
  </w:abstractNum>
  <w:abstractNum w:abstractNumId="11" w15:restartNumberingAfterBreak="0">
    <w:nsid w:val="063B29FA"/>
    <w:multiLevelType w:val="hybridMultilevel"/>
    <w:tmpl w:val="48E866EC"/>
    <w:lvl w:ilvl="0" w:tplc="CC883968">
      <w:start w:val="1"/>
      <w:numFmt w:val="bullet"/>
      <w:lvlText w:val=""/>
      <w:lvlJc w:val="left"/>
      <w:pPr>
        <w:ind w:left="720" w:hanging="360"/>
      </w:pPr>
      <w:rPr>
        <w:rFonts w:ascii="Wingdings" w:hAnsi="Wingdings" w:hint="default"/>
      </w:rPr>
    </w:lvl>
    <w:lvl w:ilvl="1" w:tplc="C6CAC60A">
      <w:start w:val="1"/>
      <w:numFmt w:val="bullet"/>
      <w:lvlText w:val="o"/>
      <w:lvlJc w:val="left"/>
      <w:pPr>
        <w:ind w:left="1440" w:hanging="360"/>
      </w:pPr>
      <w:rPr>
        <w:rFonts w:ascii="Courier New" w:hAnsi="Courier New" w:hint="default"/>
      </w:rPr>
    </w:lvl>
    <w:lvl w:ilvl="2" w:tplc="EC94AE5E">
      <w:start w:val="1"/>
      <w:numFmt w:val="bullet"/>
      <w:lvlText w:val=""/>
      <w:lvlJc w:val="left"/>
      <w:pPr>
        <w:ind w:left="2160" w:hanging="360"/>
      </w:pPr>
      <w:rPr>
        <w:rFonts w:ascii="Wingdings" w:hAnsi="Wingdings" w:hint="default"/>
      </w:rPr>
    </w:lvl>
    <w:lvl w:ilvl="3" w:tplc="FD229310">
      <w:start w:val="1"/>
      <w:numFmt w:val="bullet"/>
      <w:lvlText w:val=""/>
      <w:lvlJc w:val="left"/>
      <w:pPr>
        <w:ind w:left="2880" w:hanging="360"/>
      </w:pPr>
      <w:rPr>
        <w:rFonts w:ascii="Symbol" w:hAnsi="Symbol" w:hint="default"/>
      </w:rPr>
    </w:lvl>
    <w:lvl w:ilvl="4" w:tplc="6C241868">
      <w:start w:val="1"/>
      <w:numFmt w:val="bullet"/>
      <w:lvlText w:val="o"/>
      <w:lvlJc w:val="left"/>
      <w:pPr>
        <w:ind w:left="3600" w:hanging="360"/>
      </w:pPr>
      <w:rPr>
        <w:rFonts w:ascii="Courier New" w:hAnsi="Courier New" w:hint="default"/>
      </w:rPr>
    </w:lvl>
    <w:lvl w:ilvl="5" w:tplc="94587948">
      <w:start w:val="1"/>
      <w:numFmt w:val="bullet"/>
      <w:lvlText w:val=""/>
      <w:lvlJc w:val="left"/>
      <w:pPr>
        <w:ind w:left="4320" w:hanging="360"/>
      </w:pPr>
      <w:rPr>
        <w:rFonts w:ascii="Wingdings" w:hAnsi="Wingdings" w:hint="default"/>
      </w:rPr>
    </w:lvl>
    <w:lvl w:ilvl="6" w:tplc="615464EC">
      <w:start w:val="1"/>
      <w:numFmt w:val="bullet"/>
      <w:lvlText w:val=""/>
      <w:lvlJc w:val="left"/>
      <w:pPr>
        <w:ind w:left="5040" w:hanging="360"/>
      </w:pPr>
      <w:rPr>
        <w:rFonts w:ascii="Symbol" w:hAnsi="Symbol" w:hint="default"/>
      </w:rPr>
    </w:lvl>
    <w:lvl w:ilvl="7" w:tplc="2A3E1228">
      <w:start w:val="1"/>
      <w:numFmt w:val="bullet"/>
      <w:lvlText w:val="o"/>
      <w:lvlJc w:val="left"/>
      <w:pPr>
        <w:ind w:left="5760" w:hanging="360"/>
      </w:pPr>
      <w:rPr>
        <w:rFonts w:ascii="Courier New" w:hAnsi="Courier New" w:hint="default"/>
      </w:rPr>
    </w:lvl>
    <w:lvl w:ilvl="8" w:tplc="EDB25F40">
      <w:start w:val="1"/>
      <w:numFmt w:val="bullet"/>
      <w:lvlText w:val=""/>
      <w:lvlJc w:val="left"/>
      <w:pPr>
        <w:ind w:left="6480" w:hanging="360"/>
      </w:pPr>
      <w:rPr>
        <w:rFonts w:ascii="Wingdings" w:hAnsi="Wingdings" w:hint="default"/>
      </w:rPr>
    </w:lvl>
  </w:abstractNum>
  <w:abstractNum w:abstractNumId="12" w15:restartNumberingAfterBreak="0">
    <w:nsid w:val="06540515"/>
    <w:multiLevelType w:val="hybridMultilevel"/>
    <w:tmpl w:val="72EA0696"/>
    <w:lvl w:ilvl="0" w:tplc="F220634C">
      <w:start w:val="1"/>
      <w:numFmt w:val="bullet"/>
      <w:lvlText w:val=""/>
      <w:lvlJc w:val="left"/>
      <w:pPr>
        <w:ind w:left="720" w:hanging="360"/>
      </w:pPr>
      <w:rPr>
        <w:rFonts w:ascii="Wingdings" w:hAnsi="Wingdings" w:hint="default"/>
      </w:rPr>
    </w:lvl>
    <w:lvl w:ilvl="1" w:tplc="E200D78E">
      <w:start w:val="1"/>
      <w:numFmt w:val="bullet"/>
      <w:lvlText w:val="o"/>
      <w:lvlJc w:val="left"/>
      <w:pPr>
        <w:ind w:left="1440" w:hanging="360"/>
      </w:pPr>
      <w:rPr>
        <w:rFonts w:ascii="Courier New" w:hAnsi="Courier New" w:hint="default"/>
      </w:rPr>
    </w:lvl>
    <w:lvl w:ilvl="2" w:tplc="EBE09E2A">
      <w:start w:val="1"/>
      <w:numFmt w:val="bullet"/>
      <w:lvlText w:val=""/>
      <w:lvlJc w:val="left"/>
      <w:pPr>
        <w:ind w:left="2160" w:hanging="360"/>
      </w:pPr>
      <w:rPr>
        <w:rFonts w:ascii="Wingdings" w:hAnsi="Wingdings" w:hint="default"/>
      </w:rPr>
    </w:lvl>
    <w:lvl w:ilvl="3" w:tplc="5C28FF8E">
      <w:start w:val="1"/>
      <w:numFmt w:val="bullet"/>
      <w:lvlText w:val=""/>
      <w:lvlJc w:val="left"/>
      <w:pPr>
        <w:ind w:left="2880" w:hanging="360"/>
      </w:pPr>
      <w:rPr>
        <w:rFonts w:ascii="Symbol" w:hAnsi="Symbol" w:hint="default"/>
      </w:rPr>
    </w:lvl>
    <w:lvl w:ilvl="4" w:tplc="AE6AAB2A">
      <w:start w:val="1"/>
      <w:numFmt w:val="bullet"/>
      <w:lvlText w:val="o"/>
      <w:lvlJc w:val="left"/>
      <w:pPr>
        <w:ind w:left="3600" w:hanging="360"/>
      </w:pPr>
      <w:rPr>
        <w:rFonts w:ascii="Courier New" w:hAnsi="Courier New" w:hint="default"/>
      </w:rPr>
    </w:lvl>
    <w:lvl w:ilvl="5" w:tplc="ED12631E">
      <w:start w:val="1"/>
      <w:numFmt w:val="bullet"/>
      <w:lvlText w:val=""/>
      <w:lvlJc w:val="left"/>
      <w:pPr>
        <w:ind w:left="4320" w:hanging="360"/>
      </w:pPr>
      <w:rPr>
        <w:rFonts w:ascii="Wingdings" w:hAnsi="Wingdings" w:hint="default"/>
      </w:rPr>
    </w:lvl>
    <w:lvl w:ilvl="6" w:tplc="E54E6A52">
      <w:start w:val="1"/>
      <w:numFmt w:val="bullet"/>
      <w:lvlText w:val=""/>
      <w:lvlJc w:val="left"/>
      <w:pPr>
        <w:ind w:left="5040" w:hanging="360"/>
      </w:pPr>
      <w:rPr>
        <w:rFonts w:ascii="Symbol" w:hAnsi="Symbol" w:hint="default"/>
      </w:rPr>
    </w:lvl>
    <w:lvl w:ilvl="7" w:tplc="542EDC68">
      <w:start w:val="1"/>
      <w:numFmt w:val="bullet"/>
      <w:lvlText w:val="o"/>
      <w:lvlJc w:val="left"/>
      <w:pPr>
        <w:ind w:left="5760" w:hanging="360"/>
      </w:pPr>
      <w:rPr>
        <w:rFonts w:ascii="Courier New" w:hAnsi="Courier New" w:hint="default"/>
      </w:rPr>
    </w:lvl>
    <w:lvl w:ilvl="8" w:tplc="1D0A4F3E">
      <w:start w:val="1"/>
      <w:numFmt w:val="bullet"/>
      <w:lvlText w:val=""/>
      <w:lvlJc w:val="left"/>
      <w:pPr>
        <w:ind w:left="6480" w:hanging="360"/>
      </w:pPr>
      <w:rPr>
        <w:rFonts w:ascii="Wingdings" w:hAnsi="Wingdings" w:hint="default"/>
      </w:rPr>
    </w:lvl>
  </w:abstractNum>
  <w:abstractNum w:abstractNumId="13" w15:restartNumberingAfterBreak="0">
    <w:nsid w:val="066872F6"/>
    <w:multiLevelType w:val="hybridMultilevel"/>
    <w:tmpl w:val="13AE5960"/>
    <w:lvl w:ilvl="0" w:tplc="5330DB9A">
      <w:start w:val="1"/>
      <w:numFmt w:val="bullet"/>
      <w:lvlText w:val=""/>
      <w:lvlJc w:val="left"/>
      <w:pPr>
        <w:ind w:left="720" w:hanging="360"/>
      </w:pPr>
      <w:rPr>
        <w:rFonts w:ascii="Wingdings" w:hAnsi="Wingdings" w:hint="default"/>
      </w:rPr>
    </w:lvl>
    <w:lvl w:ilvl="1" w:tplc="5E24F31E">
      <w:start w:val="1"/>
      <w:numFmt w:val="bullet"/>
      <w:lvlText w:val="o"/>
      <w:lvlJc w:val="left"/>
      <w:pPr>
        <w:ind w:left="1440" w:hanging="360"/>
      </w:pPr>
      <w:rPr>
        <w:rFonts w:ascii="Courier New" w:hAnsi="Courier New" w:hint="default"/>
      </w:rPr>
    </w:lvl>
    <w:lvl w:ilvl="2" w:tplc="605C1C5E">
      <w:start w:val="1"/>
      <w:numFmt w:val="bullet"/>
      <w:lvlText w:val=""/>
      <w:lvlJc w:val="left"/>
      <w:pPr>
        <w:ind w:left="2160" w:hanging="360"/>
      </w:pPr>
      <w:rPr>
        <w:rFonts w:ascii="Wingdings" w:hAnsi="Wingdings" w:hint="default"/>
      </w:rPr>
    </w:lvl>
    <w:lvl w:ilvl="3" w:tplc="B08C5DF0">
      <w:start w:val="1"/>
      <w:numFmt w:val="bullet"/>
      <w:lvlText w:val=""/>
      <w:lvlJc w:val="left"/>
      <w:pPr>
        <w:ind w:left="2880" w:hanging="360"/>
      </w:pPr>
      <w:rPr>
        <w:rFonts w:ascii="Symbol" w:hAnsi="Symbol" w:hint="default"/>
      </w:rPr>
    </w:lvl>
    <w:lvl w:ilvl="4" w:tplc="37066500">
      <w:start w:val="1"/>
      <w:numFmt w:val="bullet"/>
      <w:lvlText w:val="o"/>
      <w:lvlJc w:val="left"/>
      <w:pPr>
        <w:ind w:left="3600" w:hanging="360"/>
      </w:pPr>
      <w:rPr>
        <w:rFonts w:ascii="Courier New" w:hAnsi="Courier New" w:hint="default"/>
      </w:rPr>
    </w:lvl>
    <w:lvl w:ilvl="5" w:tplc="3EBC0A28">
      <w:start w:val="1"/>
      <w:numFmt w:val="bullet"/>
      <w:lvlText w:val=""/>
      <w:lvlJc w:val="left"/>
      <w:pPr>
        <w:ind w:left="4320" w:hanging="360"/>
      </w:pPr>
      <w:rPr>
        <w:rFonts w:ascii="Wingdings" w:hAnsi="Wingdings" w:hint="default"/>
      </w:rPr>
    </w:lvl>
    <w:lvl w:ilvl="6" w:tplc="2280EEF4">
      <w:start w:val="1"/>
      <w:numFmt w:val="bullet"/>
      <w:lvlText w:val=""/>
      <w:lvlJc w:val="left"/>
      <w:pPr>
        <w:ind w:left="5040" w:hanging="360"/>
      </w:pPr>
      <w:rPr>
        <w:rFonts w:ascii="Symbol" w:hAnsi="Symbol" w:hint="default"/>
      </w:rPr>
    </w:lvl>
    <w:lvl w:ilvl="7" w:tplc="C3BA310C">
      <w:start w:val="1"/>
      <w:numFmt w:val="bullet"/>
      <w:lvlText w:val="o"/>
      <w:lvlJc w:val="left"/>
      <w:pPr>
        <w:ind w:left="5760" w:hanging="360"/>
      </w:pPr>
      <w:rPr>
        <w:rFonts w:ascii="Courier New" w:hAnsi="Courier New" w:hint="default"/>
      </w:rPr>
    </w:lvl>
    <w:lvl w:ilvl="8" w:tplc="F23817BA">
      <w:start w:val="1"/>
      <w:numFmt w:val="bullet"/>
      <w:lvlText w:val=""/>
      <w:lvlJc w:val="left"/>
      <w:pPr>
        <w:ind w:left="6480" w:hanging="360"/>
      </w:pPr>
      <w:rPr>
        <w:rFonts w:ascii="Wingdings" w:hAnsi="Wingdings" w:hint="default"/>
      </w:rPr>
    </w:lvl>
  </w:abstractNum>
  <w:abstractNum w:abstractNumId="14" w15:restartNumberingAfterBreak="0">
    <w:nsid w:val="06B73C88"/>
    <w:multiLevelType w:val="hybridMultilevel"/>
    <w:tmpl w:val="EF3EB412"/>
    <w:lvl w:ilvl="0" w:tplc="A4EC5EB0">
      <w:start w:val="1"/>
      <w:numFmt w:val="bullet"/>
      <w:lvlText w:val="-"/>
      <w:lvlJc w:val="left"/>
      <w:pPr>
        <w:ind w:left="720" w:hanging="360"/>
      </w:pPr>
      <w:rPr>
        <w:rFonts w:ascii="Arial-BoldMT" w:hAnsi="Arial-BoldMT" w:hint="default"/>
      </w:rPr>
    </w:lvl>
    <w:lvl w:ilvl="1" w:tplc="EC82B500">
      <w:start w:val="1"/>
      <w:numFmt w:val="bullet"/>
      <w:lvlText w:val="o"/>
      <w:lvlJc w:val="left"/>
      <w:pPr>
        <w:ind w:left="1440" w:hanging="360"/>
      </w:pPr>
      <w:rPr>
        <w:rFonts w:ascii="Courier New" w:hAnsi="Courier New" w:hint="default"/>
      </w:rPr>
    </w:lvl>
    <w:lvl w:ilvl="2" w:tplc="77A44338">
      <w:start w:val="1"/>
      <w:numFmt w:val="bullet"/>
      <w:lvlText w:val=""/>
      <w:lvlJc w:val="left"/>
      <w:pPr>
        <w:ind w:left="2160" w:hanging="360"/>
      </w:pPr>
      <w:rPr>
        <w:rFonts w:ascii="Wingdings" w:hAnsi="Wingdings" w:hint="default"/>
      </w:rPr>
    </w:lvl>
    <w:lvl w:ilvl="3" w:tplc="36E0923C">
      <w:start w:val="1"/>
      <w:numFmt w:val="bullet"/>
      <w:lvlText w:val=""/>
      <w:lvlJc w:val="left"/>
      <w:pPr>
        <w:ind w:left="2880" w:hanging="360"/>
      </w:pPr>
      <w:rPr>
        <w:rFonts w:ascii="Symbol" w:hAnsi="Symbol" w:hint="default"/>
      </w:rPr>
    </w:lvl>
    <w:lvl w:ilvl="4" w:tplc="85AC7F26">
      <w:start w:val="1"/>
      <w:numFmt w:val="bullet"/>
      <w:lvlText w:val="o"/>
      <w:lvlJc w:val="left"/>
      <w:pPr>
        <w:ind w:left="3600" w:hanging="360"/>
      </w:pPr>
      <w:rPr>
        <w:rFonts w:ascii="Courier New" w:hAnsi="Courier New" w:hint="default"/>
      </w:rPr>
    </w:lvl>
    <w:lvl w:ilvl="5" w:tplc="46A82B9C">
      <w:start w:val="1"/>
      <w:numFmt w:val="bullet"/>
      <w:lvlText w:val=""/>
      <w:lvlJc w:val="left"/>
      <w:pPr>
        <w:ind w:left="4320" w:hanging="360"/>
      </w:pPr>
      <w:rPr>
        <w:rFonts w:ascii="Wingdings" w:hAnsi="Wingdings" w:hint="default"/>
      </w:rPr>
    </w:lvl>
    <w:lvl w:ilvl="6" w:tplc="7BFE27BC">
      <w:start w:val="1"/>
      <w:numFmt w:val="bullet"/>
      <w:lvlText w:val=""/>
      <w:lvlJc w:val="left"/>
      <w:pPr>
        <w:ind w:left="5040" w:hanging="360"/>
      </w:pPr>
      <w:rPr>
        <w:rFonts w:ascii="Symbol" w:hAnsi="Symbol" w:hint="default"/>
      </w:rPr>
    </w:lvl>
    <w:lvl w:ilvl="7" w:tplc="C5B44352">
      <w:start w:val="1"/>
      <w:numFmt w:val="bullet"/>
      <w:lvlText w:val="o"/>
      <w:lvlJc w:val="left"/>
      <w:pPr>
        <w:ind w:left="5760" w:hanging="360"/>
      </w:pPr>
      <w:rPr>
        <w:rFonts w:ascii="Courier New" w:hAnsi="Courier New" w:hint="default"/>
      </w:rPr>
    </w:lvl>
    <w:lvl w:ilvl="8" w:tplc="0A68AC20">
      <w:start w:val="1"/>
      <w:numFmt w:val="bullet"/>
      <w:lvlText w:val=""/>
      <w:lvlJc w:val="left"/>
      <w:pPr>
        <w:ind w:left="6480" w:hanging="360"/>
      </w:pPr>
      <w:rPr>
        <w:rFonts w:ascii="Wingdings" w:hAnsi="Wingdings" w:hint="default"/>
      </w:rPr>
    </w:lvl>
  </w:abstractNum>
  <w:abstractNum w:abstractNumId="15" w15:restartNumberingAfterBreak="0">
    <w:nsid w:val="06CB5D2B"/>
    <w:multiLevelType w:val="hybridMultilevel"/>
    <w:tmpl w:val="0B9EEECE"/>
    <w:lvl w:ilvl="0" w:tplc="1C5EA06C">
      <w:start w:val="1"/>
      <w:numFmt w:val="bullet"/>
      <w:lvlText w:val=""/>
      <w:lvlJc w:val="left"/>
      <w:pPr>
        <w:ind w:left="720" w:hanging="360"/>
      </w:pPr>
      <w:rPr>
        <w:rFonts w:ascii="Wingdings" w:hAnsi="Wingdings" w:hint="default"/>
      </w:rPr>
    </w:lvl>
    <w:lvl w:ilvl="1" w:tplc="D6643AF6">
      <w:start w:val="1"/>
      <w:numFmt w:val="bullet"/>
      <w:lvlText w:val="o"/>
      <w:lvlJc w:val="left"/>
      <w:pPr>
        <w:ind w:left="1440" w:hanging="360"/>
      </w:pPr>
      <w:rPr>
        <w:rFonts w:ascii="Courier New" w:hAnsi="Courier New" w:hint="default"/>
      </w:rPr>
    </w:lvl>
    <w:lvl w:ilvl="2" w:tplc="54407CBA">
      <w:start w:val="1"/>
      <w:numFmt w:val="bullet"/>
      <w:lvlText w:val=""/>
      <w:lvlJc w:val="left"/>
      <w:pPr>
        <w:ind w:left="2160" w:hanging="360"/>
      </w:pPr>
      <w:rPr>
        <w:rFonts w:ascii="Wingdings" w:hAnsi="Wingdings" w:hint="default"/>
      </w:rPr>
    </w:lvl>
    <w:lvl w:ilvl="3" w:tplc="64F68DAE">
      <w:start w:val="1"/>
      <w:numFmt w:val="bullet"/>
      <w:lvlText w:val=""/>
      <w:lvlJc w:val="left"/>
      <w:pPr>
        <w:ind w:left="2880" w:hanging="360"/>
      </w:pPr>
      <w:rPr>
        <w:rFonts w:ascii="Symbol" w:hAnsi="Symbol" w:hint="default"/>
      </w:rPr>
    </w:lvl>
    <w:lvl w:ilvl="4" w:tplc="CF741102">
      <w:start w:val="1"/>
      <w:numFmt w:val="bullet"/>
      <w:lvlText w:val="o"/>
      <w:lvlJc w:val="left"/>
      <w:pPr>
        <w:ind w:left="3600" w:hanging="360"/>
      </w:pPr>
      <w:rPr>
        <w:rFonts w:ascii="Courier New" w:hAnsi="Courier New" w:hint="default"/>
      </w:rPr>
    </w:lvl>
    <w:lvl w:ilvl="5" w:tplc="DB387FA2">
      <w:start w:val="1"/>
      <w:numFmt w:val="bullet"/>
      <w:lvlText w:val=""/>
      <w:lvlJc w:val="left"/>
      <w:pPr>
        <w:ind w:left="4320" w:hanging="360"/>
      </w:pPr>
      <w:rPr>
        <w:rFonts w:ascii="Wingdings" w:hAnsi="Wingdings" w:hint="default"/>
      </w:rPr>
    </w:lvl>
    <w:lvl w:ilvl="6" w:tplc="FF88B9A6">
      <w:start w:val="1"/>
      <w:numFmt w:val="bullet"/>
      <w:lvlText w:val=""/>
      <w:lvlJc w:val="left"/>
      <w:pPr>
        <w:ind w:left="5040" w:hanging="360"/>
      </w:pPr>
      <w:rPr>
        <w:rFonts w:ascii="Symbol" w:hAnsi="Symbol" w:hint="default"/>
      </w:rPr>
    </w:lvl>
    <w:lvl w:ilvl="7" w:tplc="B8CC0DE6">
      <w:start w:val="1"/>
      <w:numFmt w:val="bullet"/>
      <w:lvlText w:val="o"/>
      <w:lvlJc w:val="left"/>
      <w:pPr>
        <w:ind w:left="5760" w:hanging="360"/>
      </w:pPr>
      <w:rPr>
        <w:rFonts w:ascii="Courier New" w:hAnsi="Courier New" w:hint="default"/>
      </w:rPr>
    </w:lvl>
    <w:lvl w:ilvl="8" w:tplc="A0E030A8">
      <w:start w:val="1"/>
      <w:numFmt w:val="bullet"/>
      <w:lvlText w:val=""/>
      <w:lvlJc w:val="left"/>
      <w:pPr>
        <w:ind w:left="6480" w:hanging="360"/>
      </w:pPr>
      <w:rPr>
        <w:rFonts w:ascii="Wingdings" w:hAnsi="Wingdings" w:hint="default"/>
      </w:rPr>
    </w:lvl>
  </w:abstractNum>
  <w:abstractNum w:abstractNumId="16" w15:restartNumberingAfterBreak="0">
    <w:nsid w:val="079B7AF1"/>
    <w:multiLevelType w:val="hybridMultilevel"/>
    <w:tmpl w:val="7B4482A4"/>
    <w:lvl w:ilvl="0" w:tplc="47BED952">
      <w:start w:val="1"/>
      <w:numFmt w:val="bullet"/>
      <w:lvlText w:val=""/>
      <w:lvlJc w:val="left"/>
      <w:pPr>
        <w:ind w:left="720" w:hanging="360"/>
      </w:pPr>
      <w:rPr>
        <w:rFonts w:ascii="Wingdings" w:hAnsi="Wingdings" w:hint="default"/>
      </w:rPr>
    </w:lvl>
    <w:lvl w:ilvl="1" w:tplc="B2E0BDDA">
      <w:start w:val="1"/>
      <w:numFmt w:val="bullet"/>
      <w:lvlText w:val="o"/>
      <w:lvlJc w:val="left"/>
      <w:pPr>
        <w:ind w:left="1440" w:hanging="360"/>
      </w:pPr>
      <w:rPr>
        <w:rFonts w:ascii="Courier New" w:hAnsi="Courier New" w:hint="default"/>
      </w:rPr>
    </w:lvl>
    <w:lvl w:ilvl="2" w:tplc="00E8032A">
      <w:start w:val="1"/>
      <w:numFmt w:val="bullet"/>
      <w:lvlText w:val=""/>
      <w:lvlJc w:val="left"/>
      <w:pPr>
        <w:ind w:left="2160" w:hanging="360"/>
      </w:pPr>
      <w:rPr>
        <w:rFonts w:ascii="Wingdings" w:hAnsi="Wingdings" w:hint="default"/>
      </w:rPr>
    </w:lvl>
    <w:lvl w:ilvl="3" w:tplc="BD224576">
      <w:start w:val="1"/>
      <w:numFmt w:val="bullet"/>
      <w:lvlText w:val=""/>
      <w:lvlJc w:val="left"/>
      <w:pPr>
        <w:ind w:left="2880" w:hanging="360"/>
      </w:pPr>
      <w:rPr>
        <w:rFonts w:ascii="Symbol" w:hAnsi="Symbol" w:hint="default"/>
      </w:rPr>
    </w:lvl>
    <w:lvl w:ilvl="4" w:tplc="1DB4FBE2">
      <w:start w:val="1"/>
      <w:numFmt w:val="bullet"/>
      <w:lvlText w:val="o"/>
      <w:lvlJc w:val="left"/>
      <w:pPr>
        <w:ind w:left="3600" w:hanging="360"/>
      </w:pPr>
      <w:rPr>
        <w:rFonts w:ascii="Courier New" w:hAnsi="Courier New" w:hint="default"/>
      </w:rPr>
    </w:lvl>
    <w:lvl w:ilvl="5" w:tplc="9E14FBDC">
      <w:start w:val="1"/>
      <w:numFmt w:val="bullet"/>
      <w:lvlText w:val=""/>
      <w:lvlJc w:val="left"/>
      <w:pPr>
        <w:ind w:left="4320" w:hanging="360"/>
      </w:pPr>
      <w:rPr>
        <w:rFonts w:ascii="Wingdings" w:hAnsi="Wingdings" w:hint="default"/>
      </w:rPr>
    </w:lvl>
    <w:lvl w:ilvl="6" w:tplc="EFECC9CE">
      <w:start w:val="1"/>
      <w:numFmt w:val="bullet"/>
      <w:lvlText w:val=""/>
      <w:lvlJc w:val="left"/>
      <w:pPr>
        <w:ind w:left="5040" w:hanging="360"/>
      </w:pPr>
      <w:rPr>
        <w:rFonts w:ascii="Symbol" w:hAnsi="Symbol" w:hint="default"/>
      </w:rPr>
    </w:lvl>
    <w:lvl w:ilvl="7" w:tplc="5CCC69F0">
      <w:start w:val="1"/>
      <w:numFmt w:val="bullet"/>
      <w:lvlText w:val="o"/>
      <w:lvlJc w:val="left"/>
      <w:pPr>
        <w:ind w:left="5760" w:hanging="360"/>
      </w:pPr>
      <w:rPr>
        <w:rFonts w:ascii="Courier New" w:hAnsi="Courier New" w:hint="default"/>
      </w:rPr>
    </w:lvl>
    <w:lvl w:ilvl="8" w:tplc="B8CC0108">
      <w:start w:val="1"/>
      <w:numFmt w:val="bullet"/>
      <w:lvlText w:val=""/>
      <w:lvlJc w:val="left"/>
      <w:pPr>
        <w:ind w:left="6480" w:hanging="360"/>
      </w:pPr>
      <w:rPr>
        <w:rFonts w:ascii="Wingdings" w:hAnsi="Wingdings" w:hint="default"/>
      </w:rPr>
    </w:lvl>
  </w:abstractNum>
  <w:abstractNum w:abstractNumId="17" w15:restartNumberingAfterBreak="0">
    <w:nsid w:val="08084034"/>
    <w:multiLevelType w:val="hybridMultilevel"/>
    <w:tmpl w:val="850CB682"/>
    <w:lvl w:ilvl="0" w:tplc="27B47D7C">
      <w:start w:val="1"/>
      <w:numFmt w:val="bullet"/>
      <w:lvlText w:val=""/>
      <w:lvlJc w:val="left"/>
      <w:pPr>
        <w:ind w:left="720" w:hanging="360"/>
      </w:pPr>
      <w:rPr>
        <w:rFonts w:ascii="Wingdings" w:hAnsi="Wingdings" w:hint="default"/>
      </w:rPr>
    </w:lvl>
    <w:lvl w:ilvl="1" w:tplc="803860EA">
      <w:start w:val="1"/>
      <w:numFmt w:val="bullet"/>
      <w:lvlText w:val="o"/>
      <w:lvlJc w:val="left"/>
      <w:pPr>
        <w:ind w:left="1440" w:hanging="360"/>
      </w:pPr>
      <w:rPr>
        <w:rFonts w:ascii="Courier New" w:hAnsi="Courier New" w:hint="default"/>
      </w:rPr>
    </w:lvl>
    <w:lvl w:ilvl="2" w:tplc="44BC60B4">
      <w:start w:val="1"/>
      <w:numFmt w:val="bullet"/>
      <w:lvlText w:val=""/>
      <w:lvlJc w:val="left"/>
      <w:pPr>
        <w:ind w:left="2160" w:hanging="360"/>
      </w:pPr>
      <w:rPr>
        <w:rFonts w:ascii="Wingdings" w:hAnsi="Wingdings" w:hint="default"/>
      </w:rPr>
    </w:lvl>
    <w:lvl w:ilvl="3" w:tplc="6344AD58">
      <w:start w:val="1"/>
      <w:numFmt w:val="bullet"/>
      <w:lvlText w:val=""/>
      <w:lvlJc w:val="left"/>
      <w:pPr>
        <w:ind w:left="2880" w:hanging="360"/>
      </w:pPr>
      <w:rPr>
        <w:rFonts w:ascii="Symbol" w:hAnsi="Symbol" w:hint="default"/>
      </w:rPr>
    </w:lvl>
    <w:lvl w:ilvl="4" w:tplc="8056D5AA">
      <w:start w:val="1"/>
      <w:numFmt w:val="bullet"/>
      <w:lvlText w:val="o"/>
      <w:lvlJc w:val="left"/>
      <w:pPr>
        <w:ind w:left="3600" w:hanging="360"/>
      </w:pPr>
      <w:rPr>
        <w:rFonts w:ascii="Courier New" w:hAnsi="Courier New" w:hint="default"/>
      </w:rPr>
    </w:lvl>
    <w:lvl w:ilvl="5" w:tplc="57220600">
      <w:start w:val="1"/>
      <w:numFmt w:val="bullet"/>
      <w:lvlText w:val=""/>
      <w:lvlJc w:val="left"/>
      <w:pPr>
        <w:ind w:left="4320" w:hanging="360"/>
      </w:pPr>
      <w:rPr>
        <w:rFonts w:ascii="Wingdings" w:hAnsi="Wingdings" w:hint="default"/>
      </w:rPr>
    </w:lvl>
    <w:lvl w:ilvl="6" w:tplc="B22CF080">
      <w:start w:val="1"/>
      <w:numFmt w:val="bullet"/>
      <w:lvlText w:val=""/>
      <w:lvlJc w:val="left"/>
      <w:pPr>
        <w:ind w:left="5040" w:hanging="360"/>
      </w:pPr>
      <w:rPr>
        <w:rFonts w:ascii="Symbol" w:hAnsi="Symbol" w:hint="default"/>
      </w:rPr>
    </w:lvl>
    <w:lvl w:ilvl="7" w:tplc="ED6CD988">
      <w:start w:val="1"/>
      <w:numFmt w:val="bullet"/>
      <w:lvlText w:val="o"/>
      <w:lvlJc w:val="left"/>
      <w:pPr>
        <w:ind w:left="5760" w:hanging="360"/>
      </w:pPr>
      <w:rPr>
        <w:rFonts w:ascii="Courier New" w:hAnsi="Courier New" w:hint="default"/>
      </w:rPr>
    </w:lvl>
    <w:lvl w:ilvl="8" w:tplc="CA2A2D3C">
      <w:start w:val="1"/>
      <w:numFmt w:val="bullet"/>
      <w:lvlText w:val=""/>
      <w:lvlJc w:val="left"/>
      <w:pPr>
        <w:ind w:left="6480" w:hanging="360"/>
      </w:pPr>
      <w:rPr>
        <w:rFonts w:ascii="Wingdings" w:hAnsi="Wingdings" w:hint="default"/>
      </w:rPr>
    </w:lvl>
  </w:abstractNum>
  <w:abstractNum w:abstractNumId="18" w15:restartNumberingAfterBreak="0">
    <w:nsid w:val="080D0C34"/>
    <w:multiLevelType w:val="hybridMultilevel"/>
    <w:tmpl w:val="A968ABE6"/>
    <w:lvl w:ilvl="0" w:tplc="1A86E9F4">
      <w:start w:val="1"/>
      <w:numFmt w:val="bullet"/>
      <w:lvlText w:val="-"/>
      <w:lvlJc w:val="left"/>
      <w:pPr>
        <w:ind w:left="720" w:hanging="360"/>
      </w:pPr>
      <w:rPr>
        <w:rFonts w:ascii="Arial-BoldMT" w:hAnsi="Arial-BoldMT" w:hint="default"/>
      </w:rPr>
    </w:lvl>
    <w:lvl w:ilvl="1" w:tplc="DCFE9ABA">
      <w:start w:val="1"/>
      <w:numFmt w:val="bullet"/>
      <w:lvlText w:val="o"/>
      <w:lvlJc w:val="left"/>
      <w:pPr>
        <w:ind w:left="1440" w:hanging="360"/>
      </w:pPr>
      <w:rPr>
        <w:rFonts w:ascii="Courier New" w:hAnsi="Courier New" w:hint="default"/>
      </w:rPr>
    </w:lvl>
    <w:lvl w:ilvl="2" w:tplc="49DE2676">
      <w:start w:val="1"/>
      <w:numFmt w:val="bullet"/>
      <w:lvlText w:val=""/>
      <w:lvlJc w:val="left"/>
      <w:pPr>
        <w:ind w:left="2160" w:hanging="360"/>
      </w:pPr>
      <w:rPr>
        <w:rFonts w:ascii="Wingdings" w:hAnsi="Wingdings" w:hint="default"/>
      </w:rPr>
    </w:lvl>
    <w:lvl w:ilvl="3" w:tplc="D0667080">
      <w:start w:val="1"/>
      <w:numFmt w:val="bullet"/>
      <w:lvlText w:val=""/>
      <w:lvlJc w:val="left"/>
      <w:pPr>
        <w:ind w:left="2880" w:hanging="360"/>
      </w:pPr>
      <w:rPr>
        <w:rFonts w:ascii="Symbol" w:hAnsi="Symbol" w:hint="default"/>
      </w:rPr>
    </w:lvl>
    <w:lvl w:ilvl="4" w:tplc="7C10E21E">
      <w:start w:val="1"/>
      <w:numFmt w:val="bullet"/>
      <w:lvlText w:val="o"/>
      <w:lvlJc w:val="left"/>
      <w:pPr>
        <w:ind w:left="3600" w:hanging="360"/>
      </w:pPr>
      <w:rPr>
        <w:rFonts w:ascii="Courier New" w:hAnsi="Courier New" w:hint="default"/>
      </w:rPr>
    </w:lvl>
    <w:lvl w:ilvl="5" w:tplc="3E0CB48A">
      <w:start w:val="1"/>
      <w:numFmt w:val="bullet"/>
      <w:lvlText w:val=""/>
      <w:lvlJc w:val="left"/>
      <w:pPr>
        <w:ind w:left="4320" w:hanging="360"/>
      </w:pPr>
      <w:rPr>
        <w:rFonts w:ascii="Wingdings" w:hAnsi="Wingdings" w:hint="default"/>
      </w:rPr>
    </w:lvl>
    <w:lvl w:ilvl="6" w:tplc="C0FC32EE">
      <w:start w:val="1"/>
      <w:numFmt w:val="bullet"/>
      <w:lvlText w:val=""/>
      <w:lvlJc w:val="left"/>
      <w:pPr>
        <w:ind w:left="5040" w:hanging="360"/>
      </w:pPr>
      <w:rPr>
        <w:rFonts w:ascii="Symbol" w:hAnsi="Symbol" w:hint="default"/>
      </w:rPr>
    </w:lvl>
    <w:lvl w:ilvl="7" w:tplc="1FBCBB48">
      <w:start w:val="1"/>
      <w:numFmt w:val="bullet"/>
      <w:lvlText w:val="o"/>
      <w:lvlJc w:val="left"/>
      <w:pPr>
        <w:ind w:left="5760" w:hanging="360"/>
      </w:pPr>
      <w:rPr>
        <w:rFonts w:ascii="Courier New" w:hAnsi="Courier New" w:hint="default"/>
      </w:rPr>
    </w:lvl>
    <w:lvl w:ilvl="8" w:tplc="2C7E5E7A">
      <w:start w:val="1"/>
      <w:numFmt w:val="bullet"/>
      <w:lvlText w:val=""/>
      <w:lvlJc w:val="left"/>
      <w:pPr>
        <w:ind w:left="6480" w:hanging="360"/>
      </w:pPr>
      <w:rPr>
        <w:rFonts w:ascii="Wingdings" w:hAnsi="Wingdings" w:hint="default"/>
      </w:rPr>
    </w:lvl>
  </w:abstractNum>
  <w:abstractNum w:abstractNumId="19" w15:restartNumberingAfterBreak="0">
    <w:nsid w:val="08985B5F"/>
    <w:multiLevelType w:val="hybridMultilevel"/>
    <w:tmpl w:val="058AE9E0"/>
    <w:lvl w:ilvl="0" w:tplc="D738FEB6">
      <w:start w:val="1"/>
      <w:numFmt w:val="bullet"/>
      <w:lvlText w:val=""/>
      <w:lvlJc w:val="left"/>
      <w:pPr>
        <w:ind w:left="720" w:hanging="360"/>
      </w:pPr>
      <w:rPr>
        <w:rFonts w:ascii="Wingdings" w:hAnsi="Wingdings" w:hint="default"/>
      </w:rPr>
    </w:lvl>
    <w:lvl w:ilvl="1" w:tplc="546C1E48">
      <w:start w:val="1"/>
      <w:numFmt w:val="bullet"/>
      <w:lvlText w:val="o"/>
      <w:lvlJc w:val="left"/>
      <w:pPr>
        <w:ind w:left="1440" w:hanging="360"/>
      </w:pPr>
      <w:rPr>
        <w:rFonts w:ascii="Courier New" w:hAnsi="Courier New" w:hint="default"/>
      </w:rPr>
    </w:lvl>
    <w:lvl w:ilvl="2" w:tplc="049E8644">
      <w:start w:val="1"/>
      <w:numFmt w:val="bullet"/>
      <w:lvlText w:val=""/>
      <w:lvlJc w:val="left"/>
      <w:pPr>
        <w:ind w:left="2160" w:hanging="360"/>
      </w:pPr>
      <w:rPr>
        <w:rFonts w:ascii="Wingdings" w:hAnsi="Wingdings" w:hint="default"/>
      </w:rPr>
    </w:lvl>
    <w:lvl w:ilvl="3" w:tplc="4BE2A4F8">
      <w:start w:val="1"/>
      <w:numFmt w:val="bullet"/>
      <w:lvlText w:val=""/>
      <w:lvlJc w:val="left"/>
      <w:pPr>
        <w:ind w:left="2880" w:hanging="360"/>
      </w:pPr>
      <w:rPr>
        <w:rFonts w:ascii="Symbol" w:hAnsi="Symbol" w:hint="default"/>
      </w:rPr>
    </w:lvl>
    <w:lvl w:ilvl="4" w:tplc="2B888162">
      <w:start w:val="1"/>
      <w:numFmt w:val="bullet"/>
      <w:lvlText w:val="o"/>
      <w:lvlJc w:val="left"/>
      <w:pPr>
        <w:ind w:left="3600" w:hanging="360"/>
      </w:pPr>
      <w:rPr>
        <w:rFonts w:ascii="Courier New" w:hAnsi="Courier New" w:hint="default"/>
      </w:rPr>
    </w:lvl>
    <w:lvl w:ilvl="5" w:tplc="F8AEB480">
      <w:start w:val="1"/>
      <w:numFmt w:val="bullet"/>
      <w:lvlText w:val=""/>
      <w:lvlJc w:val="left"/>
      <w:pPr>
        <w:ind w:left="4320" w:hanging="360"/>
      </w:pPr>
      <w:rPr>
        <w:rFonts w:ascii="Wingdings" w:hAnsi="Wingdings" w:hint="default"/>
      </w:rPr>
    </w:lvl>
    <w:lvl w:ilvl="6" w:tplc="42900554">
      <w:start w:val="1"/>
      <w:numFmt w:val="bullet"/>
      <w:lvlText w:val=""/>
      <w:lvlJc w:val="left"/>
      <w:pPr>
        <w:ind w:left="5040" w:hanging="360"/>
      </w:pPr>
      <w:rPr>
        <w:rFonts w:ascii="Symbol" w:hAnsi="Symbol" w:hint="default"/>
      </w:rPr>
    </w:lvl>
    <w:lvl w:ilvl="7" w:tplc="A85430D0">
      <w:start w:val="1"/>
      <w:numFmt w:val="bullet"/>
      <w:lvlText w:val="o"/>
      <w:lvlJc w:val="left"/>
      <w:pPr>
        <w:ind w:left="5760" w:hanging="360"/>
      </w:pPr>
      <w:rPr>
        <w:rFonts w:ascii="Courier New" w:hAnsi="Courier New" w:hint="default"/>
      </w:rPr>
    </w:lvl>
    <w:lvl w:ilvl="8" w:tplc="F4200BE4">
      <w:start w:val="1"/>
      <w:numFmt w:val="bullet"/>
      <w:lvlText w:val=""/>
      <w:lvlJc w:val="left"/>
      <w:pPr>
        <w:ind w:left="6480" w:hanging="360"/>
      </w:pPr>
      <w:rPr>
        <w:rFonts w:ascii="Wingdings" w:hAnsi="Wingdings" w:hint="default"/>
      </w:rPr>
    </w:lvl>
  </w:abstractNum>
  <w:abstractNum w:abstractNumId="20" w15:restartNumberingAfterBreak="0">
    <w:nsid w:val="0976143E"/>
    <w:multiLevelType w:val="hybridMultilevel"/>
    <w:tmpl w:val="9D3C8CA6"/>
    <w:lvl w:ilvl="0" w:tplc="3BB02220">
      <w:start w:val="1"/>
      <w:numFmt w:val="bullet"/>
      <w:lvlText w:val=""/>
      <w:lvlJc w:val="left"/>
      <w:pPr>
        <w:ind w:left="720" w:hanging="360"/>
      </w:pPr>
      <w:rPr>
        <w:rFonts w:ascii="Wingdings" w:hAnsi="Wingdings" w:hint="default"/>
      </w:rPr>
    </w:lvl>
    <w:lvl w:ilvl="1" w:tplc="8B7A3980">
      <w:start w:val="1"/>
      <w:numFmt w:val="bullet"/>
      <w:lvlText w:val="o"/>
      <w:lvlJc w:val="left"/>
      <w:pPr>
        <w:ind w:left="1440" w:hanging="360"/>
      </w:pPr>
      <w:rPr>
        <w:rFonts w:ascii="Courier New" w:hAnsi="Courier New" w:hint="default"/>
      </w:rPr>
    </w:lvl>
    <w:lvl w:ilvl="2" w:tplc="2B187C6C">
      <w:start w:val="1"/>
      <w:numFmt w:val="bullet"/>
      <w:lvlText w:val=""/>
      <w:lvlJc w:val="left"/>
      <w:pPr>
        <w:ind w:left="2160" w:hanging="360"/>
      </w:pPr>
      <w:rPr>
        <w:rFonts w:ascii="Wingdings" w:hAnsi="Wingdings" w:hint="default"/>
      </w:rPr>
    </w:lvl>
    <w:lvl w:ilvl="3" w:tplc="AD3C5A02">
      <w:start w:val="1"/>
      <w:numFmt w:val="bullet"/>
      <w:lvlText w:val=""/>
      <w:lvlJc w:val="left"/>
      <w:pPr>
        <w:ind w:left="2880" w:hanging="360"/>
      </w:pPr>
      <w:rPr>
        <w:rFonts w:ascii="Symbol" w:hAnsi="Symbol" w:hint="default"/>
      </w:rPr>
    </w:lvl>
    <w:lvl w:ilvl="4" w:tplc="55366350">
      <w:start w:val="1"/>
      <w:numFmt w:val="bullet"/>
      <w:lvlText w:val="o"/>
      <w:lvlJc w:val="left"/>
      <w:pPr>
        <w:ind w:left="3600" w:hanging="360"/>
      </w:pPr>
      <w:rPr>
        <w:rFonts w:ascii="Courier New" w:hAnsi="Courier New" w:hint="default"/>
      </w:rPr>
    </w:lvl>
    <w:lvl w:ilvl="5" w:tplc="5E42997C">
      <w:start w:val="1"/>
      <w:numFmt w:val="bullet"/>
      <w:lvlText w:val=""/>
      <w:lvlJc w:val="left"/>
      <w:pPr>
        <w:ind w:left="4320" w:hanging="360"/>
      </w:pPr>
      <w:rPr>
        <w:rFonts w:ascii="Wingdings" w:hAnsi="Wingdings" w:hint="default"/>
      </w:rPr>
    </w:lvl>
    <w:lvl w:ilvl="6" w:tplc="A6524A14">
      <w:start w:val="1"/>
      <w:numFmt w:val="bullet"/>
      <w:lvlText w:val=""/>
      <w:lvlJc w:val="left"/>
      <w:pPr>
        <w:ind w:left="5040" w:hanging="360"/>
      </w:pPr>
      <w:rPr>
        <w:rFonts w:ascii="Symbol" w:hAnsi="Symbol" w:hint="default"/>
      </w:rPr>
    </w:lvl>
    <w:lvl w:ilvl="7" w:tplc="5EA69970">
      <w:start w:val="1"/>
      <w:numFmt w:val="bullet"/>
      <w:lvlText w:val="o"/>
      <w:lvlJc w:val="left"/>
      <w:pPr>
        <w:ind w:left="5760" w:hanging="360"/>
      </w:pPr>
      <w:rPr>
        <w:rFonts w:ascii="Courier New" w:hAnsi="Courier New" w:hint="default"/>
      </w:rPr>
    </w:lvl>
    <w:lvl w:ilvl="8" w:tplc="F6A6F00A">
      <w:start w:val="1"/>
      <w:numFmt w:val="bullet"/>
      <w:lvlText w:val=""/>
      <w:lvlJc w:val="left"/>
      <w:pPr>
        <w:ind w:left="6480" w:hanging="360"/>
      </w:pPr>
      <w:rPr>
        <w:rFonts w:ascii="Wingdings" w:hAnsi="Wingdings" w:hint="default"/>
      </w:rPr>
    </w:lvl>
  </w:abstractNum>
  <w:abstractNum w:abstractNumId="21" w15:restartNumberingAfterBreak="0">
    <w:nsid w:val="09AF3F2C"/>
    <w:multiLevelType w:val="hybridMultilevel"/>
    <w:tmpl w:val="7952A388"/>
    <w:lvl w:ilvl="0" w:tplc="452E5242">
      <w:start w:val="1"/>
      <w:numFmt w:val="bullet"/>
      <w:lvlText w:val="-"/>
      <w:lvlJc w:val="left"/>
      <w:pPr>
        <w:ind w:left="720" w:hanging="360"/>
      </w:pPr>
      <w:rPr>
        <w:rFonts w:ascii="Arial-BoldMT" w:hAnsi="Arial-BoldMT" w:hint="default"/>
      </w:rPr>
    </w:lvl>
    <w:lvl w:ilvl="1" w:tplc="444A19F6">
      <w:start w:val="1"/>
      <w:numFmt w:val="bullet"/>
      <w:lvlText w:val="o"/>
      <w:lvlJc w:val="left"/>
      <w:pPr>
        <w:ind w:left="1440" w:hanging="360"/>
      </w:pPr>
      <w:rPr>
        <w:rFonts w:ascii="Courier New" w:hAnsi="Courier New" w:hint="default"/>
      </w:rPr>
    </w:lvl>
    <w:lvl w:ilvl="2" w:tplc="522CDE7A">
      <w:start w:val="1"/>
      <w:numFmt w:val="bullet"/>
      <w:lvlText w:val=""/>
      <w:lvlJc w:val="left"/>
      <w:pPr>
        <w:ind w:left="2160" w:hanging="360"/>
      </w:pPr>
      <w:rPr>
        <w:rFonts w:ascii="Wingdings" w:hAnsi="Wingdings" w:hint="default"/>
      </w:rPr>
    </w:lvl>
    <w:lvl w:ilvl="3" w:tplc="9AAADA40">
      <w:start w:val="1"/>
      <w:numFmt w:val="bullet"/>
      <w:lvlText w:val=""/>
      <w:lvlJc w:val="left"/>
      <w:pPr>
        <w:ind w:left="2880" w:hanging="360"/>
      </w:pPr>
      <w:rPr>
        <w:rFonts w:ascii="Symbol" w:hAnsi="Symbol" w:hint="default"/>
      </w:rPr>
    </w:lvl>
    <w:lvl w:ilvl="4" w:tplc="4E6C0FB6">
      <w:start w:val="1"/>
      <w:numFmt w:val="bullet"/>
      <w:lvlText w:val="o"/>
      <w:lvlJc w:val="left"/>
      <w:pPr>
        <w:ind w:left="3600" w:hanging="360"/>
      </w:pPr>
      <w:rPr>
        <w:rFonts w:ascii="Courier New" w:hAnsi="Courier New" w:hint="default"/>
      </w:rPr>
    </w:lvl>
    <w:lvl w:ilvl="5" w:tplc="3F228334">
      <w:start w:val="1"/>
      <w:numFmt w:val="bullet"/>
      <w:lvlText w:val=""/>
      <w:lvlJc w:val="left"/>
      <w:pPr>
        <w:ind w:left="4320" w:hanging="360"/>
      </w:pPr>
      <w:rPr>
        <w:rFonts w:ascii="Wingdings" w:hAnsi="Wingdings" w:hint="default"/>
      </w:rPr>
    </w:lvl>
    <w:lvl w:ilvl="6" w:tplc="F37C846C">
      <w:start w:val="1"/>
      <w:numFmt w:val="bullet"/>
      <w:lvlText w:val=""/>
      <w:lvlJc w:val="left"/>
      <w:pPr>
        <w:ind w:left="5040" w:hanging="360"/>
      </w:pPr>
      <w:rPr>
        <w:rFonts w:ascii="Symbol" w:hAnsi="Symbol" w:hint="default"/>
      </w:rPr>
    </w:lvl>
    <w:lvl w:ilvl="7" w:tplc="BBFE6FB2">
      <w:start w:val="1"/>
      <w:numFmt w:val="bullet"/>
      <w:lvlText w:val="o"/>
      <w:lvlJc w:val="left"/>
      <w:pPr>
        <w:ind w:left="5760" w:hanging="360"/>
      </w:pPr>
      <w:rPr>
        <w:rFonts w:ascii="Courier New" w:hAnsi="Courier New" w:hint="default"/>
      </w:rPr>
    </w:lvl>
    <w:lvl w:ilvl="8" w:tplc="A39E7772">
      <w:start w:val="1"/>
      <w:numFmt w:val="bullet"/>
      <w:lvlText w:val=""/>
      <w:lvlJc w:val="left"/>
      <w:pPr>
        <w:ind w:left="6480" w:hanging="360"/>
      </w:pPr>
      <w:rPr>
        <w:rFonts w:ascii="Wingdings" w:hAnsi="Wingdings" w:hint="default"/>
      </w:rPr>
    </w:lvl>
  </w:abstractNum>
  <w:abstractNum w:abstractNumId="22" w15:restartNumberingAfterBreak="0">
    <w:nsid w:val="0AC7223E"/>
    <w:multiLevelType w:val="hybridMultilevel"/>
    <w:tmpl w:val="AF4A4C80"/>
    <w:lvl w:ilvl="0" w:tplc="242ACDF6">
      <w:start w:val="1"/>
      <w:numFmt w:val="bullet"/>
      <w:lvlText w:val=""/>
      <w:lvlJc w:val="left"/>
      <w:pPr>
        <w:ind w:left="720" w:hanging="360"/>
      </w:pPr>
      <w:rPr>
        <w:rFonts w:ascii="Wingdings" w:hAnsi="Wingdings" w:hint="default"/>
      </w:rPr>
    </w:lvl>
    <w:lvl w:ilvl="1" w:tplc="EB1E7F36">
      <w:start w:val="1"/>
      <w:numFmt w:val="bullet"/>
      <w:lvlText w:val="o"/>
      <w:lvlJc w:val="left"/>
      <w:pPr>
        <w:ind w:left="1440" w:hanging="360"/>
      </w:pPr>
      <w:rPr>
        <w:rFonts w:ascii="Courier New" w:hAnsi="Courier New" w:hint="default"/>
      </w:rPr>
    </w:lvl>
    <w:lvl w:ilvl="2" w:tplc="C862F1FE">
      <w:start w:val="1"/>
      <w:numFmt w:val="bullet"/>
      <w:lvlText w:val=""/>
      <w:lvlJc w:val="left"/>
      <w:pPr>
        <w:ind w:left="2160" w:hanging="360"/>
      </w:pPr>
      <w:rPr>
        <w:rFonts w:ascii="Wingdings" w:hAnsi="Wingdings" w:hint="default"/>
      </w:rPr>
    </w:lvl>
    <w:lvl w:ilvl="3" w:tplc="1D468736">
      <w:start w:val="1"/>
      <w:numFmt w:val="bullet"/>
      <w:lvlText w:val=""/>
      <w:lvlJc w:val="left"/>
      <w:pPr>
        <w:ind w:left="2880" w:hanging="360"/>
      </w:pPr>
      <w:rPr>
        <w:rFonts w:ascii="Symbol" w:hAnsi="Symbol" w:hint="default"/>
      </w:rPr>
    </w:lvl>
    <w:lvl w:ilvl="4" w:tplc="CB48320E">
      <w:start w:val="1"/>
      <w:numFmt w:val="bullet"/>
      <w:lvlText w:val="o"/>
      <w:lvlJc w:val="left"/>
      <w:pPr>
        <w:ind w:left="3600" w:hanging="360"/>
      </w:pPr>
      <w:rPr>
        <w:rFonts w:ascii="Courier New" w:hAnsi="Courier New" w:hint="default"/>
      </w:rPr>
    </w:lvl>
    <w:lvl w:ilvl="5" w:tplc="BF00FA4E">
      <w:start w:val="1"/>
      <w:numFmt w:val="bullet"/>
      <w:lvlText w:val=""/>
      <w:lvlJc w:val="left"/>
      <w:pPr>
        <w:ind w:left="4320" w:hanging="360"/>
      </w:pPr>
      <w:rPr>
        <w:rFonts w:ascii="Wingdings" w:hAnsi="Wingdings" w:hint="default"/>
      </w:rPr>
    </w:lvl>
    <w:lvl w:ilvl="6" w:tplc="2FE267CE">
      <w:start w:val="1"/>
      <w:numFmt w:val="bullet"/>
      <w:lvlText w:val=""/>
      <w:lvlJc w:val="left"/>
      <w:pPr>
        <w:ind w:left="5040" w:hanging="360"/>
      </w:pPr>
      <w:rPr>
        <w:rFonts w:ascii="Symbol" w:hAnsi="Symbol" w:hint="default"/>
      </w:rPr>
    </w:lvl>
    <w:lvl w:ilvl="7" w:tplc="BCB4EDD6">
      <w:start w:val="1"/>
      <w:numFmt w:val="bullet"/>
      <w:lvlText w:val="o"/>
      <w:lvlJc w:val="left"/>
      <w:pPr>
        <w:ind w:left="5760" w:hanging="360"/>
      </w:pPr>
      <w:rPr>
        <w:rFonts w:ascii="Courier New" w:hAnsi="Courier New" w:hint="default"/>
      </w:rPr>
    </w:lvl>
    <w:lvl w:ilvl="8" w:tplc="CA406E94">
      <w:start w:val="1"/>
      <w:numFmt w:val="bullet"/>
      <w:lvlText w:val=""/>
      <w:lvlJc w:val="left"/>
      <w:pPr>
        <w:ind w:left="6480" w:hanging="360"/>
      </w:pPr>
      <w:rPr>
        <w:rFonts w:ascii="Wingdings" w:hAnsi="Wingdings" w:hint="default"/>
      </w:rPr>
    </w:lvl>
  </w:abstractNum>
  <w:abstractNum w:abstractNumId="23" w15:restartNumberingAfterBreak="0">
    <w:nsid w:val="0AF039B6"/>
    <w:multiLevelType w:val="hybridMultilevel"/>
    <w:tmpl w:val="6802A320"/>
    <w:lvl w:ilvl="0" w:tplc="8D0EE95C">
      <w:start w:val="1"/>
      <w:numFmt w:val="bullet"/>
      <w:lvlText w:val=""/>
      <w:lvlJc w:val="left"/>
      <w:pPr>
        <w:ind w:left="720" w:hanging="360"/>
      </w:pPr>
      <w:rPr>
        <w:rFonts w:ascii="Wingdings" w:hAnsi="Wingdings" w:hint="default"/>
      </w:rPr>
    </w:lvl>
    <w:lvl w:ilvl="1" w:tplc="109220DE">
      <w:start w:val="1"/>
      <w:numFmt w:val="bullet"/>
      <w:lvlText w:val="o"/>
      <w:lvlJc w:val="left"/>
      <w:pPr>
        <w:ind w:left="1440" w:hanging="360"/>
      </w:pPr>
      <w:rPr>
        <w:rFonts w:ascii="Courier New" w:hAnsi="Courier New" w:hint="default"/>
      </w:rPr>
    </w:lvl>
    <w:lvl w:ilvl="2" w:tplc="61AEB73E">
      <w:start w:val="1"/>
      <w:numFmt w:val="bullet"/>
      <w:lvlText w:val=""/>
      <w:lvlJc w:val="left"/>
      <w:pPr>
        <w:ind w:left="2160" w:hanging="360"/>
      </w:pPr>
      <w:rPr>
        <w:rFonts w:ascii="Wingdings" w:hAnsi="Wingdings" w:hint="default"/>
      </w:rPr>
    </w:lvl>
    <w:lvl w:ilvl="3" w:tplc="3AF67470">
      <w:start w:val="1"/>
      <w:numFmt w:val="bullet"/>
      <w:lvlText w:val=""/>
      <w:lvlJc w:val="left"/>
      <w:pPr>
        <w:ind w:left="2880" w:hanging="360"/>
      </w:pPr>
      <w:rPr>
        <w:rFonts w:ascii="Symbol" w:hAnsi="Symbol" w:hint="default"/>
      </w:rPr>
    </w:lvl>
    <w:lvl w:ilvl="4" w:tplc="4E50C478">
      <w:start w:val="1"/>
      <w:numFmt w:val="bullet"/>
      <w:lvlText w:val="o"/>
      <w:lvlJc w:val="left"/>
      <w:pPr>
        <w:ind w:left="3600" w:hanging="360"/>
      </w:pPr>
      <w:rPr>
        <w:rFonts w:ascii="Courier New" w:hAnsi="Courier New" w:hint="default"/>
      </w:rPr>
    </w:lvl>
    <w:lvl w:ilvl="5" w:tplc="A97EE128">
      <w:start w:val="1"/>
      <w:numFmt w:val="bullet"/>
      <w:lvlText w:val=""/>
      <w:lvlJc w:val="left"/>
      <w:pPr>
        <w:ind w:left="4320" w:hanging="360"/>
      </w:pPr>
      <w:rPr>
        <w:rFonts w:ascii="Wingdings" w:hAnsi="Wingdings" w:hint="default"/>
      </w:rPr>
    </w:lvl>
    <w:lvl w:ilvl="6" w:tplc="41C479FA">
      <w:start w:val="1"/>
      <w:numFmt w:val="bullet"/>
      <w:lvlText w:val=""/>
      <w:lvlJc w:val="left"/>
      <w:pPr>
        <w:ind w:left="5040" w:hanging="360"/>
      </w:pPr>
      <w:rPr>
        <w:rFonts w:ascii="Symbol" w:hAnsi="Symbol" w:hint="default"/>
      </w:rPr>
    </w:lvl>
    <w:lvl w:ilvl="7" w:tplc="F5B27926">
      <w:start w:val="1"/>
      <w:numFmt w:val="bullet"/>
      <w:lvlText w:val="o"/>
      <w:lvlJc w:val="left"/>
      <w:pPr>
        <w:ind w:left="5760" w:hanging="360"/>
      </w:pPr>
      <w:rPr>
        <w:rFonts w:ascii="Courier New" w:hAnsi="Courier New" w:hint="default"/>
      </w:rPr>
    </w:lvl>
    <w:lvl w:ilvl="8" w:tplc="058AC402">
      <w:start w:val="1"/>
      <w:numFmt w:val="bullet"/>
      <w:lvlText w:val=""/>
      <w:lvlJc w:val="left"/>
      <w:pPr>
        <w:ind w:left="6480" w:hanging="360"/>
      </w:pPr>
      <w:rPr>
        <w:rFonts w:ascii="Wingdings" w:hAnsi="Wingdings" w:hint="default"/>
      </w:rPr>
    </w:lvl>
  </w:abstractNum>
  <w:abstractNum w:abstractNumId="24" w15:restartNumberingAfterBreak="0">
    <w:nsid w:val="0B1265B8"/>
    <w:multiLevelType w:val="hybridMultilevel"/>
    <w:tmpl w:val="1DDE46C4"/>
    <w:lvl w:ilvl="0" w:tplc="5E96FAC4">
      <w:start w:val="1"/>
      <w:numFmt w:val="bullet"/>
      <w:lvlText w:val=""/>
      <w:lvlJc w:val="left"/>
      <w:pPr>
        <w:ind w:left="720" w:hanging="360"/>
      </w:pPr>
      <w:rPr>
        <w:rFonts w:ascii="Wingdings" w:hAnsi="Wingdings" w:hint="default"/>
      </w:rPr>
    </w:lvl>
    <w:lvl w:ilvl="1" w:tplc="D24E84A0">
      <w:start w:val="1"/>
      <w:numFmt w:val="bullet"/>
      <w:lvlText w:val="o"/>
      <w:lvlJc w:val="left"/>
      <w:pPr>
        <w:ind w:left="1440" w:hanging="360"/>
      </w:pPr>
      <w:rPr>
        <w:rFonts w:ascii="Courier New" w:hAnsi="Courier New" w:hint="default"/>
      </w:rPr>
    </w:lvl>
    <w:lvl w:ilvl="2" w:tplc="8CB8ECCC">
      <w:start w:val="1"/>
      <w:numFmt w:val="bullet"/>
      <w:lvlText w:val=""/>
      <w:lvlJc w:val="left"/>
      <w:pPr>
        <w:ind w:left="2160" w:hanging="360"/>
      </w:pPr>
      <w:rPr>
        <w:rFonts w:ascii="Wingdings" w:hAnsi="Wingdings" w:hint="default"/>
      </w:rPr>
    </w:lvl>
    <w:lvl w:ilvl="3" w:tplc="F23816E8">
      <w:start w:val="1"/>
      <w:numFmt w:val="bullet"/>
      <w:lvlText w:val=""/>
      <w:lvlJc w:val="left"/>
      <w:pPr>
        <w:ind w:left="2880" w:hanging="360"/>
      </w:pPr>
      <w:rPr>
        <w:rFonts w:ascii="Symbol" w:hAnsi="Symbol" w:hint="default"/>
      </w:rPr>
    </w:lvl>
    <w:lvl w:ilvl="4" w:tplc="417E1390">
      <w:start w:val="1"/>
      <w:numFmt w:val="bullet"/>
      <w:lvlText w:val="o"/>
      <w:lvlJc w:val="left"/>
      <w:pPr>
        <w:ind w:left="3600" w:hanging="360"/>
      </w:pPr>
      <w:rPr>
        <w:rFonts w:ascii="Courier New" w:hAnsi="Courier New" w:hint="default"/>
      </w:rPr>
    </w:lvl>
    <w:lvl w:ilvl="5" w:tplc="E0DE2FAE">
      <w:start w:val="1"/>
      <w:numFmt w:val="bullet"/>
      <w:lvlText w:val=""/>
      <w:lvlJc w:val="left"/>
      <w:pPr>
        <w:ind w:left="4320" w:hanging="360"/>
      </w:pPr>
      <w:rPr>
        <w:rFonts w:ascii="Wingdings" w:hAnsi="Wingdings" w:hint="default"/>
      </w:rPr>
    </w:lvl>
    <w:lvl w:ilvl="6" w:tplc="965CE7EA">
      <w:start w:val="1"/>
      <w:numFmt w:val="bullet"/>
      <w:lvlText w:val=""/>
      <w:lvlJc w:val="left"/>
      <w:pPr>
        <w:ind w:left="5040" w:hanging="360"/>
      </w:pPr>
      <w:rPr>
        <w:rFonts w:ascii="Symbol" w:hAnsi="Symbol" w:hint="default"/>
      </w:rPr>
    </w:lvl>
    <w:lvl w:ilvl="7" w:tplc="AAE0F62C">
      <w:start w:val="1"/>
      <w:numFmt w:val="bullet"/>
      <w:lvlText w:val="o"/>
      <w:lvlJc w:val="left"/>
      <w:pPr>
        <w:ind w:left="5760" w:hanging="360"/>
      </w:pPr>
      <w:rPr>
        <w:rFonts w:ascii="Courier New" w:hAnsi="Courier New" w:hint="default"/>
      </w:rPr>
    </w:lvl>
    <w:lvl w:ilvl="8" w:tplc="7772CB26">
      <w:start w:val="1"/>
      <w:numFmt w:val="bullet"/>
      <w:lvlText w:val=""/>
      <w:lvlJc w:val="left"/>
      <w:pPr>
        <w:ind w:left="6480" w:hanging="360"/>
      </w:pPr>
      <w:rPr>
        <w:rFonts w:ascii="Wingdings" w:hAnsi="Wingdings" w:hint="default"/>
      </w:rPr>
    </w:lvl>
  </w:abstractNum>
  <w:abstractNum w:abstractNumId="25" w15:restartNumberingAfterBreak="0">
    <w:nsid w:val="0B9042E4"/>
    <w:multiLevelType w:val="hybridMultilevel"/>
    <w:tmpl w:val="C700E346"/>
    <w:lvl w:ilvl="0" w:tplc="A1ACD5AE">
      <w:start w:val="1"/>
      <w:numFmt w:val="bullet"/>
      <w:lvlText w:val="-"/>
      <w:lvlJc w:val="left"/>
      <w:pPr>
        <w:ind w:left="720" w:hanging="360"/>
      </w:pPr>
      <w:rPr>
        <w:rFonts w:ascii="Arial-BoldMT" w:hAnsi="Arial-BoldMT" w:hint="default"/>
      </w:rPr>
    </w:lvl>
    <w:lvl w:ilvl="1" w:tplc="12DC0312">
      <w:start w:val="1"/>
      <w:numFmt w:val="bullet"/>
      <w:lvlText w:val="o"/>
      <w:lvlJc w:val="left"/>
      <w:pPr>
        <w:ind w:left="1440" w:hanging="360"/>
      </w:pPr>
      <w:rPr>
        <w:rFonts w:ascii="Courier New" w:hAnsi="Courier New" w:hint="default"/>
      </w:rPr>
    </w:lvl>
    <w:lvl w:ilvl="2" w:tplc="01F8C8A8">
      <w:start w:val="1"/>
      <w:numFmt w:val="bullet"/>
      <w:lvlText w:val=""/>
      <w:lvlJc w:val="left"/>
      <w:pPr>
        <w:ind w:left="2160" w:hanging="360"/>
      </w:pPr>
      <w:rPr>
        <w:rFonts w:ascii="Wingdings" w:hAnsi="Wingdings" w:hint="default"/>
      </w:rPr>
    </w:lvl>
    <w:lvl w:ilvl="3" w:tplc="621415B2">
      <w:start w:val="1"/>
      <w:numFmt w:val="bullet"/>
      <w:lvlText w:val=""/>
      <w:lvlJc w:val="left"/>
      <w:pPr>
        <w:ind w:left="2880" w:hanging="360"/>
      </w:pPr>
      <w:rPr>
        <w:rFonts w:ascii="Symbol" w:hAnsi="Symbol" w:hint="default"/>
      </w:rPr>
    </w:lvl>
    <w:lvl w:ilvl="4" w:tplc="AC2A570E">
      <w:start w:val="1"/>
      <w:numFmt w:val="bullet"/>
      <w:lvlText w:val="o"/>
      <w:lvlJc w:val="left"/>
      <w:pPr>
        <w:ind w:left="3600" w:hanging="360"/>
      </w:pPr>
      <w:rPr>
        <w:rFonts w:ascii="Courier New" w:hAnsi="Courier New" w:hint="default"/>
      </w:rPr>
    </w:lvl>
    <w:lvl w:ilvl="5" w:tplc="0E808F36">
      <w:start w:val="1"/>
      <w:numFmt w:val="bullet"/>
      <w:lvlText w:val=""/>
      <w:lvlJc w:val="left"/>
      <w:pPr>
        <w:ind w:left="4320" w:hanging="360"/>
      </w:pPr>
      <w:rPr>
        <w:rFonts w:ascii="Wingdings" w:hAnsi="Wingdings" w:hint="default"/>
      </w:rPr>
    </w:lvl>
    <w:lvl w:ilvl="6" w:tplc="B1B62AAC">
      <w:start w:val="1"/>
      <w:numFmt w:val="bullet"/>
      <w:lvlText w:val=""/>
      <w:lvlJc w:val="left"/>
      <w:pPr>
        <w:ind w:left="5040" w:hanging="360"/>
      </w:pPr>
      <w:rPr>
        <w:rFonts w:ascii="Symbol" w:hAnsi="Symbol" w:hint="default"/>
      </w:rPr>
    </w:lvl>
    <w:lvl w:ilvl="7" w:tplc="7FD0E118">
      <w:start w:val="1"/>
      <w:numFmt w:val="bullet"/>
      <w:lvlText w:val="o"/>
      <w:lvlJc w:val="left"/>
      <w:pPr>
        <w:ind w:left="5760" w:hanging="360"/>
      </w:pPr>
      <w:rPr>
        <w:rFonts w:ascii="Courier New" w:hAnsi="Courier New" w:hint="default"/>
      </w:rPr>
    </w:lvl>
    <w:lvl w:ilvl="8" w:tplc="FAF2D14C">
      <w:start w:val="1"/>
      <w:numFmt w:val="bullet"/>
      <w:lvlText w:val=""/>
      <w:lvlJc w:val="left"/>
      <w:pPr>
        <w:ind w:left="6480" w:hanging="360"/>
      </w:pPr>
      <w:rPr>
        <w:rFonts w:ascii="Wingdings" w:hAnsi="Wingdings" w:hint="default"/>
      </w:rPr>
    </w:lvl>
  </w:abstractNum>
  <w:abstractNum w:abstractNumId="26" w15:restartNumberingAfterBreak="0">
    <w:nsid w:val="0BB010A3"/>
    <w:multiLevelType w:val="hybridMultilevel"/>
    <w:tmpl w:val="FB929AD4"/>
    <w:lvl w:ilvl="0" w:tplc="1ECE444A">
      <w:start w:val="1"/>
      <w:numFmt w:val="bullet"/>
      <w:lvlText w:val=""/>
      <w:lvlJc w:val="left"/>
      <w:pPr>
        <w:ind w:left="720" w:hanging="360"/>
      </w:pPr>
      <w:rPr>
        <w:rFonts w:ascii="Symbol" w:hAnsi="Symbol" w:hint="default"/>
      </w:rPr>
    </w:lvl>
    <w:lvl w:ilvl="1" w:tplc="1E54FC14">
      <w:start w:val="1"/>
      <w:numFmt w:val="bullet"/>
      <w:lvlText w:val="o"/>
      <w:lvlJc w:val="left"/>
      <w:pPr>
        <w:ind w:left="1440" w:hanging="360"/>
      </w:pPr>
      <w:rPr>
        <w:rFonts w:ascii="Courier New" w:hAnsi="Courier New" w:hint="default"/>
      </w:rPr>
    </w:lvl>
    <w:lvl w:ilvl="2" w:tplc="3DCAC38C">
      <w:start w:val="1"/>
      <w:numFmt w:val="bullet"/>
      <w:lvlText w:val=""/>
      <w:lvlJc w:val="left"/>
      <w:pPr>
        <w:ind w:left="2160" w:hanging="360"/>
      </w:pPr>
      <w:rPr>
        <w:rFonts w:ascii="Wingdings" w:hAnsi="Wingdings" w:hint="default"/>
      </w:rPr>
    </w:lvl>
    <w:lvl w:ilvl="3" w:tplc="51D4BFDA">
      <w:start w:val="1"/>
      <w:numFmt w:val="bullet"/>
      <w:lvlText w:val=""/>
      <w:lvlJc w:val="left"/>
      <w:pPr>
        <w:ind w:left="2880" w:hanging="360"/>
      </w:pPr>
      <w:rPr>
        <w:rFonts w:ascii="Symbol" w:hAnsi="Symbol" w:hint="default"/>
      </w:rPr>
    </w:lvl>
    <w:lvl w:ilvl="4" w:tplc="C8E46530">
      <w:start w:val="1"/>
      <w:numFmt w:val="bullet"/>
      <w:lvlText w:val="o"/>
      <w:lvlJc w:val="left"/>
      <w:pPr>
        <w:ind w:left="3600" w:hanging="360"/>
      </w:pPr>
      <w:rPr>
        <w:rFonts w:ascii="Courier New" w:hAnsi="Courier New" w:hint="default"/>
      </w:rPr>
    </w:lvl>
    <w:lvl w:ilvl="5" w:tplc="6A9E9E18">
      <w:start w:val="1"/>
      <w:numFmt w:val="bullet"/>
      <w:lvlText w:val=""/>
      <w:lvlJc w:val="left"/>
      <w:pPr>
        <w:ind w:left="4320" w:hanging="360"/>
      </w:pPr>
      <w:rPr>
        <w:rFonts w:ascii="Wingdings" w:hAnsi="Wingdings" w:hint="default"/>
      </w:rPr>
    </w:lvl>
    <w:lvl w:ilvl="6" w:tplc="7A78CB7E">
      <w:start w:val="1"/>
      <w:numFmt w:val="bullet"/>
      <w:lvlText w:val=""/>
      <w:lvlJc w:val="left"/>
      <w:pPr>
        <w:ind w:left="5040" w:hanging="360"/>
      </w:pPr>
      <w:rPr>
        <w:rFonts w:ascii="Symbol" w:hAnsi="Symbol" w:hint="default"/>
      </w:rPr>
    </w:lvl>
    <w:lvl w:ilvl="7" w:tplc="4050C716">
      <w:start w:val="1"/>
      <w:numFmt w:val="bullet"/>
      <w:lvlText w:val="o"/>
      <w:lvlJc w:val="left"/>
      <w:pPr>
        <w:ind w:left="5760" w:hanging="360"/>
      </w:pPr>
      <w:rPr>
        <w:rFonts w:ascii="Courier New" w:hAnsi="Courier New" w:hint="default"/>
      </w:rPr>
    </w:lvl>
    <w:lvl w:ilvl="8" w:tplc="1EF629C2">
      <w:start w:val="1"/>
      <w:numFmt w:val="bullet"/>
      <w:lvlText w:val=""/>
      <w:lvlJc w:val="left"/>
      <w:pPr>
        <w:ind w:left="6480" w:hanging="360"/>
      </w:pPr>
      <w:rPr>
        <w:rFonts w:ascii="Wingdings" w:hAnsi="Wingdings" w:hint="default"/>
      </w:rPr>
    </w:lvl>
  </w:abstractNum>
  <w:abstractNum w:abstractNumId="27" w15:restartNumberingAfterBreak="0">
    <w:nsid w:val="0BD947F2"/>
    <w:multiLevelType w:val="hybridMultilevel"/>
    <w:tmpl w:val="C656542A"/>
    <w:lvl w:ilvl="0" w:tplc="5E4AD4D2">
      <w:start w:val="1"/>
      <w:numFmt w:val="bullet"/>
      <w:lvlText w:val="-"/>
      <w:lvlJc w:val="left"/>
      <w:pPr>
        <w:ind w:left="720" w:hanging="360"/>
      </w:pPr>
      <w:rPr>
        <w:rFonts w:ascii="Arial-BoldMT" w:hAnsi="Arial-BoldMT" w:hint="default"/>
      </w:rPr>
    </w:lvl>
    <w:lvl w:ilvl="1" w:tplc="F7FC2A3E">
      <w:start w:val="1"/>
      <w:numFmt w:val="bullet"/>
      <w:lvlText w:val="o"/>
      <w:lvlJc w:val="left"/>
      <w:pPr>
        <w:ind w:left="1440" w:hanging="360"/>
      </w:pPr>
      <w:rPr>
        <w:rFonts w:ascii="Courier New" w:hAnsi="Courier New" w:hint="default"/>
      </w:rPr>
    </w:lvl>
    <w:lvl w:ilvl="2" w:tplc="134499EC">
      <w:start w:val="1"/>
      <w:numFmt w:val="bullet"/>
      <w:lvlText w:val=""/>
      <w:lvlJc w:val="left"/>
      <w:pPr>
        <w:ind w:left="2160" w:hanging="360"/>
      </w:pPr>
      <w:rPr>
        <w:rFonts w:ascii="Wingdings" w:hAnsi="Wingdings" w:hint="default"/>
      </w:rPr>
    </w:lvl>
    <w:lvl w:ilvl="3" w:tplc="831E8C04">
      <w:start w:val="1"/>
      <w:numFmt w:val="bullet"/>
      <w:lvlText w:val=""/>
      <w:lvlJc w:val="left"/>
      <w:pPr>
        <w:ind w:left="2880" w:hanging="360"/>
      </w:pPr>
      <w:rPr>
        <w:rFonts w:ascii="Symbol" w:hAnsi="Symbol" w:hint="default"/>
      </w:rPr>
    </w:lvl>
    <w:lvl w:ilvl="4" w:tplc="10E22976">
      <w:start w:val="1"/>
      <w:numFmt w:val="bullet"/>
      <w:lvlText w:val="o"/>
      <w:lvlJc w:val="left"/>
      <w:pPr>
        <w:ind w:left="3600" w:hanging="360"/>
      </w:pPr>
      <w:rPr>
        <w:rFonts w:ascii="Courier New" w:hAnsi="Courier New" w:hint="default"/>
      </w:rPr>
    </w:lvl>
    <w:lvl w:ilvl="5" w:tplc="E850D010">
      <w:start w:val="1"/>
      <w:numFmt w:val="bullet"/>
      <w:lvlText w:val=""/>
      <w:lvlJc w:val="left"/>
      <w:pPr>
        <w:ind w:left="4320" w:hanging="360"/>
      </w:pPr>
      <w:rPr>
        <w:rFonts w:ascii="Wingdings" w:hAnsi="Wingdings" w:hint="default"/>
      </w:rPr>
    </w:lvl>
    <w:lvl w:ilvl="6" w:tplc="86FCF80A">
      <w:start w:val="1"/>
      <w:numFmt w:val="bullet"/>
      <w:lvlText w:val=""/>
      <w:lvlJc w:val="left"/>
      <w:pPr>
        <w:ind w:left="5040" w:hanging="360"/>
      </w:pPr>
      <w:rPr>
        <w:rFonts w:ascii="Symbol" w:hAnsi="Symbol" w:hint="default"/>
      </w:rPr>
    </w:lvl>
    <w:lvl w:ilvl="7" w:tplc="5DBA058E">
      <w:start w:val="1"/>
      <w:numFmt w:val="bullet"/>
      <w:lvlText w:val="o"/>
      <w:lvlJc w:val="left"/>
      <w:pPr>
        <w:ind w:left="5760" w:hanging="360"/>
      </w:pPr>
      <w:rPr>
        <w:rFonts w:ascii="Courier New" w:hAnsi="Courier New" w:hint="default"/>
      </w:rPr>
    </w:lvl>
    <w:lvl w:ilvl="8" w:tplc="81FC445C">
      <w:start w:val="1"/>
      <w:numFmt w:val="bullet"/>
      <w:lvlText w:val=""/>
      <w:lvlJc w:val="left"/>
      <w:pPr>
        <w:ind w:left="6480" w:hanging="360"/>
      </w:pPr>
      <w:rPr>
        <w:rFonts w:ascii="Wingdings" w:hAnsi="Wingdings" w:hint="default"/>
      </w:rPr>
    </w:lvl>
  </w:abstractNum>
  <w:abstractNum w:abstractNumId="28" w15:restartNumberingAfterBreak="0">
    <w:nsid w:val="0C0546B4"/>
    <w:multiLevelType w:val="hybridMultilevel"/>
    <w:tmpl w:val="7242E176"/>
    <w:lvl w:ilvl="0" w:tplc="116A5B62">
      <w:start w:val="1"/>
      <w:numFmt w:val="bullet"/>
      <w:lvlText w:val=""/>
      <w:lvlJc w:val="left"/>
      <w:pPr>
        <w:ind w:left="720" w:hanging="360"/>
      </w:pPr>
      <w:rPr>
        <w:rFonts w:ascii="Wingdings" w:hAnsi="Wingdings" w:hint="default"/>
      </w:rPr>
    </w:lvl>
    <w:lvl w:ilvl="1" w:tplc="15560958">
      <w:start w:val="1"/>
      <w:numFmt w:val="bullet"/>
      <w:lvlText w:val="o"/>
      <w:lvlJc w:val="left"/>
      <w:pPr>
        <w:ind w:left="1440" w:hanging="360"/>
      </w:pPr>
      <w:rPr>
        <w:rFonts w:ascii="Courier New" w:hAnsi="Courier New" w:hint="default"/>
      </w:rPr>
    </w:lvl>
    <w:lvl w:ilvl="2" w:tplc="CFC0B6DE">
      <w:start w:val="1"/>
      <w:numFmt w:val="bullet"/>
      <w:lvlText w:val=""/>
      <w:lvlJc w:val="left"/>
      <w:pPr>
        <w:ind w:left="2160" w:hanging="360"/>
      </w:pPr>
      <w:rPr>
        <w:rFonts w:ascii="Wingdings" w:hAnsi="Wingdings" w:hint="default"/>
      </w:rPr>
    </w:lvl>
    <w:lvl w:ilvl="3" w:tplc="DC427A5A">
      <w:start w:val="1"/>
      <w:numFmt w:val="bullet"/>
      <w:lvlText w:val=""/>
      <w:lvlJc w:val="left"/>
      <w:pPr>
        <w:ind w:left="2880" w:hanging="360"/>
      </w:pPr>
      <w:rPr>
        <w:rFonts w:ascii="Symbol" w:hAnsi="Symbol" w:hint="default"/>
      </w:rPr>
    </w:lvl>
    <w:lvl w:ilvl="4" w:tplc="6844860C">
      <w:start w:val="1"/>
      <w:numFmt w:val="bullet"/>
      <w:lvlText w:val="o"/>
      <w:lvlJc w:val="left"/>
      <w:pPr>
        <w:ind w:left="3600" w:hanging="360"/>
      </w:pPr>
      <w:rPr>
        <w:rFonts w:ascii="Courier New" w:hAnsi="Courier New" w:hint="default"/>
      </w:rPr>
    </w:lvl>
    <w:lvl w:ilvl="5" w:tplc="D8F4A928">
      <w:start w:val="1"/>
      <w:numFmt w:val="bullet"/>
      <w:lvlText w:val=""/>
      <w:lvlJc w:val="left"/>
      <w:pPr>
        <w:ind w:left="4320" w:hanging="360"/>
      </w:pPr>
      <w:rPr>
        <w:rFonts w:ascii="Wingdings" w:hAnsi="Wingdings" w:hint="default"/>
      </w:rPr>
    </w:lvl>
    <w:lvl w:ilvl="6" w:tplc="03E8166A">
      <w:start w:val="1"/>
      <w:numFmt w:val="bullet"/>
      <w:lvlText w:val=""/>
      <w:lvlJc w:val="left"/>
      <w:pPr>
        <w:ind w:left="5040" w:hanging="360"/>
      </w:pPr>
      <w:rPr>
        <w:rFonts w:ascii="Symbol" w:hAnsi="Symbol" w:hint="default"/>
      </w:rPr>
    </w:lvl>
    <w:lvl w:ilvl="7" w:tplc="2C8096A2">
      <w:start w:val="1"/>
      <w:numFmt w:val="bullet"/>
      <w:lvlText w:val="o"/>
      <w:lvlJc w:val="left"/>
      <w:pPr>
        <w:ind w:left="5760" w:hanging="360"/>
      </w:pPr>
      <w:rPr>
        <w:rFonts w:ascii="Courier New" w:hAnsi="Courier New" w:hint="default"/>
      </w:rPr>
    </w:lvl>
    <w:lvl w:ilvl="8" w:tplc="6DE454C8">
      <w:start w:val="1"/>
      <w:numFmt w:val="bullet"/>
      <w:lvlText w:val=""/>
      <w:lvlJc w:val="left"/>
      <w:pPr>
        <w:ind w:left="6480" w:hanging="360"/>
      </w:pPr>
      <w:rPr>
        <w:rFonts w:ascii="Wingdings" w:hAnsi="Wingdings" w:hint="default"/>
      </w:rPr>
    </w:lvl>
  </w:abstractNum>
  <w:abstractNum w:abstractNumId="29" w15:restartNumberingAfterBreak="0">
    <w:nsid w:val="0C6538AD"/>
    <w:multiLevelType w:val="hybridMultilevel"/>
    <w:tmpl w:val="20248ADA"/>
    <w:lvl w:ilvl="0" w:tplc="60FC3DC4">
      <w:start w:val="1"/>
      <w:numFmt w:val="bullet"/>
      <w:lvlText w:val=""/>
      <w:lvlJc w:val="left"/>
      <w:pPr>
        <w:ind w:left="720" w:hanging="360"/>
      </w:pPr>
      <w:rPr>
        <w:rFonts w:ascii="Wingdings" w:hAnsi="Wingdings" w:hint="default"/>
      </w:rPr>
    </w:lvl>
    <w:lvl w:ilvl="1" w:tplc="D922A070">
      <w:start w:val="1"/>
      <w:numFmt w:val="bullet"/>
      <w:lvlText w:val="o"/>
      <w:lvlJc w:val="left"/>
      <w:pPr>
        <w:ind w:left="1440" w:hanging="360"/>
      </w:pPr>
      <w:rPr>
        <w:rFonts w:ascii="Courier New" w:hAnsi="Courier New" w:hint="default"/>
      </w:rPr>
    </w:lvl>
    <w:lvl w:ilvl="2" w:tplc="9A2ADC0A">
      <w:start w:val="1"/>
      <w:numFmt w:val="bullet"/>
      <w:lvlText w:val=""/>
      <w:lvlJc w:val="left"/>
      <w:pPr>
        <w:ind w:left="2160" w:hanging="360"/>
      </w:pPr>
      <w:rPr>
        <w:rFonts w:ascii="Wingdings" w:hAnsi="Wingdings" w:hint="default"/>
      </w:rPr>
    </w:lvl>
    <w:lvl w:ilvl="3" w:tplc="2EE21330">
      <w:start w:val="1"/>
      <w:numFmt w:val="bullet"/>
      <w:lvlText w:val=""/>
      <w:lvlJc w:val="left"/>
      <w:pPr>
        <w:ind w:left="2880" w:hanging="360"/>
      </w:pPr>
      <w:rPr>
        <w:rFonts w:ascii="Symbol" w:hAnsi="Symbol" w:hint="default"/>
      </w:rPr>
    </w:lvl>
    <w:lvl w:ilvl="4" w:tplc="81785906">
      <w:start w:val="1"/>
      <w:numFmt w:val="bullet"/>
      <w:lvlText w:val="o"/>
      <w:lvlJc w:val="left"/>
      <w:pPr>
        <w:ind w:left="3600" w:hanging="360"/>
      </w:pPr>
      <w:rPr>
        <w:rFonts w:ascii="Courier New" w:hAnsi="Courier New" w:hint="default"/>
      </w:rPr>
    </w:lvl>
    <w:lvl w:ilvl="5" w:tplc="9BA6B536">
      <w:start w:val="1"/>
      <w:numFmt w:val="bullet"/>
      <w:lvlText w:val=""/>
      <w:lvlJc w:val="left"/>
      <w:pPr>
        <w:ind w:left="4320" w:hanging="360"/>
      </w:pPr>
      <w:rPr>
        <w:rFonts w:ascii="Wingdings" w:hAnsi="Wingdings" w:hint="default"/>
      </w:rPr>
    </w:lvl>
    <w:lvl w:ilvl="6" w:tplc="51766A76">
      <w:start w:val="1"/>
      <w:numFmt w:val="bullet"/>
      <w:lvlText w:val=""/>
      <w:lvlJc w:val="left"/>
      <w:pPr>
        <w:ind w:left="5040" w:hanging="360"/>
      </w:pPr>
      <w:rPr>
        <w:rFonts w:ascii="Symbol" w:hAnsi="Symbol" w:hint="default"/>
      </w:rPr>
    </w:lvl>
    <w:lvl w:ilvl="7" w:tplc="A12EFC26">
      <w:start w:val="1"/>
      <w:numFmt w:val="bullet"/>
      <w:lvlText w:val="o"/>
      <w:lvlJc w:val="left"/>
      <w:pPr>
        <w:ind w:left="5760" w:hanging="360"/>
      </w:pPr>
      <w:rPr>
        <w:rFonts w:ascii="Courier New" w:hAnsi="Courier New" w:hint="default"/>
      </w:rPr>
    </w:lvl>
    <w:lvl w:ilvl="8" w:tplc="EDD82D10">
      <w:start w:val="1"/>
      <w:numFmt w:val="bullet"/>
      <w:lvlText w:val=""/>
      <w:lvlJc w:val="left"/>
      <w:pPr>
        <w:ind w:left="6480" w:hanging="360"/>
      </w:pPr>
      <w:rPr>
        <w:rFonts w:ascii="Wingdings" w:hAnsi="Wingdings" w:hint="default"/>
      </w:rPr>
    </w:lvl>
  </w:abstractNum>
  <w:abstractNum w:abstractNumId="30" w15:restartNumberingAfterBreak="0">
    <w:nsid w:val="0C927FF7"/>
    <w:multiLevelType w:val="hybridMultilevel"/>
    <w:tmpl w:val="DF569760"/>
    <w:lvl w:ilvl="0" w:tplc="A65454A0">
      <w:start w:val="1"/>
      <w:numFmt w:val="bullet"/>
      <w:lvlText w:val=""/>
      <w:lvlJc w:val="left"/>
      <w:pPr>
        <w:ind w:left="720" w:hanging="360"/>
      </w:pPr>
      <w:rPr>
        <w:rFonts w:ascii="Wingdings" w:hAnsi="Wingdings" w:hint="default"/>
      </w:rPr>
    </w:lvl>
    <w:lvl w:ilvl="1" w:tplc="0254BD84">
      <w:start w:val="1"/>
      <w:numFmt w:val="bullet"/>
      <w:lvlText w:val="o"/>
      <w:lvlJc w:val="left"/>
      <w:pPr>
        <w:ind w:left="1440" w:hanging="360"/>
      </w:pPr>
      <w:rPr>
        <w:rFonts w:ascii="Courier New" w:hAnsi="Courier New" w:hint="default"/>
      </w:rPr>
    </w:lvl>
    <w:lvl w:ilvl="2" w:tplc="FBA459CC">
      <w:start w:val="1"/>
      <w:numFmt w:val="bullet"/>
      <w:lvlText w:val=""/>
      <w:lvlJc w:val="left"/>
      <w:pPr>
        <w:ind w:left="2160" w:hanging="360"/>
      </w:pPr>
      <w:rPr>
        <w:rFonts w:ascii="Wingdings" w:hAnsi="Wingdings" w:hint="default"/>
      </w:rPr>
    </w:lvl>
    <w:lvl w:ilvl="3" w:tplc="39B8C0FE">
      <w:start w:val="1"/>
      <w:numFmt w:val="bullet"/>
      <w:lvlText w:val=""/>
      <w:lvlJc w:val="left"/>
      <w:pPr>
        <w:ind w:left="2880" w:hanging="360"/>
      </w:pPr>
      <w:rPr>
        <w:rFonts w:ascii="Symbol" w:hAnsi="Symbol" w:hint="default"/>
      </w:rPr>
    </w:lvl>
    <w:lvl w:ilvl="4" w:tplc="6240AEA2">
      <w:start w:val="1"/>
      <w:numFmt w:val="bullet"/>
      <w:lvlText w:val="o"/>
      <w:lvlJc w:val="left"/>
      <w:pPr>
        <w:ind w:left="3600" w:hanging="360"/>
      </w:pPr>
      <w:rPr>
        <w:rFonts w:ascii="Courier New" w:hAnsi="Courier New" w:hint="default"/>
      </w:rPr>
    </w:lvl>
    <w:lvl w:ilvl="5" w:tplc="170477B2">
      <w:start w:val="1"/>
      <w:numFmt w:val="bullet"/>
      <w:lvlText w:val=""/>
      <w:lvlJc w:val="left"/>
      <w:pPr>
        <w:ind w:left="4320" w:hanging="360"/>
      </w:pPr>
      <w:rPr>
        <w:rFonts w:ascii="Wingdings" w:hAnsi="Wingdings" w:hint="default"/>
      </w:rPr>
    </w:lvl>
    <w:lvl w:ilvl="6" w:tplc="70944584">
      <w:start w:val="1"/>
      <w:numFmt w:val="bullet"/>
      <w:lvlText w:val=""/>
      <w:lvlJc w:val="left"/>
      <w:pPr>
        <w:ind w:left="5040" w:hanging="360"/>
      </w:pPr>
      <w:rPr>
        <w:rFonts w:ascii="Symbol" w:hAnsi="Symbol" w:hint="default"/>
      </w:rPr>
    </w:lvl>
    <w:lvl w:ilvl="7" w:tplc="313E623A">
      <w:start w:val="1"/>
      <w:numFmt w:val="bullet"/>
      <w:lvlText w:val="o"/>
      <w:lvlJc w:val="left"/>
      <w:pPr>
        <w:ind w:left="5760" w:hanging="360"/>
      </w:pPr>
      <w:rPr>
        <w:rFonts w:ascii="Courier New" w:hAnsi="Courier New" w:hint="default"/>
      </w:rPr>
    </w:lvl>
    <w:lvl w:ilvl="8" w:tplc="A338330C">
      <w:start w:val="1"/>
      <w:numFmt w:val="bullet"/>
      <w:lvlText w:val=""/>
      <w:lvlJc w:val="left"/>
      <w:pPr>
        <w:ind w:left="6480" w:hanging="360"/>
      </w:pPr>
      <w:rPr>
        <w:rFonts w:ascii="Wingdings" w:hAnsi="Wingdings" w:hint="default"/>
      </w:rPr>
    </w:lvl>
  </w:abstractNum>
  <w:abstractNum w:abstractNumId="31" w15:restartNumberingAfterBreak="0">
    <w:nsid w:val="0CA555A7"/>
    <w:multiLevelType w:val="hybridMultilevel"/>
    <w:tmpl w:val="75AE0D32"/>
    <w:lvl w:ilvl="0" w:tplc="9BF22E08">
      <w:start w:val="1"/>
      <w:numFmt w:val="bullet"/>
      <w:lvlText w:val=""/>
      <w:lvlJc w:val="left"/>
      <w:pPr>
        <w:ind w:left="720" w:hanging="360"/>
      </w:pPr>
      <w:rPr>
        <w:rFonts w:ascii="Symbol" w:hAnsi="Symbol" w:hint="default"/>
      </w:rPr>
    </w:lvl>
    <w:lvl w:ilvl="1" w:tplc="76B80866">
      <w:start w:val="1"/>
      <w:numFmt w:val="bullet"/>
      <w:lvlText w:val="-"/>
      <w:lvlJc w:val="left"/>
      <w:pPr>
        <w:ind w:left="1440" w:hanging="360"/>
      </w:pPr>
      <w:rPr>
        <w:rFonts w:ascii="Arial-BoldMT" w:hAnsi="Arial-BoldMT" w:hint="default"/>
      </w:rPr>
    </w:lvl>
    <w:lvl w:ilvl="2" w:tplc="6AB2AEFE">
      <w:start w:val="1"/>
      <w:numFmt w:val="bullet"/>
      <w:lvlText w:val=""/>
      <w:lvlJc w:val="left"/>
      <w:pPr>
        <w:ind w:left="2160" w:hanging="360"/>
      </w:pPr>
      <w:rPr>
        <w:rFonts w:ascii="Wingdings" w:hAnsi="Wingdings" w:hint="default"/>
      </w:rPr>
    </w:lvl>
    <w:lvl w:ilvl="3" w:tplc="D7D46C58">
      <w:start w:val="1"/>
      <w:numFmt w:val="bullet"/>
      <w:lvlText w:val=""/>
      <w:lvlJc w:val="left"/>
      <w:pPr>
        <w:ind w:left="2880" w:hanging="360"/>
      </w:pPr>
      <w:rPr>
        <w:rFonts w:ascii="Symbol" w:hAnsi="Symbol" w:hint="default"/>
      </w:rPr>
    </w:lvl>
    <w:lvl w:ilvl="4" w:tplc="F2621C20">
      <w:start w:val="1"/>
      <w:numFmt w:val="bullet"/>
      <w:lvlText w:val="o"/>
      <w:lvlJc w:val="left"/>
      <w:pPr>
        <w:ind w:left="3600" w:hanging="360"/>
      </w:pPr>
      <w:rPr>
        <w:rFonts w:ascii="Courier New" w:hAnsi="Courier New" w:hint="default"/>
      </w:rPr>
    </w:lvl>
    <w:lvl w:ilvl="5" w:tplc="3A24E878">
      <w:start w:val="1"/>
      <w:numFmt w:val="bullet"/>
      <w:lvlText w:val=""/>
      <w:lvlJc w:val="left"/>
      <w:pPr>
        <w:ind w:left="4320" w:hanging="360"/>
      </w:pPr>
      <w:rPr>
        <w:rFonts w:ascii="Wingdings" w:hAnsi="Wingdings" w:hint="default"/>
      </w:rPr>
    </w:lvl>
    <w:lvl w:ilvl="6" w:tplc="F9FE4368">
      <w:start w:val="1"/>
      <w:numFmt w:val="bullet"/>
      <w:lvlText w:val=""/>
      <w:lvlJc w:val="left"/>
      <w:pPr>
        <w:ind w:left="5040" w:hanging="360"/>
      </w:pPr>
      <w:rPr>
        <w:rFonts w:ascii="Symbol" w:hAnsi="Symbol" w:hint="default"/>
      </w:rPr>
    </w:lvl>
    <w:lvl w:ilvl="7" w:tplc="703404DE">
      <w:start w:val="1"/>
      <w:numFmt w:val="bullet"/>
      <w:lvlText w:val="o"/>
      <w:lvlJc w:val="left"/>
      <w:pPr>
        <w:ind w:left="5760" w:hanging="360"/>
      </w:pPr>
      <w:rPr>
        <w:rFonts w:ascii="Courier New" w:hAnsi="Courier New" w:hint="default"/>
      </w:rPr>
    </w:lvl>
    <w:lvl w:ilvl="8" w:tplc="05CCA74C">
      <w:start w:val="1"/>
      <w:numFmt w:val="bullet"/>
      <w:lvlText w:val=""/>
      <w:lvlJc w:val="left"/>
      <w:pPr>
        <w:ind w:left="6480" w:hanging="360"/>
      </w:pPr>
      <w:rPr>
        <w:rFonts w:ascii="Wingdings" w:hAnsi="Wingdings" w:hint="default"/>
      </w:rPr>
    </w:lvl>
  </w:abstractNum>
  <w:abstractNum w:abstractNumId="32" w15:restartNumberingAfterBreak="0">
    <w:nsid w:val="0D176F04"/>
    <w:multiLevelType w:val="hybridMultilevel"/>
    <w:tmpl w:val="60BC6EAA"/>
    <w:lvl w:ilvl="0" w:tplc="E772B4EE">
      <w:start w:val="1"/>
      <w:numFmt w:val="bullet"/>
      <w:lvlText w:val="-"/>
      <w:lvlJc w:val="left"/>
      <w:pPr>
        <w:ind w:left="720" w:hanging="360"/>
      </w:pPr>
      <w:rPr>
        <w:rFonts w:ascii="Arial-BoldMT" w:hAnsi="Arial-BoldMT" w:hint="default"/>
      </w:rPr>
    </w:lvl>
    <w:lvl w:ilvl="1" w:tplc="C42A0E8A">
      <w:start w:val="1"/>
      <w:numFmt w:val="bullet"/>
      <w:lvlText w:val="o"/>
      <w:lvlJc w:val="left"/>
      <w:pPr>
        <w:ind w:left="1440" w:hanging="360"/>
      </w:pPr>
      <w:rPr>
        <w:rFonts w:ascii="Courier New" w:hAnsi="Courier New" w:hint="default"/>
      </w:rPr>
    </w:lvl>
    <w:lvl w:ilvl="2" w:tplc="07ACD062">
      <w:start w:val="1"/>
      <w:numFmt w:val="bullet"/>
      <w:lvlText w:val=""/>
      <w:lvlJc w:val="left"/>
      <w:pPr>
        <w:ind w:left="2160" w:hanging="360"/>
      </w:pPr>
      <w:rPr>
        <w:rFonts w:ascii="Wingdings" w:hAnsi="Wingdings" w:hint="default"/>
      </w:rPr>
    </w:lvl>
    <w:lvl w:ilvl="3" w:tplc="D69CB366">
      <w:start w:val="1"/>
      <w:numFmt w:val="bullet"/>
      <w:lvlText w:val=""/>
      <w:lvlJc w:val="left"/>
      <w:pPr>
        <w:ind w:left="2880" w:hanging="360"/>
      </w:pPr>
      <w:rPr>
        <w:rFonts w:ascii="Symbol" w:hAnsi="Symbol" w:hint="default"/>
      </w:rPr>
    </w:lvl>
    <w:lvl w:ilvl="4" w:tplc="D1F89BFC">
      <w:start w:val="1"/>
      <w:numFmt w:val="bullet"/>
      <w:lvlText w:val="o"/>
      <w:lvlJc w:val="left"/>
      <w:pPr>
        <w:ind w:left="3600" w:hanging="360"/>
      </w:pPr>
      <w:rPr>
        <w:rFonts w:ascii="Courier New" w:hAnsi="Courier New" w:hint="default"/>
      </w:rPr>
    </w:lvl>
    <w:lvl w:ilvl="5" w:tplc="AAFCFDD8">
      <w:start w:val="1"/>
      <w:numFmt w:val="bullet"/>
      <w:lvlText w:val=""/>
      <w:lvlJc w:val="left"/>
      <w:pPr>
        <w:ind w:left="4320" w:hanging="360"/>
      </w:pPr>
      <w:rPr>
        <w:rFonts w:ascii="Wingdings" w:hAnsi="Wingdings" w:hint="default"/>
      </w:rPr>
    </w:lvl>
    <w:lvl w:ilvl="6" w:tplc="DF0C4D52">
      <w:start w:val="1"/>
      <w:numFmt w:val="bullet"/>
      <w:lvlText w:val=""/>
      <w:lvlJc w:val="left"/>
      <w:pPr>
        <w:ind w:left="5040" w:hanging="360"/>
      </w:pPr>
      <w:rPr>
        <w:rFonts w:ascii="Symbol" w:hAnsi="Symbol" w:hint="default"/>
      </w:rPr>
    </w:lvl>
    <w:lvl w:ilvl="7" w:tplc="B2A86230">
      <w:start w:val="1"/>
      <w:numFmt w:val="bullet"/>
      <w:lvlText w:val="o"/>
      <w:lvlJc w:val="left"/>
      <w:pPr>
        <w:ind w:left="5760" w:hanging="360"/>
      </w:pPr>
      <w:rPr>
        <w:rFonts w:ascii="Courier New" w:hAnsi="Courier New" w:hint="default"/>
      </w:rPr>
    </w:lvl>
    <w:lvl w:ilvl="8" w:tplc="367A7390">
      <w:start w:val="1"/>
      <w:numFmt w:val="bullet"/>
      <w:lvlText w:val=""/>
      <w:lvlJc w:val="left"/>
      <w:pPr>
        <w:ind w:left="6480" w:hanging="360"/>
      </w:pPr>
      <w:rPr>
        <w:rFonts w:ascii="Wingdings" w:hAnsi="Wingdings" w:hint="default"/>
      </w:rPr>
    </w:lvl>
  </w:abstractNum>
  <w:abstractNum w:abstractNumId="33" w15:restartNumberingAfterBreak="0">
    <w:nsid w:val="0EF50025"/>
    <w:multiLevelType w:val="hybridMultilevel"/>
    <w:tmpl w:val="5922F046"/>
    <w:lvl w:ilvl="0" w:tplc="2D546C58">
      <w:start w:val="1"/>
      <w:numFmt w:val="bullet"/>
      <w:lvlText w:val=""/>
      <w:lvlJc w:val="left"/>
      <w:pPr>
        <w:ind w:left="720" w:hanging="360"/>
      </w:pPr>
      <w:rPr>
        <w:rFonts w:ascii="Wingdings" w:hAnsi="Wingdings" w:hint="default"/>
      </w:rPr>
    </w:lvl>
    <w:lvl w:ilvl="1" w:tplc="F056C930">
      <w:start w:val="1"/>
      <w:numFmt w:val="bullet"/>
      <w:lvlText w:val="o"/>
      <w:lvlJc w:val="left"/>
      <w:pPr>
        <w:ind w:left="1440" w:hanging="360"/>
      </w:pPr>
      <w:rPr>
        <w:rFonts w:ascii="Courier New" w:hAnsi="Courier New" w:hint="default"/>
      </w:rPr>
    </w:lvl>
    <w:lvl w:ilvl="2" w:tplc="E6922612">
      <w:start w:val="1"/>
      <w:numFmt w:val="bullet"/>
      <w:lvlText w:val=""/>
      <w:lvlJc w:val="left"/>
      <w:pPr>
        <w:ind w:left="2160" w:hanging="360"/>
      </w:pPr>
      <w:rPr>
        <w:rFonts w:ascii="Wingdings" w:hAnsi="Wingdings" w:hint="default"/>
      </w:rPr>
    </w:lvl>
    <w:lvl w:ilvl="3" w:tplc="C358A4C8">
      <w:start w:val="1"/>
      <w:numFmt w:val="bullet"/>
      <w:lvlText w:val=""/>
      <w:lvlJc w:val="left"/>
      <w:pPr>
        <w:ind w:left="2880" w:hanging="360"/>
      </w:pPr>
      <w:rPr>
        <w:rFonts w:ascii="Symbol" w:hAnsi="Symbol" w:hint="default"/>
      </w:rPr>
    </w:lvl>
    <w:lvl w:ilvl="4" w:tplc="0102F2FA">
      <w:start w:val="1"/>
      <w:numFmt w:val="bullet"/>
      <w:lvlText w:val="o"/>
      <w:lvlJc w:val="left"/>
      <w:pPr>
        <w:ind w:left="3600" w:hanging="360"/>
      </w:pPr>
      <w:rPr>
        <w:rFonts w:ascii="Courier New" w:hAnsi="Courier New" w:hint="default"/>
      </w:rPr>
    </w:lvl>
    <w:lvl w:ilvl="5" w:tplc="F314EF72">
      <w:start w:val="1"/>
      <w:numFmt w:val="bullet"/>
      <w:lvlText w:val=""/>
      <w:lvlJc w:val="left"/>
      <w:pPr>
        <w:ind w:left="4320" w:hanging="360"/>
      </w:pPr>
      <w:rPr>
        <w:rFonts w:ascii="Wingdings" w:hAnsi="Wingdings" w:hint="default"/>
      </w:rPr>
    </w:lvl>
    <w:lvl w:ilvl="6" w:tplc="A320A96A">
      <w:start w:val="1"/>
      <w:numFmt w:val="bullet"/>
      <w:lvlText w:val=""/>
      <w:lvlJc w:val="left"/>
      <w:pPr>
        <w:ind w:left="5040" w:hanging="360"/>
      </w:pPr>
      <w:rPr>
        <w:rFonts w:ascii="Symbol" w:hAnsi="Symbol" w:hint="default"/>
      </w:rPr>
    </w:lvl>
    <w:lvl w:ilvl="7" w:tplc="E014001A">
      <w:start w:val="1"/>
      <w:numFmt w:val="bullet"/>
      <w:lvlText w:val="o"/>
      <w:lvlJc w:val="left"/>
      <w:pPr>
        <w:ind w:left="5760" w:hanging="360"/>
      </w:pPr>
      <w:rPr>
        <w:rFonts w:ascii="Courier New" w:hAnsi="Courier New" w:hint="default"/>
      </w:rPr>
    </w:lvl>
    <w:lvl w:ilvl="8" w:tplc="266E98A2">
      <w:start w:val="1"/>
      <w:numFmt w:val="bullet"/>
      <w:lvlText w:val=""/>
      <w:lvlJc w:val="left"/>
      <w:pPr>
        <w:ind w:left="6480" w:hanging="360"/>
      </w:pPr>
      <w:rPr>
        <w:rFonts w:ascii="Wingdings" w:hAnsi="Wingdings" w:hint="default"/>
      </w:rPr>
    </w:lvl>
  </w:abstractNum>
  <w:abstractNum w:abstractNumId="34" w15:restartNumberingAfterBreak="0">
    <w:nsid w:val="0F8B6B52"/>
    <w:multiLevelType w:val="hybridMultilevel"/>
    <w:tmpl w:val="02A84454"/>
    <w:lvl w:ilvl="0" w:tplc="B760657C">
      <w:start w:val="1"/>
      <w:numFmt w:val="bullet"/>
      <w:lvlText w:val=""/>
      <w:lvlJc w:val="left"/>
      <w:pPr>
        <w:ind w:left="720" w:hanging="360"/>
      </w:pPr>
      <w:rPr>
        <w:rFonts w:ascii="Wingdings" w:hAnsi="Wingdings" w:hint="default"/>
      </w:rPr>
    </w:lvl>
    <w:lvl w:ilvl="1" w:tplc="C4DE3380">
      <w:start w:val="1"/>
      <w:numFmt w:val="bullet"/>
      <w:lvlText w:val="o"/>
      <w:lvlJc w:val="left"/>
      <w:pPr>
        <w:ind w:left="1440" w:hanging="360"/>
      </w:pPr>
      <w:rPr>
        <w:rFonts w:ascii="Courier New" w:hAnsi="Courier New" w:hint="default"/>
      </w:rPr>
    </w:lvl>
    <w:lvl w:ilvl="2" w:tplc="337EE2A0">
      <w:start w:val="1"/>
      <w:numFmt w:val="bullet"/>
      <w:lvlText w:val=""/>
      <w:lvlJc w:val="left"/>
      <w:pPr>
        <w:ind w:left="2160" w:hanging="360"/>
      </w:pPr>
      <w:rPr>
        <w:rFonts w:ascii="Wingdings" w:hAnsi="Wingdings" w:hint="default"/>
      </w:rPr>
    </w:lvl>
    <w:lvl w:ilvl="3" w:tplc="9EFC8F94">
      <w:start w:val="1"/>
      <w:numFmt w:val="bullet"/>
      <w:lvlText w:val=""/>
      <w:lvlJc w:val="left"/>
      <w:pPr>
        <w:ind w:left="2880" w:hanging="360"/>
      </w:pPr>
      <w:rPr>
        <w:rFonts w:ascii="Symbol" w:hAnsi="Symbol" w:hint="default"/>
      </w:rPr>
    </w:lvl>
    <w:lvl w:ilvl="4" w:tplc="83DACE2E">
      <w:start w:val="1"/>
      <w:numFmt w:val="bullet"/>
      <w:lvlText w:val="o"/>
      <w:lvlJc w:val="left"/>
      <w:pPr>
        <w:ind w:left="3600" w:hanging="360"/>
      </w:pPr>
      <w:rPr>
        <w:rFonts w:ascii="Courier New" w:hAnsi="Courier New" w:hint="default"/>
      </w:rPr>
    </w:lvl>
    <w:lvl w:ilvl="5" w:tplc="65C8487A">
      <w:start w:val="1"/>
      <w:numFmt w:val="bullet"/>
      <w:lvlText w:val=""/>
      <w:lvlJc w:val="left"/>
      <w:pPr>
        <w:ind w:left="4320" w:hanging="360"/>
      </w:pPr>
      <w:rPr>
        <w:rFonts w:ascii="Wingdings" w:hAnsi="Wingdings" w:hint="default"/>
      </w:rPr>
    </w:lvl>
    <w:lvl w:ilvl="6" w:tplc="CF187190">
      <w:start w:val="1"/>
      <w:numFmt w:val="bullet"/>
      <w:lvlText w:val=""/>
      <w:lvlJc w:val="left"/>
      <w:pPr>
        <w:ind w:left="5040" w:hanging="360"/>
      </w:pPr>
      <w:rPr>
        <w:rFonts w:ascii="Symbol" w:hAnsi="Symbol" w:hint="default"/>
      </w:rPr>
    </w:lvl>
    <w:lvl w:ilvl="7" w:tplc="32E6F5DC">
      <w:start w:val="1"/>
      <w:numFmt w:val="bullet"/>
      <w:lvlText w:val="o"/>
      <w:lvlJc w:val="left"/>
      <w:pPr>
        <w:ind w:left="5760" w:hanging="360"/>
      </w:pPr>
      <w:rPr>
        <w:rFonts w:ascii="Courier New" w:hAnsi="Courier New" w:hint="default"/>
      </w:rPr>
    </w:lvl>
    <w:lvl w:ilvl="8" w:tplc="C1069002">
      <w:start w:val="1"/>
      <w:numFmt w:val="bullet"/>
      <w:lvlText w:val=""/>
      <w:lvlJc w:val="left"/>
      <w:pPr>
        <w:ind w:left="6480" w:hanging="360"/>
      </w:pPr>
      <w:rPr>
        <w:rFonts w:ascii="Wingdings" w:hAnsi="Wingdings" w:hint="default"/>
      </w:rPr>
    </w:lvl>
  </w:abstractNum>
  <w:abstractNum w:abstractNumId="35" w15:restartNumberingAfterBreak="0">
    <w:nsid w:val="121853F8"/>
    <w:multiLevelType w:val="hybridMultilevel"/>
    <w:tmpl w:val="511AAA32"/>
    <w:lvl w:ilvl="0" w:tplc="EE443710">
      <w:start w:val="1"/>
      <w:numFmt w:val="bullet"/>
      <w:lvlText w:val=""/>
      <w:lvlJc w:val="left"/>
      <w:pPr>
        <w:ind w:left="720" w:hanging="360"/>
      </w:pPr>
      <w:rPr>
        <w:rFonts w:ascii="Symbol" w:hAnsi="Symbol" w:hint="default"/>
      </w:rPr>
    </w:lvl>
    <w:lvl w:ilvl="1" w:tplc="C0AC12DC">
      <w:start w:val="1"/>
      <w:numFmt w:val="bullet"/>
      <w:lvlText w:val="-"/>
      <w:lvlJc w:val="left"/>
      <w:pPr>
        <w:ind w:left="1440" w:hanging="360"/>
      </w:pPr>
      <w:rPr>
        <w:rFonts w:ascii="Arial-BoldMT" w:hAnsi="Arial-BoldMT" w:hint="default"/>
      </w:rPr>
    </w:lvl>
    <w:lvl w:ilvl="2" w:tplc="C97084A6">
      <w:start w:val="1"/>
      <w:numFmt w:val="bullet"/>
      <w:lvlText w:val=""/>
      <w:lvlJc w:val="left"/>
      <w:pPr>
        <w:ind w:left="2160" w:hanging="360"/>
      </w:pPr>
      <w:rPr>
        <w:rFonts w:ascii="Wingdings" w:hAnsi="Wingdings" w:hint="default"/>
      </w:rPr>
    </w:lvl>
    <w:lvl w:ilvl="3" w:tplc="680895E0">
      <w:start w:val="1"/>
      <w:numFmt w:val="bullet"/>
      <w:lvlText w:val=""/>
      <w:lvlJc w:val="left"/>
      <w:pPr>
        <w:ind w:left="2880" w:hanging="360"/>
      </w:pPr>
      <w:rPr>
        <w:rFonts w:ascii="Symbol" w:hAnsi="Symbol" w:hint="default"/>
      </w:rPr>
    </w:lvl>
    <w:lvl w:ilvl="4" w:tplc="5CC43E64">
      <w:start w:val="1"/>
      <w:numFmt w:val="bullet"/>
      <w:lvlText w:val="o"/>
      <w:lvlJc w:val="left"/>
      <w:pPr>
        <w:ind w:left="3600" w:hanging="360"/>
      </w:pPr>
      <w:rPr>
        <w:rFonts w:ascii="Courier New" w:hAnsi="Courier New" w:hint="default"/>
      </w:rPr>
    </w:lvl>
    <w:lvl w:ilvl="5" w:tplc="08DC1F52">
      <w:start w:val="1"/>
      <w:numFmt w:val="bullet"/>
      <w:lvlText w:val=""/>
      <w:lvlJc w:val="left"/>
      <w:pPr>
        <w:ind w:left="4320" w:hanging="360"/>
      </w:pPr>
      <w:rPr>
        <w:rFonts w:ascii="Wingdings" w:hAnsi="Wingdings" w:hint="default"/>
      </w:rPr>
    </w:lvl>
    <w:lvl w:ilvl="6" w:tplc="D882B4B8">
      <w:start w:val="1"/>
      <w:numFmt w:val="bullet"/>
      <w:lvlText w:val=""/>
      <w:lvlJc w:val="left"/>
      <w:pPr>
        <w:ind w:left="5040" w:hanging="360"/>
      </w:pPr>
      <w:rPr>
        <w:rFonts w:ascii="Symbol" w:hAnsi="Symbol" w:hint="default"/>
      </w:rPr>
    </w:lvl>
    <w:lvl w:ilvl="7" w:tplc="9832551C">
      <w:start w:val="1"/>
      <w:numFmt w:val="bullet"/>
      <w:lvlText w:val="o"/>
      <w:lvlJc w:val="left"/>
      <w:pPr>
        <w:ind w:left="5760" w:hanging="360"/>
      </w:pPr>
      <w:rPr>
        <w:rFonts w:ascii="Courier New" w:hAnsi="Courier New" w:hint="default"/>
      </w:rPr>
    </w:lvl>
    <w:lvl w:ilvl="8" w:tplc="AC46AE62">
      <w:start w:val="1"/>
      <w:numFmt w:val="bullet"/>
      <w:lvlText w:val=""/>
      <w:lvlJc w:val="left"/>
      <w:pPr>
        <w:ind w:left="6480" w:hanging="360"/>
      </w:pPr>
      <w:rPr>
        <w:rFonts w:ascii="Wingdings" w:hAnsi="Wingdings" w:hint="default"/>
      </w:rPr>
    </w:lvl>
  </w:abstractNum>
  <w:abstractNum w:abstractNumId="36" w15:restartNumberingAfterBreak="0">
    <w:nsid w:val="127C4684"/>
    <w:multiLevelType w:val="hybridMultilevel"/>
    <w:tmpl w:val="DB38A700"/>
    <w:lvl w:ilvl="0" w:tplc="3D22C9B2">
      <w:start w:val="1"/>
      <w:numFmt w:val="bullet"/>
      <w:lvlText w:val=""/>
      <w:lvlJc w:val="left"/>
      <w:pPr>
        <w:ind w:left="720" w:hanging="360"/>
      </w:pPr>
      <w:rPr>
        <w:rFonts w:ascii="Wingdings" w:hAnsi="Wingdings" w:hint="default"/>
      </w:rPr>
    </w:lvl>
    <w:lvl w:ilvl="1" w:tplc="37644BA6">
      <w:start w:val="1"/>
      <w:numFmt w:val="bullet"/>
      <w:lvlText w:val="o"/>
      <w:lvlJc w:val="left"/>
      <w:pPr>
        <w:ind w:left="1440" w:hanging="360"/>
      </w:pPr>
      <w:rPr>
        <w:rFonts w:ascii="Courier New" w:hAnsi="Courier New" w:hint="default"/>
      </w:rPr>
    </w:lvl>
    <w:lvl w:ilvl="2" w:tplc="95C0612A">
      <w:start w:val="1"/>
      <w:numFmt w:val="bullet"/>
      <w:lvlText w:val=""/>
      <w:lvlJc w:val="left"/>
      <w:pPr>
        <w:ind w:left="2160" w:hanging="360"/>
      </w:pPr>
      <w:rPr>
        <w:rFonts w:ascii="Wingdings" w:hAnsi="Wingdings" w:hint="default"/>
      </w:rPr>
    </w:lvl>
    <w:lvl w:ilvl="3" w:tplc="FA16DD80">
      <w:start w:val="1"/>
      <w:numFmt w:val="bullet"/>
      <w:lvlText w:val=""/>
      <w:lvlJc w:val="left"/>
      <w:pPr>
        <w:ind w:left="2880" w:hanging="360"/>
      </w:pPr>
      <w:rPr>
        <w:rFonts w:ascii="Symbol" w:hAnsi="Symbol" w:hint="default"/>
      </w:rPr>
    </w:lvl>
    <w:lvl w:ilvl="4" w:tplc="FD320808">
      <w:start w:val="1"/>
      <w:numFmt w:val="bullet"/>
      <w:lvlText w:val="o"/>
      <w:lvlJc w:val="left"/>
      <w:pPr>
        <w:ind w:left="3600" w:hanging="360"/>
      </w:pPr>
      <w:rPr>
        <w:rFonts w:ascii="Courier New" w:hAnsi="Courier New" w:hint="default"/>
      </w:rPr>
    </w:lvl>
    <w:lvl w:ilvl="5" w:tplc="65CEFB1E">
      <w:start w:val="1"/>
      <w:numFmt w:val="bullet"/>
      <w:lvlText w:val=""/>
      <w:lvlJc w:val="left"/>
      <w:pPr>
        <w:ind w:left="4320" w:hanging="360"/>
      </w:pPr>
      <w:rPr>
        <w:rFonts w:ascii="Wingdings" w:hAnsi="Wingdings" w:hint="default"/>
      </w:rPr>
    </w:lvl>
    <w:lvl w:ilvl="6" w:tplc="49081D30">
      <w:start w:val="1"/>
      <w:numFmt w:val="bullet"/>
      <w:lvlText w:val=""/>
      <w:lvlJc w:val="left"/>
      <w:pPr>
        <w:ind w:left="5040" w:hanging="360"/>
      </w:pPr>
      <w:rPr>
        <w:rFonts w:ascii="Symbol" w:hAnsi="Symbol" w:hint="default"/>
      </w:rPr>
    </w:lvl>
    <w:lvl w:ilvl="7" w:tplc="02363BDA">
      <w:start w:val="1"/>
      <w:numFmt w:val="bullet"/>
      <w:lvlText w:val="o"/>
      <w:lvlJc w:val="left"/>
      <w:pPr>
        <w:ind w:left="5760" w:hanging="360"/>
      </w:pPr>
      <w:rPr>
        <w:rFonts w:ascii="Courier New" w:hAnsi="Courier New" w:hint="default"/>
      </w:rPr>
    </w:lvl>
    <w:lvl w:ilvl="8" w:tplc="7F5EE156">
      <w:start w:val="1"/>
      <w:numFmt w:val="bullet"/>
      <w:lvlText w:val=""/>
      <w:lvlJc w:val="left"/>
      <w:pPr>
        <w:ind w:left="6480" w:hanging="360"/>
      </w:pPr>
      <w:rPr>
        <w:rFonts w:ascii="Wingdings" w:hAnsi="Wingdings" w:hint="default"/>
      </w:rPr>
    </w:lvl>
  </w:abstractNum>
  <w:abstractNum w:abstractNumId="37" w15:restartNumberingAfterBreak="0">
    <w:nsid w:val="13C64AC7"/>
    <w:multiLevelType w:val="hybridMultilevel"/>
    <w:tmpl w:val="D436C480"/>
    <w:lvl w:ilvl="0" w:tplc="0AAA7FCA">
      <w:start w:val="1"/>
      <w:numFmt w:val="bullet"/>
      <w:lvlText w:val=""/>
      <w:lvlJc w:val="left"/>
      <w:pPr>
        <w:ind w:left="720" w:hanging="360"/>
      </w:pPr>
      <w:rPr>
        <w:rFonts w:ascii="Wingdings" w:hAnsi="Wingdings" w:hint="default"/>
      </w:rPr>
    </w:lvl>
    <w:lvl w:ilvl="1" w:tplc="EEE0A16C">
      <w:start w:val="1"/>
      <w:numFmt w:val="bullet"/>
      <w:lvlText w:val="o"/>
      <w:lvlJc w:val="left"/>
      <w:pPr>
        <w:ind w:left="1440" w:hanging="360"/>
      </w:pPr>
      <w:rPr>
        <w:rFonts w:ascii="Courier New" w:hAnsi="Courier New" w:hint="default"/>
      </w:rPr>
    </w:lvl>
    <w:lvl w:ilvl="2" w:tplc="5ED2FD00">
      <w:start w:val="1"/>
      <w:numFmt w:val="bullet"/>
      <w:lvlText w:val=""/>
      <w:lvlJc w:val="left"/>
      <w:pPr>
        <w:ind w:left="2160" w:hanging="360"/>
      </w:pPr>
      <w:rPr>
        <w:rFonts w:ascii="Wingdings" w:hAnsi="Wingdings" w:hint="default"/>
      </w:rPr>
    </w:lvl>
    <w:lvl w:ilvl="3" w:tplc="7A628168">
      <w:start w:val="1"/>
      <w:numFmt w:val="bullet"/>
      <w:lvlText w:val=""/>
      <w:lvlJc w:val="left"/>
      <w:pPr>
        <w:ind w:left="2880" w:hanging="360"/>
      </w:pPr>
      <w:rPr>
        <w:rFonts w:ascii="Symbol" w:hAnsi="Symbol" w:hint="default"/>
      </w:rPr>
    </w:lvl>
    <w:lvl w:ilvl="4" w:tplc="DCBA5A68">
      <w:start w:val="1"/>
      <w:numFmt w:val="bullet"/>
      <w:lvlText w:val="o"/>
      <w:lvlJc w:val="left"/>
      <w:pPr>
        <w:ind w:left="3600" w:hanging="360"/>
      </w:pPr>
      <w:rPr>
        <w:rFonts w:ascii="Courier New" w:hAnsi="Courier New" w:hint="default"/>
      </w:rPr>
    </w:lvl>
    <w:lvl w:ilvl="5" w:tplc="E098ACEE">
      <w:start w:val="1"/>
      <w:numFmt w:val="bullet"/>
      <w:lvlText w:val=""/>
      <w:lvlJc w:val="left"/>
      <w:pPr>
        <w:ind w:left="4320" w:hanging="360"/>
      </w:pPr>
      <w:rPr>
        <w:rFonts w:ascii="Wingdings" w:hAnsi="Wingdings" w:hint="default"/>
      </w:rPr>
    </w:lvl>
    <w:lvl w:ilvl="6" w:tplc="9F643616">
      <w:start w:val="1"/>
      <w:numFmt w:val="bullet"/>
      <w:lvlText w:val=""/>
      <w:lvlJc w:val="left"/>
      <w:pPr>
        <w:ind w:left="5040" w:hanging="360"/>
      </w:pPr>
      <w:rPr>
        <w:rFonts w:ascii="Symbol" w:hAnsi="Symbol" w:hint="default"/>
      </w:rPr>
    </w:lvl>
    <w:lvl w:ilvl="7" w:tplc="4606B444">
      <w:start w:val="1"/>
      <w:numFmt w:val="bullet"/>
      <w:lvlText w:val="o"/>
      <w:lvlJc w:val="left"/>
      <w:pPr>
        <w:ind w:left="5760" w:hanging="360"/>
      </w:pPr>
      <w:rPr>
        <w:rFonts w:ascii="Courier New" w:hAnsi="Courier New" w:hint="default"/>
      </w:rPr>
    </w:lvl>
    <w:lvl w:ilvl="8" w:tplc="27B6EC2E">
      <w:start w:val="1"/>
      <w:numFmt w:val="bullet"/>
      <w:lvlText w:val=""/>
      <w:lvlJc w:val="left"/>
      <w:pPr>
        <w:ind w:left="6480" w:hanging="360"/>
      </w:pPr>
      <w:rPr>
        <w:rFonts w:ascii="Wingdings" w:hAnsi="Wingdings" w:hint="default"/>
      </w:rPr>
    </w:lvl>
  </w:abstractNum>
  <w:abstractNum w:abstractNumId="38" w15:restartNumberingAfterBreak="0">
    <w:nsid w:val="152850B6"/>
    <w:multiLevelType w:val="hybridMultilevel"/>
    <w:tmpl w:val="2EA26384"/>
    <w:lvl w:ilvl="0" w:tplc="212C1E34">
      <w:start w:val="1"/>
      <w:numFmt w:val="bullet"/>
      <w:lvlText w:val=""/>
      <w:lvlJc w:val="left"/>
      <w:pPr>
        <w:ind w:left="720" w:hanging="360"/>
      </w:pPr>
      <w:rPr>
        <w:rFonts w:ascii="Wingdings" w:hAnsi="Wingdings" w:hint="default"/>
      </w:rPr>
    </w:lvl>
    <w:lvl w:ilvl="1" w:tplc="2DC2FA50">
      <w:start w:val="1"/>
      <w:numFmt w:val="bullet"/>
      <w:lvlText w:val="o"/>
      <w:lvlJc w:val="left"/>
      <w:pPr>
        <w:ind w:left="1440" w:hanging="360"/>
      </w:pPr>
      <w:rPr>
        <w:rFonts w:ascii="Courier New" w:hAnsi="Courier New" w:hint="default"/>
      </w:rPr>
    </w:lvl>
    <w:lvl w:ilvl="2" w:tplc="5F64DA1E">
      <w:start w:val="1"/>
      <w:numFmt w:val="bullet"/>
      <w:lvlText w:val=""/>
      <w:lvlJc w:val="left"/>
      <w:pPr>
        <w:ind w:left="2160" w:hanging="360"/>
      </w:pPr>
      <w:rPr>
        <w:rFonts w:ascii="Wingdings" w:hAnsi="Wingdings" w:hint="default"/>
      </w:rPr>
    </w:lvl>
    <w:lvl w:ilvl="3" w:tplc="650280DC">
      <w:start w:val="1"/>
      <w:numFmt w:val="bullet"/>
      <w:lvlText w:val=""/>
      <w:lvlJc w:val="left"/>
      <w:pPr>
        <w:ind w:left="2880" w:hanging="360"/>
      </w:pPr>
      <w:rPr>
        <w:rFonts w:ascii="Symbol" w:hAnsi="Symbol" w:hint="default"/>
      </w:rPr>
    </w:lvl>
    <w:lvl w:ilvl="4" w:tplc="1B8073C0">
      <w:start w:val="1"/>
      <w:numFmt w:val="bullet"/>
      <w:lvlText w:val="o"/>
      <w:lvlJc w:val="left"/>
      <w:pPr>
        <w:ind w:left="3600" w:hanging="360"/>
      </w:pPr>
      <w:rPr>
        <w:rFonts w:ascii="Courier New" w:hAnsi="Courier New" w:hint="default"/>
      </w:rPr>
    </w:lvl>
    <w:lvl w:ilvl="5" w:tplc="2FF8AD8C">
      <w:start w:val="1"/>
      <w:numFmt w:val="bullet"/>
      <w:lvlText w:val=""/>
      <w:lvlJc w:val="left"/>
      <w:pPr>
        <w:ind w:left="4320" w:hanging="360"/>
      </w:pPr>
      <w:rPr>
        <w:rFonts w:ascii="Wingdings" w:hAnsi="Wingdings" w:hint="default"/>
      </w:rPr>
    </w:lvl>
    <w:lvl w:ilvl="6" w:tplc="3F8E8312">
      <w:start w:val="1"/>
      <w:numFmt w:val="bullet"/>
      <w:lvlText w:val=""/>
      <w:lvlJc w:val="left"/>
      <w:pPr>
        <w:ind w:left="5040" w:hanging="360"/>
      </w:pPr>
      <w:rPr>
        <w:rFonts w:ascii="Symbol" w:hAnsi="Symbol" w:hint="default"/>
      </w:rPr>
    </w:lvl>
    <w:lvl w:ilvl="7" w:tplc="B0765440">
      <w:start w:val="1"/>
      <w:numFmt w:val="bullet"/>
      <w:lvlText w:val="o"/>
      <w:lvlJc w:val="left"/>
      <w:pPr>
        <w:ind w:left="5760" w:hanging="360"/>
      </w:pPr>
      <w:rPr>
        <w:rFonts w:ascii="Courier New" w:hAnsi="Courier New" w:hint="default"/>
      </w:rPr>
    </w:lvl>
    <w:lvl w:ilvl="8" w:tplc="94D8B300">
      <w:start w:val="1"/>
      <w:numFmt w:val="bullet"/>
      <w:lvlText w:val=""/>
      <w:lvlJc w:val="left"/>
      <w:pPr>
        <w:ind w:left="6480" w:hanging="360"/>
      </w:pPr>
      <w:rPr>
        <w:rFonts w:ascii="Wingdings" w:hAnsi="Wingdings" w:hint="default"/>
      </w:rPr>
    </w:lvl>
  </w:abstractNum>
  <w:abstractNum w:abstractNumId="39" w15:restartNumberingAfterBreak="0">
    <w:nsid w:val="153009BC"/>
    <w:multiLevelType w:val="hybridMultilevel"/>
    <w:tmpl w:val="32427CE4"/>
    <w:lvl w:ilvl="0" w:tplc="D6A61B1C">
      <w:start w:val="1"/>
      <w:numFmt w:val="bullet"/>
      <w:lvlText w:val=""/>
      <w:lvlJc w:val="left"/>
      <w:pPr>
        <w:ind w:left="720" w:hanging="360"/>
      </w:pPr>
      <w:rPr>
        <w:rFonts w:ascii="Wingdings" w:hAnsi="Wingdings" w:hint="default"/>
      </w:rPr>
    </w:lvl>
    <w:lvl w:ilvl="1" w:tplc="8BF011FC">
      <w:start w:val="1"/>
      <w:numFmt w:val="bullet"/>
      <w:lvlText w:val="o"/>
      <w:lvlJc w:val="left"/>
      <w:pPr>
        <w:ind w:left="1440" w:hanging="360"/>
      </w:pPr>
      <w:rPr>
        <w:rFonts w:ascii="Courier New" w:hAnsi="Courier New" w:hint="default"/>
      </w:rPr>
    </w:lvl>
    <w:lvl w:ilvl="2" w:tplc="5D6A1936">
      <w:start w:val="1"/>
      <w:numFmt w:val="bullet"/>
      <w:lvlText w:val=""/>
      <w:lvlJc w:val="left"/>
      <w:pPr>
        <w:ind w:left="2160" w:hanging="360"/>
      </w:pPr>
      <w:rPr>
        <w:rFonts w:ascii="Wingdings" w:hAnsi="Wingdings" w:hint="default"/>
      </w:rPr>
    </w:lvl>
    <w:lvl w:ilvl="3" w:tplc="A698C266">
      <w:start w:val="1"/>
      <w:numFmt w:val="bullet"/>
      <w:lvlText w:val=""/>
      <w:lvlJc w:val="left"/>
      <w:pPr>
        <w:ind w:left="2880" w:hanging="360"/>
      </w:pPr>
      <w:rPr>
        <w:rFonts w:ascii="Symbol" w:hAnsi="Symbol" w:hint="default"/>
      </w:rPr>
    </w:lvl>
    <w:lvl w:ilvl="4" w:tplc="44DC01CE">
      <w:start w:val="1"/>
      <w:numFmt w:val="bullet"/>
      <w:lvlText w:val="o"/>
      <w:lvlJc w:val="left"/>
      <w:pPr>
        <w:ind w:left="3600" w:hanging="360"/>
      </w:pPr>
      <w:rPr>
        <w:rFonts w:ascii="Courier New" w:hAnsi="Courier New" w:hint="default"/>
      </w:rPr>
    </w:lvl>
    <w:lvl w:ilvl="5" w:tplc="855ED316">
      <w:start w:val="1"/>
      <w:numFmt w:val="bullet"/>
      <w:lvlText w:val=""/>
      <w:lvlJc w:val="left"/>
      <w:pPr>
        <w:ind w:left="4320" w:hanging="360"/>
      </w:pPr>
      <w:rPr>
        <w:rFonts w:ascii="Wingdings" w:hAnsi="Wingdings" w:hint="default"/>
      </w:rPr>
    </w:lvl>
    <w:lvl w:ilvl="6" w:tplc="6A689908">
      <w:start w:val="1"/>
      <w:numFmt w:val="bullet"/>
      <w:lvlText w:val=""/>
      <w:lvlJc w:val="left"/>
      <w:pPr>
        <w:ind w:left="5040" w:hanging="360"/>
      </w:pPr>
      <w:rPr>
        <w:rFonts w:ascii="Symbol" w:hAnsi="Symbol" w:hint="default"/>
      </w:rPr>
    </w:lvl>
    <w:lvl w:ilvl="7" w:tplc="5C187FA8">
      <w:start w:val="1"/>
      <w:numFmt w:val="bullet"/>
      <w:lvlText w:val="o"/>
      <w:lvlJc w:val="left"/>
      <w:pPr>
        <w:ind w:left="5760" w:hanging="360"/>
      </w:pPr>
      <w:rPr>
        <w:rFonts w:ascii="Courier New" w:hAnsi="Courier New" w:hint="default"/>
      </w:rPr>
    </w:lvl>
    <w:lvl w:ilvl="8" w:tplc="E8268922">
      <w:start w:val="1"/>
      <w:numFmt w:val="bullet"/>
      <w:lvlText w:val=""/>
      <w:lvlJc w:val="left"/>
      <w:pPr>
        <w:ind w:left="6480" w:hanging="360"/>
      </w:pPr>
      <w:rPr>
        <w:rFonts w:ascii="Wingdings" w:hAnsi="Wingdings" w:hint="default"/>
      </w:rPr>
    </w:lvl>
  </w:abstractNum>
  <w:abstractNum w:abstractNumId="40" w15:restartNumberingAfterBreak="0">
    <w:nsid w:val="15B60C33"/>
    <w:multiLevelType w:val="hybridMultilevel"/>
    <w:tmpl w:val="5E345734"/>
    <w:lvl w:ilvl="0" w:tplc="DF66CD48">
      <w:start w:val="1"/>
      <w:numFmt w:val="bullet"/>
      <w:lvlText w:val=""/>
      <w:lvlJc w:val="left"/>
      <w:pPr>
        <w:ind w:left="720" w:hanging="360"/>
      </w:pPr>
      <w:rPr>
        <w:rFonts w:ascii="Wingdings" w:hAnsi="Wingdings" w:hint="default"/>
      </w:rPr>
    </w:lvl>
    <w:lvl w:ilvl="1" w:tplc="F89E6150">
      <w:start w:val="1"/>
      <w:numFmt w:val="bullet"/>
      <w:lvlText w:val="o"/>
      <w:lvlJc w:val="left"/>
      <w:pPr>
        <w:ind w:left="1440" w:hanging="360"/>
      </w:pPr>
      <w:rPr>
        <w:rFonts w:ascii="Courier New" w:hAnsi="Courier New" w:hint="default"/>
      </w:rPr>
    </w:lvl>
    <w:lvl w:ilvl="2" w:tplc="8E9C5D40">
      <w:start w:val="1"/>
      <w:numFmt w:val="bullet"/>
      <w:lvlText w:val=""/>
      <w:lvlJc w:val="left"/>
      <w:pPr>
        <w:ind w:left="2160" w:hanging="360"/>
      </w:pPr>
      <w:rPr>
        <w:rFonts w:ascii="Wingdings" w:hAnsi="Wingdings" w:hint="default"/>
      </w:rPr>
    </w:lvl>
    <w:lvl w:ilvl="3" w:tplc="FB80ECB2">
      <w:start w:val="1"/>
      <w:numFmt w:val="bullet"/>
      <w:lvlText w:val=""/>
      <w:lvlJc w:val="left"/>
      <w:pPr>
        <w:ind w:left="2880" w:hanging="360"/>
      </w:pPr>
      <w:rPr>
        <w:rFonts w:ascii="Symbol" w:hAnsi="Symbol" w:hint="default"/>
      </w:rPr>
    </w:lvl>
    <w:lvl w:ilvl="4" w:tplc="3050C6B0">
      <w:start w:val="1"/>
      <w:numFmt w:val="bullet"/>
      <w:lvlText w:val="o"/>
      <w:lvlJc w:val="left"/>
      <w:pPr>
        <w:ind w:left="3600" w:hanging="360"/>
      </w:pPr>
      <w:rPr>
        <w:rFonts w:ascii="Courier New" w:hAnsi="Courier New" w:hint="default"/>
      </w:rPr>
    </w:lvl>
    <w:lvl w:ilvl="5" w:tplc="D2606938">
      <w:start w:val="1"/>
      <w:numFmt w:val="bullet"/>
      <w:lvlText w:val=""/>
      <w:lvlJc w:val="left"/>
      <w:pPr>
        <w:ind w:left="4320" w:hanging="360"/>
      </w:pPr>
      <w:rPr>
        <w:rFonts w:ascii="Wingdings" w:hAnsi="Wingdings" w:hint="default"/>
      </w:rPr>
    </w:lvl>
    <w:lvl w:ilvl="6" w:tplc="F24CF248">
      <w:start w:val="1"/>
      <w:numFmt w:val="bullet"/>
      <w:lvlText w:val=""/>
      <w:lvlJc w:val="left"/>
      <w:pPr>
        <w:ind w:left="5040" w:hanging="360"/>
      </w:pPr>
      <w:rPr>
        <w:rFonts w:ascii="Symbol" w:hAnsi="Symbol" w:hint="default"/>
      </w:rPr>
    </w:lvl>
    <w:lvl w:ilvl="7" w:tplc="36BE6A58">
      <w:start w:val="1"/>
      <w:numFmt w:val="bullet"/>
      <w:lvlText w:val="o"/>
      <w:lvlJc w:val="left"/>
      <w:pPr>
        <w:ind w:left="5760" w:hanging="360"/>
      </w:pPr>
      <w:rPr>
        <w:rFonts w:ascii="Courier New" w:hAnsi="Courier New" w:hint="default"/>
      </w:rPr>
    </w:lvl>
    <w:lvl w:ilvl="8" w:tplc="0B7E1E0C">
      <w:start w:val="1"/>
      <w:numFmt w:val="bullet"/>
      <w:lvlText w:val=""/>
      <w:lvlJc w:val="left"/>
      <w:pPr>
        <w:ind w:left="6480" w:hanging="360"/>
      </w:pPr>
      <w:rPr>
        <w:rFonts w:ascii="Wingdings" w:hAnsi="Wingdings" w:hint="default"/>
      </w:rPr>
    </w:lvl>
  </w:abstractNum>
  <w:abstractNum w:abstractNumId="41" w15:restartNumberingAfterBreak="0">
    <w:nsid w:val="16D0706F"/>
    <w:multiLevelType w:val="hybridMultilevel"/>
    <w:tmpl w:val="2A0453DA"/>
    <w:lvl w:ilvl="0" w:tplc="58B0DB60">
      <w:start w:val="1"/>
      <w:numFmt w:val="bullet"/>
      <w:lvlText w:val=""/>
      <w:lvlJc w:val="left"/>
      <w:pPr>
        <w:ind w:left="720" w:hanging="360"/>
      </w:pPr>
      <w:rPr>
        <w:rFonts w:ascii="Wingdings" w:hAnsi="Wingdings" w:hint="default"/>
      </w:rPr>
    </w:lvl>
    <w:lvl w:ilvl="1" w:tplc="752C9BB2">
      <w:start w:val="1"/>
      <w:numFmt w:val="bullet"/>
      <w:lvlText w:val="o"/>
      <w:lvlJc w:val="left"/>
      <w:pPr>
        <w:ind w:left="1440" w:hanging="360"/>
      </w:pPr>
      <w:rPr>
        <w:rFonts w:ascii="Courier New" w:hAnsi="Courier New" w:hint="default"/>
      </w:rPr>
    </w:lvl>
    <w:lvl w:ilvl="2" w:tplc="67D4A274">
      <w:start w:val="1"/>
      <w:numFmt w:val="bullet"/>
      <w:lvlText w:val=""/>
      <w:lvlJc w:val="left"/>
      <w:pPr>
        <w:ind w:left="2160" w:hanging="360"/>
      </w:pPr>
      <w:rPr>
        <w:rFonts w:ascii="Wingdings" w:hAnsi="Wingdings" w:hint="default"/>
      </w:rPr>
    </w:lvl>
    <w:lvl w:ilvl="3" w:tplc="E4C4D698">
      <w:start w:val="1"/>
      <w:numFmt w:val="bullet"/>
      <w:lvlText w:val=""/>
      <w:lvlJc w:val="left"/>
      <w:pPr>
        <w:ind w:left="2880" w:hanging="360"/>
      </w:pPr>
      <w:rPr>
        <w:rFonts w:ascii="Symbol" w:hAnsi="Symbol" w:hint="default"/>
      </w:rPr>
    </w:lvl>
    <w:lvl w:ilvl="4" w:tplc="3AF8AF0A">
      <w:start w:val="1"/>
      <w:numFmt w:val="bullet"/>
      <w:lvlText w:val="o"/>
      <w:lvlJc w:val="left"/>
      <w:pPr>
        <w:ind w:left="3600" w:hanging="360"/>
      </w:pPr>
      <w:rPr>
        <w:rFonts w:ascii="Courier New" w:hAnsi="Courier New" w:hint="default"/>
      </w:rPr>
    </w:lvl>
    <w:lvl w:ilvl="5" w:tplc="7EF64060">
      <w:start w:val="1"/>
      <w:numFmt w:val="bullet"/>
      <w:lvlText w:val=""/>
      <w:lvlJc w:val="left"/>
      <w:pPr>
        <w:ind w:left="4320" w:hanging="360"/>
      </w:pPr>
      <w:rPr>
        <w:rFonts w:ascii="Wingdings" w:hAnsi="Wingdings" w:hint="default"/>
      </w:rPr>
    </w:lvl>
    <w:lvl w:ilvl="6" w:tplc="158A93D2">
      <w:start w:val="1"/>
      <w:numFmt w:val="bullet"/>
      <w:lvlText w:val=""/>
      <w:lvlJc w:val="left"/>
      <w:pPr>
        <w:ind w:left="5040" w:hanging="360"/>
      </w:pPr>
      <w:rPr>
        <w:rFonts w:ascii="Symbol" w:hAnsi="Symbol" w:hint="default"/>
      </w:rPr>
    </w:lvl>
    <w:lvl w:ilvl="7" w:tplc="4E78A60A">
      <w:start w:val="1"/>
      <w:numFmt w:val="bullet"/>
      <w:lvlText w:val="o"/>
      <w:lvlJc w:val="left"/>
      <w:pPr>
        <w:ind w:left="5760" w:hanging="360"/>
      </w:pPr>
      <w:rPr>
        <w:rFonts w:ascii="Courier New" w:hAnsi="Courier New" w:hint="default"/>
      </w:rPr>
    </w:lvl>
    <w:lvl w:ilvl="8" w:tplc="4B58CA5C">
      <w:start w:val="1"/>
      <w:numFmt w:val="bullet"/>
      <w:lvlText w:val=""/>
      <w:lvlJc w:val="left"/>
      <w:pPr>
        <w:ind w:left="6480" w:hanging="360"/>
      </w:pPr>
      <w:rPr>
        <w:rFonts w:ascii="Wingdings" w:hAnsi="Wingdings" w:hint="default"/>
      </w:rPr>
    </w:lvl>
  </w:abstractNum>
  <w:abstractNum w:abstractNumId="42" w15:restartNumberingAfterBreak="0">
    <w:nsid w:val="188C734F"/>
    <w:multiLevelType w:val="hybridMultilevel"/>
    <w:tmpl w:val="EDB27990"/>
    <w:lvl w:ilvl="0" w:tplc="F9CA5600">
      <w:start w:val="1"/>
      <w:numFmt w:val="bullet"/>
      <w:lvlText w:val=""/>
      <w:lvlJc w:val="left"/>
      <w:pPr>
        <w:ind w:left="720" w:hanging="360"/>
      </w:pPr>
      <w:rPr>
        <w:rFonts w:ascii="Wingdings" w:hAnsi="Wingdings" w:hint="default"/>
      </w:rPr>
    </w:lvl>
    <w:lvl w:ilvl="1" w:tplc="CF8E04EC">
      <w:start w:val="1"/>
      <w:numFmt w:val="bullet"/>
      <w:lvlText w:val="o"/>
      <w:lvlJc w:val="left"/>
      <w:pPr>
        <w:ind w:left="1440" w:hanging="360"/>
      </w:pPr>
      <w:rPr>
        <w:rFonts w:ascii="Courier New" w:hAnsi="Courier New" w:hint="default"/>
      </w:rPr>
    </w:lvl>
    <w:lvl w:ilvl="2" w:tplc="1878F7AA">
      <w:start w:val="1"/>
      <w:numFmt w:val="bullet"/>
      <w:lvlText w:val=""/>
      <w:lvlJc w:val="left"/>
      <w:pPr>
        <w:ind w:left="2160" w:hanging="360"/>
      </w:pPr>
      <w:rPr>
        <w:rFonts w:ascii="Wingdings" w:hAnsi="Wingdings" w:hint="default"/>
      </w:rPr>
    </w:lvl>
    <w:lvl w:ilvl="3" w:tplc="D69A80D0">
      <w:start w:val="1"/>
      <w:numFmt w:val="bullet"/>
      <w:lvlText w:val=""/>
      <w:lvlJc w:val="left"/>
      <w:pPr>
        <w:ind w:left="2880" w:hanging="360"/>
      </w:pPr>
      <w:rPr>
        <w:rFonts w:ascii="Symbol" w:hAnsi="Symbol" w:hint="default"/>
      </w:rPr>
    </w:lvl>
    <w:lvl w:ilvl="4" w:tplc="51BADB66">
      <w:start w:val="1"/>
      <w:numFmt w:val="bullet"/>
      <w:lvlText w:val="o"/>
      <w:lvlJc w:val="left"/>
      <w:pPr>
        <w:ind w:left="3600" w:hanging="360"/>
      </w:pPr>
      <w:rPr>
        <w:rFonts w:ascii="Courier New" w:hAnsi="Courier New" w:hint="default"/>
      </w:rPr>
    </w:lvl>
    <w:lvl w:ilvl="5" w:tplc="564616DE">
      <w:start w:val="1"/>
      <w:numFmt w:val="bullet"/>
      <w:lvlText w:val=""/>
      <w:lvlJc w:val="left"/>
      <w:pPr>
        <w:ind w:left="4320" w:hanging="360"/>
      </w:pPr>
      <w:rPr>
        <w:rFonts w:ascii="Wingdings" w:hAnsi="Wingdings" w:hint="default"/>
      </w:rPr>
    </w:lvl>
    <w:lvl w:ilvl="6" w:tplc="BAC21B80">
      <w:start w:val="1"/>
      <w:numFmt w:val="bullet"/>
      <w:lvlText w:val=""/>
      <w:lvlJc w:val="left"/>
      <w:pPr>
        <w:ind w:left="5040" w:hanging="360"/>
      </w:pPr>
      <w:rPr>
        <w:rFonts w:ascii="Symbol" w:hAnsi="Symbol" w:hint="default"/>
      </w:rPr>
    </w:lvl>
    <w:lvl w:ilvl="7" w:tplc="87728CA6">
      <w:start w:val="1"/>
      <w:numFmt w:val="bullet"/>
      <w:lvlText w:val="o"/>
      <w:lvlJc w:val="left"/>
      <w:pPr>
        <w:ind w:left="5760" w:hanging="360"/>
      </w:pPr>
      <w:rPr>
        <w:rFonts w:ascii="Courier New" w:hAnsi="Courier New" w:hint="default"/>
      </w:rPr>
    </w:lvl>
    <w:lvl w:ilvl="8" w:tplc="23609064">
      <w:start w:val="1"/>
      <w:numFmt w:val="bullet"/>
      <w:lvlText w:val=""/>
      <w:lvlJc w:val="left"/>
      <w:pPr>
        <w:ind w:left="6480" w:hanging="360"/>
      </w:pPr>
      <w:rPr>
        <w:rFonts w:ascii="Wingdings" w:hAnsi="Wingdings" w:hint="default"/>
      </w:rPr>
    </w:lvl>
  </w:abstractNum>
  <w:abstractNum w:abstractNumId="43" w15:restartNumberingAfterBreak="0">
    <w:nsid w:val="189116F8"/>
    <w:multiLevelType w:val="hybridMultilevel"/>
    <w:tmpl w:val="978EB07C"/>
    <w:lvl w:ilvl="0" w:tplc="031EFC98">
      <w:start w:val="1"/>
      <w:numFmt w:val="bullet"/>
      <w:lvlText w:val=""/>
      <w:lvlJc w:val="left"/>
      <w:pPr>
        <w:ind w:left="720" w:hanging="360"/>
      </w:pPr>
      <w:rPr>
        <w:rFonts w:ascii="Wingdings" w:hAnsi="Wingdings" w:hint="default"/>
      </w:rPr>
    </w:lvl>
    <w:lvl w:ilvl="1" w:tplc="E19A5870">
      <w:start w:val="1"/>
      <w:numFmt w:val="bullet"/>
      <w:lvlText w:val="o"/>
      <w:lvlJc w:val="left"/>
      <w:pPr>
        <w:ind w:left="1440" w:hanging="360"/>
      </w:pPr>
      <w:rPr>
        <w:rFonts w:ascii="Courier New" w:hAnsi="Courier New" w:hint="default"/>
      </w:rPr>
    </w:lvl>
    <w:lvl w:ilvl="2" w:tplc="5CD6D266">
      <w:start w:val="1"/>
      <w:numFmt w:val="bullet"/>
      <w:lvlText w:val=""/>
      <w:lvlJc w:val="left"/>
      <w:pPr>
        <w:ind w:left="2160" w:hanging="360"/>
      </w:pPr>
      <w:rPr>
        <w:rFonts w:ascii="Wingdings" w:hAnsi="Wingdings" w:hint="default"/>
      </w:rPr>
    </w:lvl>
    <w:lvl w:ilvl="3" w:tplc="13EED5FC">
      <w:start w:val="1"/>
      <w:numFmt w:val="bullet"/>
      <w:lvlText w:val=""/>
      <w:lvlJc w:val="left"/>
      <w:pPr>
        <w:ind w:left="2880" w:hanging="360"/>
      </w:pPr>
      <w:rPr>
        <w:rFonts w:ascii="Symbol" w:hAnsi="Symbol" w:hint="default"/>
      </w:rPr>
    </w:lvl>
    <w:lvl w:ilvl="4" w:tplc="D092FF2E">
      <w:start w:val="1"/>
      <w:numFmt w:val="bullet"/>
      <w:lvlText w:val="o"/>
      <w:lvlJc w:val="left"/>
      <w:pPr>
        <w:ind w:left="3600" w:hanging="360"/>
      </w:pPr>
      <w:rPr>
        <w:rFonts w:ascii="Courier New" w:hAnsi="Courier New" w:hint="default"/>
      </w:rPr>
    </w:lvl>
    <w:lvl w:ilvl="5" w:tplc="541E84FA">
      <w:start w:val="1"/>
      <w:numFmt w:val="bullet"/>
      <w:lvlText w:val=""/>
      <w:lvlJc w:val="left"/>
      <w:pPr>
        <w:ind w:left="4320" w:hanging="360"/>
      </w:pPr>
      <w:rPr>
        <w:rFonts w:ascii="Wingdings" w:hAnsi="Wingdings" w:hint="default"/>
      </w:rPr>
    </w:lvl>
    <w:lvl w:ilvl="6" w:tplc="F5B60F0E">
      <w:start w:val="1"/>
      <w:numFmt w:val="bullet"/>
      <w:lvlText w:val=""/>
      <w:lvlJc w:val="left"/>
      <w:pPr>
        <w:ind w:left="5040" w:hanging="360"/>
      </w:pPr>
      <w:rPr>
        <w:rFonts w:ascii="Symbol" w:hAnsi="Symbol" w:hint="default"/>
      </w:rPr>
    </w:lvl>
    <w:lvl w:ilvl="7" w:tplc="D3D406BE">
      <w:start w:val="1"/>
      <w:numFmt w:val="bullet"/>
      <w:lvlText w:val="o"/>
      <w:lvlJc w:val="left"/>
      <w:pPr>
        <w:ind w:left="5760" w:hanging="360"/>
      </w:pPr>
      <w:rPr>
        <w:rFonts w:ascii="Courier New" w:hAnsi="Courier New" w:hint="default"/>
      </w:rPr>
    </w:lvl>
    <w:lvl w:ilvl="8" w:tplc="1AA22B22">
      <w:start w:val="1"/>
      <w:numFmt w:val="bullet"/>
      <w:lvlText w:val=""/>
      <w:lvlJc w:val="left"/>
      <w:pPr>
        <w:ind w:left="6480" w:hanging="360"/>
      </w:pPr>
      <w:rPr>
        <w:rFonts w:ascii="Wingdings" w:hAnsi="Wingdings" w:hint="default"/>
      </w:rPr>
    </w:lvl>
  </w:abstractNum>
  <w:abstractNum w:abstractNumId="44" w15:restartNumberingAfterBreak="0">
    <w:nsid w:val="197E1E93"/>
    <w:multiLevelType w:val="hybridMultilevel"/>
    <w:tmpl w:val="2876A174"/>
    <w:lvl w:ilvl="0" w:tplc="830A9242">
      <w:start w:val="1"/>
      <w:numFmt w:val="bullet"/>
      <w:lvlText w:val=""/>
      <w:lvlJc w:val="left"/>
      <w:pPr>
        <w:ind w:left="720" w:hanging="360"/>
      </w:pPr>
      <w:rPr>
        <w:rFonts w:ascii="Wingdings" w:hAnsi="Wingdings" w:hint="default"/>
      </w:rPr>
    </w:lvl>
    <w:lvl w:ilvl="1" w:tplc="99E2FC14">
      <w:start w:val="1"/>
      <w:numFmt w:val="bullet"/>
      <w:lvlText w:val="o"/>
      <w:lvlJc w:val="left"/>
      <w:pPr>
        <w:ind w:left="1440" w:hanging="360"/>
      </w:pPr>
      <w:rPr>
        <w:rFonts w:ascii="Courier New" w:hAnsi="Courier New" w:hint="default"/>
      </w:rPr>
    </w:lvl>
    <w:lvl w:ilvl="2" w:tplc="4E8819EC">
      <w:start w:val="1"/>
      <w:numFmt w:val="bullet"/>
      <w:lvlText w:val=""/>
      <w:lvlJc w:val="left"/>
      <w:pPr>
        <w:ind w:left="2160" w:hanging="360"/>
      </w:pPr>
      <w:rPr>
        <w:rFonts w:ascii="Wingdings" w:hAnsi="Wingdings" w:hint="default"/>
      </w:rPr>
    </w:lvl>
    <w:lvl w:ilvl="3" w:tplc="E0D4AD30">
      <w:start w:val="1"/>
      <w:numFmt w:val="bullet"/>
      <w:lvlText w:val=""/>
      <w:lvlJc w:val="left"/>
      <w:pPr>
        <w:ind w:left="2880" w:hanging="360"/>
      </w:pPr>
      <w:rPr>
        <w:rFonts w:ascii="Symbol" w:hAnsi="Symbol" w:hint="default"/>
      </w:rPr>
    </w:lvl>
    <w:lvl w:ilvl="4" w:tplc="9B4E6E3E">
      <w:start w:val="1"/>
      <w:numFmt w:val="bullet"/>
      <w:lvlText w:val="o"/>
      <w:lvlJc w:val="left"/>
      <w:pPr>
        <w:ind w:left="3600" w:hanging="360"/>
      </w:pPr>
      <w:rPr>
        <w:rFonts w:ascii="Courier New" w:hAnsi="Courier New" w:hint="default"/>
      </w:rPr>
    </w:lvl>
    <w:lvl w:ilvl="5" w:tplc="C1240C8A">
      <w:start w:val="1"/>
      <w:numFmt w:val="bullet"/>
      <w:lvlText w:val=""/>
      <w:lvlJc w:val="left"/>
      <w:pPr>
        <w:ind w:left="4320" w:hanging="360"/>
      </w:pPr>
      <w:rPr>
        <w:rFonts w:ascii="Wingdings" w:hAnsi="Wingdings" w:hint="default"/>
      </w:rPr>
    </w:lvl>
    <w:lvl w:ilvl="6" w:tplc="4D6A4302">
      <w:start w:val="1"/>
      <w:numFmt w:val="bullet"/>
      <w:lvlText w:val=""/>
      <w:lvlJc w:val="left"/>
      <w:pPr>
        <w:ind w:left="5040" w:hanging="360"/>
      </w:pPr>
      <w:rPr>
        <w:rFonts w:ascii="Symbol" w:hAnsi="Symbol" w:hint="default"/>
      </w:rPr>
    </w:lvl>
    <w:lvl w:ilvl="7" w:tplc="FFFC1C14">
      <w:start w:val="1"/>
      <w:numFmt w:val="bullet"/>
      <w:lvlText w:val="o"/>
      <w:lvlJc w:val="left"/>
      <w:pPr>
        <w:ind w:left="5760" w:hanging="360"/>
      </w:pPr>
      <w:rPr>
        <w:rFonts w:ascii="Courier New" w:hAnsi="Courier New" w:hint="default"/>
      </w:rPr>
    </w:lvl>
    <w:lvl w:ilvl="8" w:tplc="86946D4A">
      <w:start w:val="1"/>
      <w:numFmt w:val="bullet"/>
      <w:lvlText w:val=""/>
      <w:lvlJc w:val="left"/>
      <w:pPr>
        <w:ind w:left="6480" w:hanging="360"/>
      </w:pPr>
      <w:rPr>
        <w:rFonts w:ascii="Wingdings" w:hAnsi="Wingdings" w:hint="default"/>
      </w:rPr>
    </w:lvl>
  </w:abstractNum>
  <w:abstractNum w:abstractNumId="45" w15:restartNumberingAfterBreak="0">
    <w:nsid w:val="1A253E37"/>
    <w:multiLevelType w:val="hybridMultilevel"/>
    <w:tmpl w:val="2ABAA2F8"/>
    <w:lvl w:ilvl="0" w:tplc="A7841CF4">
      <w:start w:val="1"/>
      <w:numFmt w:val="bullet"/>
      <w:lvlText w:val=""/>
      <w:lvlJc w:val="left"/>
      <w:pPr>
        <w:ind w:left="720" w:hanging="360"/>
      </w:pPr>
      <w:rPr>
        <w:rFonts w:ascii="Wingdings" w:hAnsi="Wingdings" w:hint="default"/>
      </w:rPr>
    </w:lvl>
    <w:lvl w:ilvl="1" w:tplc="08167CAC">
      <w:start w:val="1"/>
      <w:numFmt w:val="bullet"/>
      <w:lvlText w:val="o"/>
      <w:lvlJc w:val="left"/>
      <w:pPr>
        <w:ind w:left="1440" w:hanging="360"/>
      </w:pPr>
      <w:rPr>
        <w:rFonts w:ascii="Courier New" w:hAnsi="Courier New" w:hint="default"/>
      </w:rPr>
    </w:lvl>
    <w:lvl w:ilvl="2" w:tplc="3A80C8EC">
      <w:start w:val="1"/>
      <w:numFmt w:val="bullet"/>
      <w:lvlText w:val=""/>
      <w:lvlJc w:val="left"/>
      <w:pPr>
        <w:ind w:left="2160" w:hanging="360"/>
      </w:pPr>
      <w:rPr>
        <w:rFonts w:ascii="Wingdings" w:hAnsi="Wingdings" w:hint="default"/>
      </w:rPr>
    </w:lvl>
    <w:lvl w:ilvl="3" w:tplc="88B289C2">
      <w:start w:val="1"/>
      <w:numFmt w:val="bullet"/>
      <w:lvlText w:val=""/>
      <w:lvlJc w:val="left"/>
      <w:pPr>
        <w:ind w:left="2880" w:hanging="360"/>
      </w:pPr>
      <w:rPr>
        <w:rFonts w:ascii="Symbol" w:hAnsi="Symbol" w:hint="default"/>
      </w:rPr>
    </w:lvl>
    <w:lvl w:ilvl="4" w:tplc="6BD8D6AE">
      <w:start w:val="1"/>
      <w:numFmt w:val="bullet"/>
      <w:lvlText w:val="o"/>
      <w:lvlJc w:val="left"/>
      <w:pPr>
        <w:ind w:left="3600" w:hanging="360"/>
      </w:pPr>
      <w:rPr>
        <w:rFonts w:ascii="Courier New" w:hAnsi="Courier New" w:hint="default"/>
      </w:rPr>
    </w:lvl>
    <w:lvl w:ilvl="5" w:tplc="85CC6910">
      <w:start w:val="1"/>
      <w:numFmt w:val="bullet"/>
      <w:lvlText w:val=""/>
      <w:lvlJc w:val="left"/>
      <w:pPr>
        <w:ind w:left="4320" w:hanging="360"/>
      </w:pPr>
      <w:rPr>
        <w:rFonts w:ascii="Wingdings" w:hAnsi="Wingdings" w:hint="default"/>
      </w:rPr>
    </w:lvl>
    <w:lvl w:ilvl="6" w:tplc="00622212">
      <w:start w:val="1"/>
      <w:numFmt w:val="bullet"/>
      <w:lvlText w:val=""/>
      <w:lvlJc w:val="left"/>
      <w:pPr>
        <w:ind w:left="5040" w:hanging="360"/>
      </w:pPr>
      <w:rPr>
        <w:rFonts w:ascii="Symbol" w:hAnsi="Symbol" w:hint="default"/>
      </w:rPr>
    </w:lvl>
    <w:lvl w:ilvl="7" w:tplc="8736A99C">
      <w:start w:val="1"/>
      <w:numFmt w:val="bullet"/>
      <w:lvlText w:val="o"/>
      <w:lvlJc w:val="left"/>
      <w:pPr>
        <w:ind w:left="5760" w:hanging="360"/>
      </w:pPr>
      <w:rPr>
        <w:rFonts w:ascii="Courier New" w:hAnsi="Courier New" w:hint="default"/>
      </w:rPr>
    </w:lvl>
    <w:lvl w:ilvl="8" w:tplc="55061E56">
      <w:start w:val="1"/>
      <w:numFmt w:val="bullet"/>
      <w:lvlText w:val=""/>
      <w:lvlJc w:val="left"/>
      <w:pPr>
        <w:ind w:left="6480" w:hanging="360"/>
      </w:pPr>
      <w:rPr>
        <w:rFonts w:ascii="Wingdings" w:hAnsi="Wingdings" w:hint="default"/>
      </w:rPr>
    </w:lvl>
  </w:abstractNum>
  <w:abstractNum w:abstractNumId="46" w15:restartNumberingAfterBreak="0">
    <w:nsid w:val="1A735D7F"/>
    <w:multiLevelType w:val="hybridMultilevel"/>
    <w:tmpl w:val="2FA42260"/>
    <w:lvl w:ilvl="0" w:tplc="3086FDD4">
      <w:start w:val="1"/>
      <w:numFmt w:val="bullet"/>
      <w:lvlText w:val="-"/>
      <w:lvlJc w:val="left"/>
      <w:pPr>
        <w:ind w:left="720" w:hanging="360"/>
      </w:pPr>
      <w:rPr>
        <w:rFonts w:ascii="Arial-BoldMT" w:hAnsi="Arial-BoldMT" w:hint="default"/>
      </w:rPr>
    </w:lvl>
    <w:lvl w:ilvl="1" w:tplc="5DFA930C">
      <w:start w:val="1"/>
      <w:numFmt w:val="bullet"/>
      <w:lvlText w:val="o"/>
      <w:lvlJc w:val="left"/>
      <w:pPr>
        <w:ind w:left="1440" w:hanging="360"/>
      </w:pPr>
      <w:rPr>
        <w:rFonts w:ascii="Courier New" w:hAnsi="Courier New" w:hint="default"/>
      </w:rPr>
    </w:lvl>
    <w:lvl w:ilvl="2" w:tplc="DD2A1708">
      <w:start w:val="1"/>
      <w:numFmt w:val="bullet"/>
      <w:lvlText w:val=""/>
      <w:lvlJc w:val="left"/>
      <w:pPr>
        <w:ind w:left="2160" w:hanging="360"/>
      </w:pPr>
      <w:rPr>
        <w:rFonts w:ascii="Wingdings" w:hAnsi="Wingdings" w:hint="default"/>
      </w:rPr>
    </w:lvl>
    <w:lvl w:ilvl="3" w:tplc="1272E35E">
      <w:start w:val="1"/>
      <w:numFmt w:val="bullet"/>
      <w:lvlText w:val=""/>
      <w:lvlJc w:val="left"/>
      <w:pPr>
        <w:ind w:left="2880" w:hanging="360"/>
      </w:pPr>
      <w:rPr>
        <w:rFonts w:ascii="Symbol" w:hAnsi="Symbol" w:hint="default"/>
      </w:rPr>
    </w:lvl>
    <w:lvl w:ilvl="4" w:tplc="146E40A0">
      <w:start w:val="1"/>
      <w:numFmt w:val="bullet"/>
      <w:lvlText w:val="o"/>
      <w:lvlJc w:val="left"/>
      <w:pPr>
        <w:ind w:left="3600" w:hanging="360"/>
      </w:pPr>
      <w:rPr>
        <w:rFonts w:ascii="Courier New" w:hAnsi="Courier New" w:hint="default"/>
      </w:rPr>
    </w:lvl>
    <w:lvl w:ilvl="5" w:tplc="9FACF128">
      <w:start w:val="1"/>
      <w:numFmt w:val="bullet"/>
      <w:lvlText w:val=""/>
      <w:lvlJc w:val="left"/>
      <w:pPr>
        <w:ind w:left="4320" w:hanging="360"/>
      </w:pPr>
      <w:rPr>
        <w:rFonts w:ascii="Wingdings" w:hAnsi="Wingdings" w:hint="default"/>
      </w:rPr>
    </w:lvl>
    <w:lvl w:ilvl="6" w:tplc="1A18885C">
      <w:start w:val="1"/>
      <w:numFmt w:val="bullet"/>
      <w:lvlText w:val=""/>
      <w:lvlJc w:val="left"/>
      <w:pPr>
        <w:ind w:left="5040" w:hanging="360"/>
      </w:pPr>
      <w:rPr>
        <w:rFonts w:ascii="Symbol" w:hAnsi="Symbol" w:hint="default"/>
      </w:rPr>
    </w:lvl>
    <w:lvl w:ilvl="7" w:tplc="AF225958">
      <w:start w:val="1"/>
      <w:numFmt w:val="bullet"/>
      <w:lvlText w:val="o"/>
      <w:lvlJc w:val="left"/>
      <w:pPr>
        <w:ind w:left="5760" w:hanging="360"/>
      </w:pPr>
      <w:rPr>
        <w:rFonts w:ascii="Courier New" w:hAnsi="Courier New" w:hint="default"/>
      </w:rPr>
    </w:lvl>
    <w:lvl w:ilvl="8" w:tplc="E69EF870">
      <w:start w:val="1"/>
      <w:numFmt w:val="bullet"/>
      <w:lvlText w:val=""/>
      <w:lvlJc w:val="left"/>
      <w:pPr>
        <w:ind w:left="6480" w:hanging="360"/>
      </w:pPr>
      <w:rPr>
        <w:rFonts w:ascii="Wingdings" w:hAnsi="Wingdings" w:hint="default"/>
      </w:rPr>
    </w:lvl>
  </w:abstractNum>
  <w:abstractNum w:abstractNumId="47" w15:restartNumberingAfterBreak="0">
    <w:nsid w:val="1A765052"/>
    <w:multiLevelType w:val="hybridMultilevel"/>
    <w:tmpl w:val="583662B4"/>
    <w:lvl w:ilvl="0" w:tplc="091842F4">
      <w:start w:val="1"/>
      <w:numFmt w:val="bullet"/>
      <w:lvlText w:val=""/>
      <w:lvlJc w:val="left"/>
      <w:pPr>
        <w:ind w:left="720" w:hanging="360"/>
      </w:pPr>
      <w:rPr>
        <w:rFonts w:ascii="Wingdings" w:hAnsi="Wingdings" w:hint="default"/>
      </w:rPr>
    </w:lvl>
    <w:lvl w:ilvl="1" w:tplc="1EB2D7B0">
      <w:start w:val="1"/>
      <w:numFmt w:val="bullet"/>
      <w:lvlText w:val="o"/>
      <w:lvlJc w:val="left"/>
      <w:pPr>
        <w:ind w:left="1440" w:hanging="360"/>
      </w:pPr>
      <w:rPr>
        <w:rFonts w:ascii="Courier New" w:hAnsi="Courier New" w:hint="default"/>
      </w:rPr>
    </w:lvl>
    <w:lvl w:ilvl="2" w:tplc="0DACC8FC">
      <w:start w:val="1"/>
      <w:numFmt w:val="bullet"/>
      <w:lvlText w:val=""/>
      <w:lvlJc w:val="left"/>
      <w:pPr>
        <w:ind w:left="2160" w:hanging="360"/>
      </w:pPr>
      <w:rPr>
        <w:rFonts w:ascii="Wingdings" w:hAnsi="Wingdings" w:hint="default"/>
      </w:rPr>
    </w:lvl>
    <w:lvl w:ilvl="3" w:tplc="18943232">
      <w:start w:val="1"/>
      <w:numFmt w:val="bullet"/>
      <w:lvlText w:val=""/>
      <w:lvlJc w:val="left"/>
      <w:pPr>
        <w:ind w:left="2880" w:hanging="360"/>
      </w:pPr>
      <w:rPr>
        <w:rFonts w:ascii="Symbol" w:hAnsi="Symbol" w:hint="default"/>
      </w:rPr>
    </w:lvl>
    <w:lvl w:ilvl="4" w:tplc="23FCF5AC">
      <w:start w:val="1"/>
      <w:numFmt w:val="bullet"/>
      <w:lvlText w:val="o"/>
      <w:lvlJc w:val="left"/>
      <w:pPr>
        <w:ind w:left="3600" w:hanging="360"/>
      </w:pPr>
      <w:rPr>
        <w:rFonts w:ascii="Courier New" w:hAnsi="Courier New" w:hint="default"/>
      </w:rPr>
    </w:lvl>
    <w:lvl w:ilvl="5" w:tplc="7C624576">
      <w:start w:val="1"/>
      <w:numFmt w:val="bullet"/>
      <w:lvlText w:val=""/>
      <w:lvlJc w:val="left"/>
      <w:pPr>
        <w:ind w:left="4320" w:hanging="360"/>
      </w:pPr>
      <w:rPr>
        <w:rFonts w:ascii="Wingdings" w:hAnsi="Wingdings" w:hint="default"/>
      </w:rPr>
    </w:lvl>
    <w:lvl w:ilvl="6" w:tplc="3EDE2D06">
      <w:start w:val="1"/>
      <w:numFmt w:val="bullet"/>
      <w:lvlText w:val=""/>
      <w:lvlJc w:val="left"/>
      <w:pPr>
        <w:ind w:left="5040" w:hanging="360"/>
      </w:pPr>
      <w:rPr>
        <w:rFonts w:ascii="Symbol" w:hAnsi="Symbol" w:hint="default"/>
      </w:rPr>
    </w:lvl>
    <w:lvl w:ilvl="7" w:tplc="C06C951C">
      <w:start w:val="1"/>
      <w:numFmt w:val="bullet"/>
      <w:lvlText w:val="o"/>
      <w:lvlJc w:val="left"/>
      <w:pPr>
        <w:ind w:left="5760" w:hanging="360"/>
      </w:pPr>
      <w:rPr>
        <w:rFonts w:ascii="Courier New" w:hAnsi="Courier New" w:hint="default"/>
      </w:rPr>
    </w:lvl>
    <w:lvl w:ilvl="8" w:tplc="CA849FBC">
      <w:start w:val="1"/>
      <w:numFmt w:val="bullet"/>
      <w:lvlText w:val=""/>
      <w:lvlJc w:val="left"/>
      <w:pPr>
        <w:ind w:left="6480" w:hanging="360"/>
      </w:pPr>
      <w:rPr>
        <w:rFonts w:ascii="Wingdings" w:hAnsi="Wingdings" w:hint="default"/>
      </w:rPr>
    </w:lvl>
  </w:abstractNum>
  <w:abstractNum w:abstractNumId="48" w15:restartNumberingAfterBreak="0">
    <w:nsid w:val="1CBC05DC"/>
    <w:multiLevelType w:val="hybridMultilevel"/>
    <w:tmpl w:val="E8DE496A"/>
    <w:lvl w:ilvl="0" w:tplc="D65062D2">
      <w:start w:val="1"/>
      <w:numFmt w:val="bullet"/>
      <w:lvlText w:val=""/>
      <w:lvlJc w:val="left"/>
      <w:pPr>
        <w:ind w:left="720" w:hanging="360"/>
      </w:pPr>
      <w:rPr>
        <w:rFonts w:ascii="Wingdings" w:hAnsi="Wingdings" w:hint="default"/>
      </w:rPr>
    </w:lvl>
    <w:lvl w:ilvl="1" w:tplc="84622EC8">
      <w:start w:val="1"/>
      <w:numFmt w:val="bullet"/>
      <w:lvlText w:val="o"/>
      <w:lvlJc w:val="left"/>
      <w:pPr>
        <w:ind w:left="1440" w:hanging="360"/>
      </w:pPr>
      <w:rPr>
        <w:rFonts w:ascii="Courier New" w:hAnsi="Courier New" w:hint="default"/>
      </w:rPr>
    </w:lvl>
    <w:lvl w:ilvl="2" w:tplc="FA4E11BE">
      <w:start w:val="1"/>
      <w:numFmt w:val="bullet"/>
      <w:lvlText w:val=""/>
      <w:lvlJc w:val="left"/>
      <w:pPr>
        <w:ind w:left="2160" w:hanging="360"/>
      </w:pPr>
      <w:rPr>
        <w:rFonts w:ascii="Wingdings" w:hAnsi="Wingdings" w:hint="default"/>
      </w:rPr>
    </w:lvl>
    <w:lvl w:ilvl="3" w:tplc="06FEA7DA">
      <w:start w:val="1"/>
      <w:numFmt w:val="bullet"/>
      <w:lvlText w:val=""/>
      <w:lvlJc w:val="left"/>
      <w:pPr>
        <w:ind w:left="2880" w:hanging="360"/>
      </w:pPr>
      <w:rPr>
        <w:rFonts w:ascii="Symbol" w:hAnsi="Symbol" w:hint="default"/>
      </w:rPr>
    </w:lvl>
    <w:lvl w:ilvl="4" w:tplc="D2C2E4A0">
      <w:start w:val="1"/>
      <w:numFmt w:val="bullet"/>
      <w:lvlText w:val="o"/>
      <w:lvlJc w:val="left"/>
      <w:pPr>
        <w:ind w:left="3600" w:hanging="360"/>
      </w:pPr>
      <w:rPr>
        <w:rFonts w:ascii="Courier New" w:hAnsi="Courier New" w:hint="default"/>
      </w:rPr>
    </w:lvl>
    <w:lvl w:ilvl="5" w:tplc="8BA60B72">
      <w:start w:val="1"/>
      <w:numFmt w:val="bullet"/>
      <w:lvlText w:val=""/>
      <w:lvlJc w:val="left"/>
      <w:pPr>
        <w:ind w:left="4320" w:hanging="360"/>
      </w:pPr>
      <w:rPr>
        <w:rFonts w:ascii="Wingdings" w:hAnsi="Wingdings" w:hint="default"/>
      </w:rPr>
    </w:lvl>
    <w:lvl w:ilvl="6" w:tplc="4EBCDB46">
      <w:start w:val="1"/>
      <w:numFmt w:val="bullet"/>
      <w:lvlText w:val=""/>
      <w:lvlJc w:val="left"/>
      <w:pPr>
        <w:ind w:left="5040" w:hanging="360"/>
      </w:pPr>
      <w:rPr>
        <w:rFonts w:ascii="Symbol" w:hAnsi="Symbol" w:hint="default"/>
      </w:rPr>
    </w:lvl>
    <w:lvl w:ilvl="7" w:tplc="AF2480C2">
      <w:start w:val="1"/>
      <w:numFmt w:val="bullet"/>
      <w:lvlText w:val="o"/>
      <w:lvlJc w:val="left"/>
      <w:pPr>
        <w:ind w:left="5760" w:hanging="360"/>
      </w:pPr>
      <w:rPr>
        <w:rFonts w:ascii="Courier New" w:hAnsi="Courier New" w:hint="default"/>
      </w:rPr>
    </w:lvl>
    <w:lvl w:ilvl="8" w:tplc="2FA091CC">
      <w:start w:val="1"/>
      <w:numFmt w:val="bullet"/>
      <w:lvlText w:val=""/>
      <w:lvlJc w:val="left"/>
      <w:pPr>
        <w:ind w:left="6480" w:hanging="360"/>
      </w:pPr>
      <w:rPr>
        <w:rFonts w:ascii="Wingdings" w:hAnsi="Wingdings" w:hint="default"/>
      </w:rPr>
    </w:lvl>
  </w:abstractNum>
  <w:abstractNum w:abstractNumId="49" w15:restartNumberingAfterBreak="0">
    <w:nsid w:val="1D016441"/>
    <w:multiLevelType w:val="hybridMultilevel"/>
    <w:tmpl w:val="D99A76C0"/>
    <w:lvl w:ilvl="0" w:tplc="01F68874">
      <w:start w:val="1"/>
      <w:numFmt w:val="bullet"/>
      <w:lvlText w:val=""/>
      <w:lvlJc w:val="left"/>
      <w:pPr>
        <w:ind w:left="720" w:hanging="360"/>
      </w:pPr>
      <w:rPr>
        <w:rFonts w:ascii="Wingdings" w:hAnsi="Wingdings" w:hint="default"/>
      </w:rPr>
    </w:lvl>
    <w:lvl w:ilvl="1" w:tplc="64FECD72">
      <w:start w:val="1"/>
      <w:numFmt w:val="bullet"/>
      <w:lvlText w:val="o"/>
      <w:lvlJc w:val="left"/>
      <w:pPr>
        <w:ind w:left="1440" w:hanging="360"/>
      </w:pPr>
      <w:rPr>
        <w:rFonts w:ascii="Courier New" w:hAnsi="Courier New" w:hint="default"/>
      </w:rPr>
    </w:lvl>
    <w:lvl w:ilvl="2" w:tplc="2A06714E">
      <w:start w:val="1"/>
      <w:numFmt w:val="bullet"/>
      <w:lvlText w:val=""/>
      <w:lvlJc w:val="left"/>
      <w:pPr>
        <w:ind w:left="2160" w:hanging="360"/>
      </w:pPr>
      <w:rPr>
        <w:rFonts w:ascii="Wingdings" w:hAnsi="Wingdings" w:hint="default"/>
      </w:rPr>
    </w:lvl>
    <w:lvl w:ilvl="3" w:tplc="29589F92">
      <w:start w:val="1"/>
      <w:numFmt w:val="bullet"/>
      <w:lvlText w:val=""/>
      <w:lvlJc w:val="left"/>
      <w:pPr>
        <w:ind w:left="2880" w:hanging="360"/>
      </w:pPr>
      <w:rPr>
        <w:rFonts w:ascii="Symbol" w:hAnsi="Symbol" w:hint="default"/>
      </w:rPr>
    </w:lvl>
    <w:lvl w:ilvl="4" w:tplc="4ADA0D18">
      <w:start w:val="1"/>
      <w:numFmt w:val="bullet"/>
      <w:lvlText w:val="o"/>
      <w:lvlJc w:val="left"/>
      <w:pPr>
        <w:ind w:left="3600" w:hanging="360"/>
      </w:pPr>
      <w:rPr>
        <w:rFonts w:ascii="Courier New" w:hAnsi="Courier New" w:hint="default"/>
      </w:rPr>
    </w:lvl>
    <w:lvl w:ilvl="5" w:tplc="CC58E74C">
      <w:start w:val="1"/>
      <w:numFmt w:val="bullet"/>
      <w:lvlText w:val=""/>
      <w:lvlJc w:val="left"/>
      <w:pPr>
        <w:ind w:left="4320" w:hanging="360"/>
      </w:pPr>
      <w:rPr>
        <w:rFonts w:ascii="Wingdings" w:hAnsi="Wingdings" w:hint="default"/>
      </w:rPr>
    </w:lvl>
    <w:lvl w:ilvl="6" w:tplc="E50A57DA">
      <w:start w:val="1"/>
      <w:numFmt w:val="bullet"/>
      <w:lvlText w:val=""/>
      <w:lvlJc w:val="left"/>
      <w:pPr>
        <w:ind w:left="5040" w:hanging="360"/>
      </w:pPr>
      <w:rPr>
        <w:rFonts w:ascii="Symbol" w:hAnsi="Symbol" w:hint="default"/>
      </w:rPr>
    </w:lvl>
    <w:lvl w:ilvl="7" w:tplc="C2F23446">
      <w:start w:val="1"/>
      <w:numFmt w:val="bullet"/>
      <w:lvlText w:val="o"/>
      <w:lvlJc w:val="left"/>
      <w:pPr>
        <w:ind w:left="5760" w:hanging="360"/>
      </w:pPr>
      <w:rPr>
        <w:rFonts w:ascii="Courier New" w:hAnsi="Courier New" w:hint="default"/>
      </w:rPr>
    </w:lvl>
    <w:lvl w:ilvl="8" w:tplc="E39A1E44">
      <w:start w:val="1"/>
      <w:numFmt w:val="bullet"/>
      <w:lvlText w:val=""/>
      <w:lvlJc w:val="left"/>
      <w:pPr>
        <w:ind w:left="6480" w:hanging="360"/>
      </w:pPr>
      <w:rPr>
        <w:rFonts w:ascii="Wingdings" w:hAnsi="Wingdings" w:hint="default"/>
      </w:rPr>
    </w:lvl>
  </w:abstractNum>
  <w:abstractNum w:abstractNumId="50" w15:restartNumberingAfterBreak="0">
    <w:nsid w:val="1D29719F"/>
    <w:multiLevelType w:val="hybridMultilevel"/>
    <w:tmpl w:val="3D544C5A"/>
    <w:lvl w:ilvl="0" w:tplc="6840BECA">
      <w:start w:val="1"/>
      <w:numFmt w:val="bullet"/>
      <w:lvlText w:val=""/>
      <w:lvlJc w:val="left"/>
      <w:pPr>
        <w:ind w:left="720" w:hanging="360"/>
      </w:pPr>
      <w:rPr>
        <w:rFonts w:ascii="Wingdings" w:hAnsi="Wingdings" w:hint="default"/>
      </w:rPr>
    </w:lvl>
    <w:lvl w:ilvl="1" w:tplc="F58A5DE6">
      <w:start w:val="1"/>
      <w:numFmt w:val="bullet"/>
      <w:lvlText w:val="o"/>
      <w:lvlJc w:val="left"/>
      <w:pPr>
        <w:ind w:left="1440" w:hanging="360"/>
      </w:pPr>
      <w:rPr>
        <w:rFonts w:ascii="Courier New" w:hAnsi="Courier New" w:hint="default"/>
      </w:rPr>
    </w:lvl>
    <w:lvl w:ilvl="2" w:tplc="CC080708">
      <w:start w:val="1"/>
      <w:numFmt w:val="bullet"/>
      <w:lvlText w:val=""/>
      <w:lvlJc w:val="left"/>
      <w:pPr>
        <w:ind w:left="2160" w:hanging="360"/>
      </w:pPr>
      <w:rPr>
        <w:rFonts w:ascii="Wingdings" w:hAnsi="Wingdings" w:hint="default"/>
      </w:rPr>
    </w:lvl>
    <w:lvl w:ilvl="3" w:tplc="1B387252">
      <w:start w:val="1"/>
      <w:numFmt w:val="bullet"/>
      <w:lvlText w:val=""/>
      <w:lvlJc w:val="left"/>
      <w:pPr>
        <w:ind w:left="2880" w:hanging="360"/>
      </w:pPr>
      <w:rPr>
        <w:rFonts w:ascii="Symbol" w:hAnsi="Symbol" w:hint="default"/>
      </w:rPr>
    </w:lvl>
    <w:lvl w:ilvl="4" w:tplc="2E605F96">
      <w:start w:val="1"/>
      <w:numFmt w:val="bullet"/>
      <w:lvlText w:val="o"/>
      <w:lvlJc w:val="left"/>
      <w:pPr>
        <w:ind w:left="3600" w:hanging="360"/>
      </w:pPr>
      <w:rPr>
        <w:rFonts w:ascii="Courier New" w:hAnsi="Courier New" w:hint="default"/>
      </w:rPr>
    </w:lvl>
    <w:lvl w:ilvl="5" w:tplc="8CE810E4">
      <w:start w:val="1"/>
      <w:numFmt w:val="bullet"/>
      <w:lvlText w:val=""/>
      <w:lvlJc w:val="left"/>
      <w:pPr>
        <w:ind w:left="4320" w:hanging="360"/>
      </w:pPr>
      <w:rPr>
        <w:rFonts w:ascii="Wingdings" w:hAnsi="Wingdings" w:hint="default"/>
      </w:rPr>
    </w:lvl>
    <w:lvl w:ilvl="6" w:tplc="54D874B4">
      <w:start w:val="1"/>
      <w:numFmt w:val="bullet"/>
      <w:lvlText w:val=""/>
      <w:lvlJc w:val="left"/>
      <w:pPr>
        <w:ind w:left="5040" w:hanging="360"/>
      </w:pPr>
      <w:rPr>
        <w:rFonts w:ascii="Symbol" w:hAnsi="Symbol" w:hint="default"/>
      </w:rPr>
    </w:lvl>
    <w:lvl w:ilvl="7" w:tplc="849255A2">
      <w:start w:val="1"/>
      <w:numFmt w:val="bullet"/>
      <w:lvlText w:val="o"/>
      <w:lvlJc w:val="left"/>
      <w:pPr>
        <w:ind w:left="5760" w:hanging="360"/>
      </w:pPr>
      <w:rPr>
        <w:rFonts w:ascii="Courier New" w:hAnsi="Courier New" w:hint="default"/>
      </w:rPr>
    </w:lvl>
    <w:lvl w:ilvl="8" w:tplc="831EAEB0">
      <w:start w:val="1"/>
      <w:numFmt w:val="bullet"/>
      <w:lvlText w:val=""/>
      <w:lvlJc w:val="left"/>
      <w:pPr>
        <w:ind w:left="6480" w:hanging="360"/>
      </w:pPr>
      <w:rPr>
        <w:rFonts w:ascii="Wingdings" w:hAnsi="Wingdings" w:hint="default"/>
      </w:rPr>
    </w:lvl>
  </w:abstractNum>
  <w:abstractNum w:abstractNumId="51" w15:restartNumberingAfterBreak="0">
    <w:nsid w:val="1D3C4143"/>
    <w:multiLevelType w:val="hybridMultilevel"/>
    <w:tmpl w:val="E11C6EA6"/>
    <w:lvl w:ilvl="0" w:tplc="64988786">
      <w:start w:val="1"/>
      <w:numFmt w:val="bullet"/>
      <w:lvlText w:val=""/>
      <w:lvlJc w:val="left"/>
      <w:pPr>
        <w:ind w:left="720" w:hanging="360"/>
      </w:pPr>
      <w:rPr>
        <w:rFonts w:ascii="Wingdings" w:hAnsi="Wingdings" w:hint="default"/>
      </w:rPr>
    </w:lvl>
    <w:lvl w:ilvl="1" w:tplc="97A06F0A">
      <w:start w:val="1"/>
      <w:numFmt w:val="bullet"/>
      <w:lvlText w:val="o"/>
      <w:lvlJc w:val="left"/>
      <w:pPr>
        <w:ind w:left="1440" w:hanging="360"/>
      </w:pPr>
      <w:rPr>
        <w:rFonts w:ascii="Courier New" w:hAnsi="Courier New" w:hint="default"/>
      </w:rPr>
    </w:lvl>
    <w:lvl w:ilvl="2" w:tplc="500071B6">
      <w:start w:val="1"/>
      <w:numFmt w:val="bullet"/>
      <w:lvlText w:val=""/>
      <w:lvlJc w:val="left"/>
      <w:pPr>
        <w:ind w:left="2160" w:hanging="360"/>
      </w:pPr>
      <w:rPr>
        <w:rFonts w:ascii="Wingdings" w:hAnsi="Wingdings" w:hint="default"/>
      </w:rPr>
    </w:lvl>
    <w:lvl w:ilvl="3" w:tplc="DDCA50D4">
      <w:start w:val="1"/>
      <w:numFmt w:val="bullet"/>
      <w:lvlText w:val=""/>
      <w:lvlJc w:val="left"/>
      <w:pPr>
        <w:ind w:left="2880" w:hanging="360"/>
      </w:pPr>
      <w:rPr>
        <w:rFonts w:ascii="Symbol" w:hAnsi="Symbol" w:hint="default"/>
      </w:rPr>
    </w:lvl>
    <w:lvl w:ilvl="4" w:tplc="6F56B57C">
      <w:start w:val="1"/>
      <w:numFmt w:val="bullet"/>
      <w:lvlText w:val="o"/>
      <w:lvlJc w:val="left"/>
      <w:pPr>
        <w:ind w:left="3600" w:hanging="360"/>
      </w:pPr>
      <w:rPr>
        <w:rFonts w:ascii="Courier New" w:hAnsi="Courier New" w:hint="default"/>
      </w:rPr>
    </w:lvl>
    <w:lvl w:ilvl="5" w:tplc="F782E394">
      <w:start w:val="1"/>
      <w:numFmt w:val="bullet"/>
      <w:lvlText w:val=""/>
      <w:lvlJc w:val="left"/>
      <w:pPr>
        <w:ind w:left="4320" w:hanging="360"/>
      </w:pPr>
      <w:rPr>
        <w:rFonts w:ascii="Wingdings" w:hAnsi="Wingdings" w:hint="default"/>
      </w:rPr>
    </w:lvl>
    <w:lvl w:ilvl="6" w:tplc="51F82A7C">
      <w:start w:val="1"/>
      <w:numFmt w:val="bullet"/>
      <w:lvlText w:val=""/>
      <w:lvlJc w:val="left"/>
      <w:pPr>
        <w:ind w:left="5040" w:hanging="360"/>
      </w:pPr>
      <w:rPr>
        <w:rFonts w:ascii="Symbol" w:hAnsi="Symbol" w:hint="default"/>
      </w:rPr>
    </w:lvl>
    <w:lvl w:ilvl="7" w:tplc="4412D77E">
      <w:start w:val="1"/>
      <w:numFmt w:val="bullet"/>
      <w:lvlText w:val="o"/>
      <w:lvlJc w:val="left"/>
      <w:pPr>
        <w:ind w:left="5760" w:hanging="360"/>
      </w:pPr>
      <w:rPr>
        <w:rFonts w:ascii="Courier New" w:hAnsi="Courier New" w:hint="default"/>
      </w:rPr>
    </w:lvl>
    <w:lvl w:ilvl="8" w:tplc="B2BEAAB8">
      <w:start w:val="1"/>
      <w:numFmt w:val="bullet"/>
      <w:lvlText w:val=""/>
      <w:lvlJc w:val="left"/>
      <w:pPr>
        <w:ind w:left="6480" w:hanging="360"/>
      </w:pPr>
      <w:rPr>
        <w:rFonts w:ascii="Wingdings" w:hAnsi="Wingdings" w:hint="default"/>
      </w:rPr>
    </w:lvl>
  </w:abstractNum>
  <w:abstractNum w:abstractNumId="52" w15:restartNumberingAfterBreak="0">
    <w:nsid w:val="1DD11E07"/>
    <w:multiLevelType w:val="hybridMultilevel"/>
    <w:tmpl w:val="5D7CB042"/>
    <w:lvl w:ilvl="0" w:tplc="64EC3964">
      <w:start w:val="1"/>
      <w:numFmt w:val="bullet"/>
      <w:lvlText w:val=""/>
      <w:lvlJc w:val="left"/>
      <w:pPr>
        <w:ind w:left="720" w:hanging="360"/>
      </w:pPr>
      <w:rPr>
        <w:rFonts w:ascii="Wingdings" w:hAnsi="Wingdings" w:hint="default"/>
      </w:rPr>
    </w:lvl>
    <w:lvl w:ilvl="1" w:tplc="19A886EC">
      <w:start w:val="1"/>
      <w:numFmt w:val="bullet"/>
      <w:lvlText w:val="o"/>
      <w:lvlJc w:val="left"/>
      <w:pPr>
        <w:ind w:left="1440" w:hanging="360"/>
      </w:pPr>
      <w:rPr>
        <w:rFonts w:ascii="Courier New" w:hAnsi="Courier New" w:hint="default"/>
      </w:rPr>
    </w:lvl>
    <w:lvl w:ilvl="2" w:tplc="A9E07FF6">
      <w:start w:val="1"/>
      <w:numFmt w:val="bullet"/>
      <w:lvlText w:val=""/>
      <w:lvlJc w:val="left"/>
      <w:pPr>
        <w:ind w:left="2160" w:hanging="360"/>
      </w:pPr>
      <w:rPr>
        <w:rFonts w:ascii="Wingdings" w:hAnsi="Wingdings" w:hint="default"/>
      </w:rPr>
    </w:lvl>
    <w:lvl w:ilvl="3" w:tplc="7BE8F17A">
      <w:start w:val="1"/>
      <w:numFmt w:val="bullet"/>
      <w:lvlText w:val=""/>
      <w:lvlJc w:val="left"/>
      <w:pPr>
        <w:ind w:left="2880" w:hanging="360"/>
      </w:pPr>
      <w:rPr>
        <w:rFonts w:ascii="Symbol" w:hAnsi="Symbol" w:hint="default"/>
      </w:rPr>
    </w:lvl>
    <w:lvl w:ilvl="4" w:tplc="7292EF0A">
      <w:start w:val="1"/>
      <w:numFmt w:val="bullet"/>
      <w:lvlText w:val="o"/>
      <w:lvlJc w:val="left"/>
      <w:pPr>
        <w:ind w:left="3600" w:hanging="360"/>
      </w:pPr>
      <w:rPr>
        <w:rFonts w:ascii="Courier New" w:hAnsi="Courier New" w:hint="default"/>
      </w:rPr>
    </w:lvl>
    <w:lvl w:ilvl="5" w:tplc="018A6CE6">
      <w:start w:val="1"/>
      <w:numFmt w:val="bullet"/>
      <w:lvlText w:val=""/>
      <w:lvlJc w:val="left"/>
      <w:pPr>
        <w:ind w:left="4320" w:hanging="360"/>
      </w:pPr>
      <w:rPr>
        <w:rFonts w:ascii="Wingdings" w:hAnsi="Wingdings" w:hint="default"/>
      </w:rPr>
    </w:lvl>
    <w:lvl w:ilvl="6" w:tplc="0B6A2BFC">
      <w:start w:val="1"/>
      <w:numFmt w:val="bullet"/>
      <w:lvlText w:val=""/>
      <w:lvlJc w:val="left"/>
      <w:pPr>
        <w:ind w:left="5040" w:hanging="360"/>
      </w:pPr>
      <w:rPr>
        <w:rFonts w:ascii="Symbol" w:hAnsi="Symbol" w:hint="default"/>
      </w:rPr>
    </w:lvl>
    <w:lvl w:ilvl="7" w:tplc="D5E67EFA">
      <w:start w:val="1"/>
      <w:numFmt w:val="bullet"/>
      <w:lvlText w:val="o"/>
      <w:lvlJc w:val="left"/>
      <w:pPr>
        <w:ind w:left="5760" w:hanging="360"/>
      </w:pPr>
      <w:rPr>
        <w:rFonts w:ascii="Courier New" w:hAnsi="Courier New" w:hint="default"/>
      </w:rPr>
    </w:lvl>
    <w:lvl w:ilvl="8" w:tplc="C226DA6A">
      <w:start w:val="1"/>
      <w:numFmt w:val="bullet"/>
      <w:lvlText w:val=""/>
      <w:lvlJc w:val="left"/>
      <w:pPr>
        <w:ind w:left="6480" w:hanging="360"/>
      </w:pPr>
      <w:rPr>
        <w:rFonts w:ascii="Wingdings" w:hAnsi="Wingdings" w:hint="default"/>
      </w:rPr>
    </w:lvl>
  </w:abstractNum>
  <w:abstractNum w:abstractNumId="53" w15:restartNumberingAfterBreak="0">
    <w:nsid w:val="1E1D6921"/>
    <w:multiLevelType w:val="hybridMultilevel"/>
    <w:tmpl w:val="AABEAADE"/>
    <w:lvl w:ilvl="0" w:tplc="7AFC7C16">
      <w:start w:val="1"/>
      <w:numFmt w:val="bullet"/>
      <w:lvlText w:val="-"/>
      <w:lvlJc w:val="left"/>
      <w:pPr>
        <w:ind w:left="720" w:hanging="360"/>
      </w:pPr>
      <w:rPr>
        <w:rFonts w:ascii="Arial-BoldMT" w:hAnsi="Arial-BoldMT" w:hint="default"/>
      </w:rPr>
    </w:lvl>
    <w:lvl w:ilvl="1" w:tplc="E3F84B0A">
      <w:start w:val="1"/>
      <w:numFmt w:val="bullet"/>
      <w:lvlText w:val="o"/>
      <w:lvlJc w:val="left"/>
      <w:pPr>
        <w:ind w:left="1440" w:hanging="360"/>
      </w:pPr>
      <w:rPr>
        <w:rFonts w:ascii="Courier New" w:hAnsi="Courier New" w:hint="default"/>
      </w:rPr>
    </w:lvl>
    <w:lvl w:ilvl="2" w:tplc="1A6E4716">
      <w:start w:val="1"/>
      <w:numFmt w:val="bullet"/>
      <w:lvlText w:val=""/>
      <w:lvlJc w:val="left"/>
      <w:pPr>
        <w:ind w:left="2160" w:hanging="360"/>
      </w:pPr>
      <w:rPr>
        <w:rFonts w:ascii="Wingdings" w:hAnsi="Wingdings" w:hint="default"/>
      </w:rPr>
    </w:lvl>
    <w:lvl w:ilvl="3" w:tplc="A5203582">
      <w:start w:val="1"/>
      <w:numFmt w:val="bullet"/>
      <w:lvlText w:val=""/>
      <w:lvlJc w:val="left"/>
      <w:pPr>
        <w:ind w:left="2880" w:hanging="360"/>
      </w:pPr>
      <w:rPr>
        <w:rFonts w:ascii="Symbol" w:hAnsi="Symbol" w:hint="default"/>
      </w:rPr>
    </w:lvl>
    <w:lvl w:ilvl="4" w:tplc="2000F4F8">
      <w:start w:val="1"/>
      <w:numFmt w:val="bullet"/>
      <w:lvlText w:val="o"/>
      <w:lvlJc w:val="left"/>
      <w:pPr>
        <w:ind w:left="3600" w:hanging="360"/>
      </w:pPr>
      <w:rPr>
        <w:rFonts w:ascii="Courier New" w:hAnsi="Courier New" w:hint="default"/>
      </w:rPr>
    </w:lvl>
    <w:lvl w:ilvl="5" w:tplc="77405476">
      <w:start w:val="1"/>
      <w:numFmt w:val="bullet"/>
      <w:lvlText w:val=""/>
      <w:lvlJc w:val="left"/>
      <w:pPr>
        <w:ind w:left="4320" w:hanging="360"/>
      </w:pPr>
      <w:rPr>
        <w:rFonts w:ascii="Wingdings" w:hAnsi="Wingdings" w:hint="default"/>
      </w:rPr>
    </w:lvl>
    <w:lvl w:ilvl="6" w:tplc="9C363824">
      <w:start w:val="1"/>
      <w:numFmt w:val="bullet"/>
      <w:lvlText w:val=""/>
      <w:lvlJc w:val="left"/>
      <w:pPr>
        <w:ind w:left="5040" w:hanging="360"/>
      </w:pPr>
      <w:rPr>
        <w:rFonts w:ascii="Symbol" w:hAnsi="Symbol" w:hint="default"/>
      </w:rPr>
    </w:lvl>
    <w:lvl w:ilvl="7" w:tplc="4238D81E">
      <w:start w:val="1"/>
      <w:numFmt w:val="bullet"/>
      <w:lvlText w:val="o"/>
      <w:lvlJc w:val="left"/>
      <w:pPr>
        <w:ind w:left="5760" w:hanging="360"/>
      </w:pPr>
      <w:rPr>
        <w:rFonts w:ascii="Courier New" w:hAnsi="Courier New" w:hint="default"/>
      </w:rPr>
    </w:lvl>
    <w:lvl w:ilvl="8" w:tplc="A582E208">
      <w:start w:val="1"/>
      <w:numFmt w:val="bullet"/>
      <w:lvlText w:val=""/>
      <w:lvlJc w:val="left"/>
      <w:pPr>
        <w:ind w:left="6480" w:hanging="360"/>
      </w:pPr>
      <w:rPr>
        <w:rFonts w:ascii="Wingdings" w:hAnsi="Wingdings" w:hint="default"/>
      </w:rPr>
    </w:lvl>
  </w:abstractNum>
  <w:abstractNum w:abstractNumId="54" w15:restartNumberingAfterBreak="0">
    <w:nsid w:val="1E4E3E0E"/>
    <w:multiLevelType w:val="hybridMultilevel"/>
    <w:tmpl w:val="BA2A8768"/>
    <w:lvl w:ilvl="0" w:tplc="36A27322">
      <w:start w:val="1"/>
      <w:numFmt w:val="bullet"/>
      <w:lvlText w:val=""/>
      <w:lvlJc w:val="left"/>
      <w:pPr>
        <w:ind w:left="720" w:hanging="360"/>
      </w:pPr>
      <w:rPr>
        <w:rFonts w:ascii="Wingdings" w:hAnsi="Wingdings" w:hint="default"/>
      </w:rPr>
    </w:lvl>
    <w:lvl w:ilvl="1" w:tplc="41FE174A">
      <w:start w:val="1"/>
      <w:numFmt w:val="bullet"/>
      <w:lvlText w:val="o"/>
      <w:lvlJc w:val="left"/>
      <w:pPr>
        <w:ind w:left="1440" w:hanging="360"/>
      </w:pPr>
      <w:rPr>
        <w:rFonts w:ascii="Courier New" w:hAnsi="Courier New" w:hint="default"/>
      </w:rPr>
    </w:lvl>
    <w:lvl w:ilvl="2" w:tplc="F8324E42">
      <w:start w:val="1"/>
      <w:numFmt w:val="bullet"/>
      <w:lvlText w:val=""/>
      <w:lvlJc w:val="left"/>
      <w:pPr>
        <w:ind w:left="2160" w:hanging="360"/>
      </w:pPr>
      <w:rPr>
        <w:rFonts w:ascii="Wingdings" w:hAnsi="Wingdings" w:hint="default"/>
      </w:rPr>
    </w:lvl>
    <w:lvl w:ilvl="3" w:tplc="C7E2DFD0">
      <w:start w:val="1"/>
      <w:numFmt w:val="bullet"/>
      <w:lvlText w:val=""/>
      <w:lvlJc w:val="left"/>
      <w:pPr>
        <w:ind w:left="2880" w:hanging="360"/>
      </w:pPr>
      <w:rPr>
        <w:rFonts w:ascii="Symbol" w:hAnsi="Symbol" w:hint="default"/>
      </w:rPr>
    </w:lvl>
    <w:lvl w:ilvl="4" w:tplc="C5307D60">
      <w:start w:val="1"/>
      <w:numFmt w:val="bullet"/>
      <w:lvlText w:val="o"/>
      <w:lvlJc w:val="left"/>
      <w:pPr>
        <w:ind w:left="3600" w:hanging="360"/>
      </w:pPr>
      <w:rPr>
        <w:rFonts w:ascii="Courier New" w:hAnsi="Courier New" w:hint="default"/>
      </w:rPr>
    </w:lvl>
    <w:lvl w:ilvl="5" w:tplc="37E4863E">
      <w:start w:val="1"/>
      <w:numFmt w:val="bullet"/>
      <w:lvlText w:val=""/>
      <w:lvlJc w:val="left"/>
      <w:pPr>
        <w:ind w:left="4320" w:hanging="360"/>
      </w:pPr>
      <w:rPr>
        <w:rFonts w:ascii="Wingdings" w:hAnsi="Wingdings" w:hint="default"/>
      </w:rPr>
    </w:lvl>
    <w:lvl w:ilvl="6" w:tplc="9D44C6BC">
      <w:start w:val="1"/>
      <w:numFmt w:val="bullet"/>
      <w:lvlText w:val=""/>
      <w:lvlJc w:val="left"/>
      <w:pPr>
        <w:ind w:left="5040" w:hanging="360"/>
      </w:pPr>
      <w:rPr>
        <w:rFonts w:ascii="Symbol" w:hAnsi="Symbol" w:hint="default"/>
      </w:rPr>
    </w:lvl>
    <w:lvl w:ilvl="7" w:tplc="D59EA1CA">
      <w:start w:val="1"/>
      <w:numFmt w:val="bullet"/>
      <w:lvlText w:val="o"/>
      <w:lvlJc w:val="left"/>
      <w:pPr>
        <w:ind w:left="5760" w:hanging="360"/>
      </w:pPr>
      <w:rPr>
        <w:rFonts w:ascii="Courier New" w:hAnsi="Courier New" w:hint="default"/>
      </w:rPr>
    </w:lvl>
    <w:lvl w:ilvl="8" w:tplc="55DA078C">
      <w:start w:val="1"/>
      <w:numFmt w:val="bullet"/>
      <w:lvlText w:val=""/>
      <w:lvlJc w:val="left"/>
      <w:pPr>
        <w:ind w:left="6480" w:hanging="360"/>
      </w:pPr>
      <w:rPr>
        <w:rFonts w:ascii="Wingdings" w:hAnsi="Wingdings" w:hint="default"/>
      </w:rPr>
    </w:lvl>
  </w:abstractNum>
  <w:abstractNum w:abstractNumId="55" w15:restartNumberingAfterBreak="0">
    <w:nsid w:val="1FA06CDD"/>
    <w:multiLevelType w:val="hybridMultilevel"/>
    <w:tmpl w:val="6ABE7326"/>
    <w:lvl w:ilvl="0" w:tplc="D62E197A">
      <w:start w:val="1"/>
      <w:numFmt w:val="bullet"/>
      <w:lvlText w:val=""/>
      <w:lvlJc w:val="left"/>
      <w:pPr>
        <w:ind w:left="720" w:hanging="360"/>
      </w:pPr>
      <w:rPr>
        <w:rFonts w:ascii="Symbol" w:hAnsi="Symbol" w:hint="default"/>
      </w:rPr>
    </w:lvl>
    <w:lvl w:ilvl="1" w:tplc="C97AFCEC">
      <w:start w:val="1"/>
      <w:numFmt w:val="bullet"/>
      <w:lvlText w:val="–"/>
      <w:lvlJc w:val="left"/>
      <w:pPr>
        <w:ind w:left="1440" w:hanging="360"/>
      </w:pPr>
      <w:rPr>
        <w:rFonts w:ascii="Arial" w:hAnsi="Arial" w:hint="default"/>
      </w:rPr>
    </w:lvl>
    <w:lvl w:ilvl="2" w:tplc="907423B8">
      <w:start w:val="1"/>
      <w:numFmt w:val="bullet"/>
      <w:lvlText w:val=""/>
      <w:lvlJc w:val="left"/>
      <w:pPr>
        <w:ind w:left="2160" w:hanging="360"/>
      </w:pPr>
      <w:rPr>
        <w:rFonts w:ascii="Wingdings" w:hAnsi="Wingdings" w:hint="default"/>
      </w:rPr>
    </w:lvl>
    <w:lvl w:ilvl="3" w:tplc="AA565A72">
      <w:start w:val="1"/>
      <w:numFmt w:val="bullet"/>
      <w:lvlText w:val=""/>
      <w:lvlJc w:val="left"/>
      <w:pPr>
        <w:ind w:left="2880" w:hanging="360"/>
      </w:pPr>
      <w:rPr>
        <w:rFonts w:ascii="Symbol" w:hAnsi="Symbol" w:hint="default"/>
      </w:rPr>
    </w:lvl>
    <w:lvl w:ilvl="4" w:tplc="540CE264">
      <w:start w:val="1"/>
      <w:numFmt w:val="bullet"/>
      <w:lvlText w:val="o"/>
      <w:lvlJc w:val="left"/>
      <w:pPr>
        <w:ind w:left="3600" w:hanging="360"/>
      </w:pPr>
      <w:rPr>
        <w:rFonts w:ascii="Courier New" w:hAnsi="Courier New" w:hint="default"/>
      </w:rPr>
    </w:lvl>
    <w:lvl w:ilvl="5" w:tplc="D62E36F4">
      <w:start w:val="1"/>
      <w:numFmt w:val="bullet"/>
      <w:lvlText w:val=""/>
      <w:lvlJc w:val="left"/>
      <w:pPr>
        <w:ind w:left="4320" w:hanging="360"/>
      </w:pPr>
      <w:rPr>
        <w:rFonts w:ascii="Wingdings" w:hAnsi="Wingdings" w:hint="default"/>
      </w:rPr>
    </w:lvl>
    <w:lvl w:ilvl="6" w:tplc="A794514E">
      <w:start w:val="1"/>
      <w:numFmt w:val="bullet"/>
      <w:lvlText w:val=""/>
      <w:lvlJc w:val="left"/>
      <w:pPr>
        <w:ind w:left="5040" w:hanging="360"/>
      </w:pPr>
      <w:rPr>
        <w:rFonts w:ascii="Symbol" w:hAnsi="Symbol" w:hint="default"/>
      </w:rPr>
    </w:lvl>
    <w:lvl w:ilvl="7" w:tplc="8B50E178">
      <w:start w:val="1"/>
      <w:numFmt w:val="bullet"/>
      <w:lvlText w:val="o"/>
      <w:lvlJc w:val="left"/>
      <w:pPr>
        <w:ind w:left="5760" w:hanging="360"/>
      </w:pPr>
      <w:rPr>
        <w:rFonts w:ascii="Courier New" w:hAnsi="Courier New" w:hint="default"/>
      </w:rPr>
    </w:lvl>
    <w:lvl w:ilvl="8" w:tplc="603EAFC8">
      <w:start w:val="1"/>
      <w:numFmt w:val="bullet"/>
      <w:lvlText w:val=""/>
      <w:lvlJc w:val="left"/>
      <w:pPr>
        <w:ind w:left="6480" w:hanging="360"/>
      </w:pPr>
      <w:rPr>
        <w:rFonts w:ascii="Wingdings" w:hAnsi="Wingdings" w:hint="default"/>
      </w:rPr>
    </w:lvl>
  </w:abstractNum>
  <w:abstractNum w:abstractNumId="56" w15:restartNumberingAfterBreak="0">
    <w:nsid w:val="1FFA6FA0"/>
    <w:multiLevelType w:val="hybridMultilevel"/>
    <w:tmpl w:val="2FCAA196"/>
    <w:lvl w:ilvl="0" w:tplc="6158FA88">
      <w:start w:val="1"/>
      <w:numFmt w:val="bullet"/>
      <w:lvlText w:val=""/>
      <w:lvlJc w:val="left"/>
      <w:pPr>
        <w:ind w:left="720" w:hanging="360"/>
      </w:pPr>
      <w:rPr>
        <w:rFonts w:ascii="Wingdings" w:hAnsi="Wingdings" w:hint="default"/>
      </w:rPr>
    </w:lvl>
    <w:lvl w:ilvl="1" w:tplc="B85296F8">
      <w:start w:val="1"/>
      <w:numFmt w:val="bullet"/>
      <w:lvlText w:val="o"/>
      <w:lvlJc w:val="left"/>
      <w:pPr>
        <w:ind w:left="1440" w:hanging="360"/>
      </w:pPr>
      <w:rPr>
        <w:rFonts w:ascii="Courier New" w:hAnsi="Courier New" w:hint="default"/>
      </w:rPr>
    </w:lvl>
    <w:lvl w:ilvl="2" w:tplc="4FA24CB4">
      <w:start w:val="1"/>
      <w:numFmt w:val="bullet"/>
      <w:lvlText w:val=""/>
      <w:lvlJc w:val="left"/>
      <w:pPr>
        <w:ind w:left="2160" w:hanging="360"/>
      </w:pPr>
      <w:rPr>
        <w:rFonts w:ascii="Wingdings" w:hAnsi="Wingdings" w:hint="default"/>
      </w:rPr>
    </w:lvl>
    <w:lvl w:ilvl="3" w:tplc="22E059D0">
      <w:start w:val="1"/>
      <w:numFmt w:val="bullet"/>
      <w:lvlText w:val=""/>
      <w:lvlJc w:val="left"/>
      <w:pPr>
        <w:ind w:left="2880" w:hanging="360"/>
      </w:pPr>
      <w:rPr>
        <w:rFonts w:ascii="Symbol" w:hAnsi="Symbol" w:hint="default"/>
      </w:rPr>
    </w:lvl>
    <w:lvl w:ilvl="4" w:tplc="DA2C5936">
      <w:start w:val="1"/>
      <w:numFmt w:val="bullet"/>
      <w:lvlText w:val="o"/>
      <w:lvlJc w:val="left"/>
      <w:pPr>
        <w:ind w:left="3600" w:hanging="360"/>
      </w:pPr>
      <w:rPr>
        <w:rFonts w:ascii="Courier New" w:hAnsi="Courier New" w:hint="default"/>
      </w:rPr>
    </w:lvl>
    <w:lvl w:ilvl="5" w:tplc="F5E2A22E">
      <w:start w:val="1"/>
      <w:numFmt w:val="bullet"/>
      <w:lvlText w:val=""/>
      <w:lvlJc w:val="left"/>
      <w:pPr>
        <w:ind w:left="4320" w:hanging="360"/>
      </w:pPr>
      <w:rPr>
        <w:rFonts w:ascii="Wingdings" w:hAnsi="Wingdings" w:hint="default"/>
      </w:rPr>
    </w:lvl>
    <w:lvl w:ilvl="6" w:tplc="3F54E750">
      <w:start w:val="1"/>
      <w:numFmt w:val="bullet"/>
      <w:lvlText w:val=""/>
      <w:lvlJc w:val="left"/>
      <w:pPr>
        <w:ind w:left="5040" w:hanging="360"/>
      </w:pPr>
      <w:rPr>
        <w:rFonts w:ascii="Symbol" w:hAnsi="Symbol" w:hint="default"/>
      </w:rPr>
    </w:lvl>
    <w:lvl w:ilvl="7" w:tplc="832A5932">
      <w:start w:val="1"/>
      <w:numFmt w:val="bullet"/>
      <w:lvlText w:val="o"/>
      <w:lvlJc w:val="left"/>
      <w:pPr>
        <w:ind w:left="5760" w:hanging="360"/>
      </w:pPr>
      <w:rPr>
        <w:rFonts w:ascii="Courier New" w:hAnsi="Courier New" w:hint="default"/>
      </w:rPr>
    </w:lvl>
    <w:lvl w:ilvl="8" w:tplc="41D04FA6">
      <w:start w:val="1"/>
      <w:numFmt w:val="bullet"/>
      <w:lvlText w:val=""/>
      <w:lvlJc w:val="left"/>
      <w:pPr>
        <w:ind w:left="6480" w:hanging="360"/>
      </w:pPr>
      <w:rPr>
        <w:rFonts w:ascii="Wingdings" w:hAnsi="Wingdings" w:hint="default"/>
      </w:rPr>
    </w:lvl>
  </w:abstractNum>
  <w:abstractNum w:abstractNumId="57" w15:restartNumberingAfterBreak="0">
    <w:nsid w:val="201E61C4"/>
    <w:multiLevelType w:val="hybridMultilevel"/>
    <w:tmpl w:val="C7EE843E"/>
    <w:lvl w:ilvl="0" w:tplc="A49C81E2">
      <w:start w:val="1"/>
      <w:numFmt w:val="bullet"/>
      <w:lvlText w:val=""/>
      <w:lvlJc w:val="left"/>
      <w:pPr>
        <w:ind w:left="720" w:hanging="360"/>
      </w:pPr>
      <w:rPr>
        <w:rFonts w:ascii="Symbol" w:hAnsi="Symbol" w:hint="default"/>
      </w:rPr>
    </w:lvl>
    <w:lvl w:ilvl="1" w:tplc="44D2AFCC">
      <w:start w:val="1"/>
      <w:numFmt w:val="bullet"/>
      <w:lvlText w:val="-"/>
      <w:lvlJc w:val="left"/>
      <w:pPr>
        <w:ind w:left="1440" w:hanging="360"/>
      </w:pPr>
      <w:rPr>
        <w:rFonts w:ascii="Arial-BoldMT" w:hAnsi="Arial-BoldMT" w:hint="default"/>
      </w:rPr>
    </w:lvl>
    <w:lvl w:ilvl="2" w:tplc="98185034">
      <w:start w:val="1"/>
      <w:numFmt w:val="bullet"/>
      <w:lvlText w:val=""/>
      <w:lvlJc w:val="left"/>
      <w:pPr>
        <w:ind w:left="2160" w:hanging="360"/>
      </w:pPr>
      <w:rPr>
        <w:rFonts w:ascii="Wingdings" w:hAnsi="Wingdings" w:hint="default"/>
      </w:rPr>
    </w:lvl>
    <w:lvl w:ilvl="3" w:tplc="733AE802">
      <w:start w:val="1"/>
      <w:numFmt w:val="bullet"/>
      <w:lvlText w:val=""/>
      <w:lvlJc w:val="left"/>
      <w:pPr>
        <w:ind w:left="2880" w:hanging="360"/>
      </w:pPr>
      <w:rPr>
        <w:rFonts w:ascii="Symbol" w:hAnsi="Symbol" w:hint="default"/>
      </w:rPr>
    </w:lvl>
    <w:lvl w:ilvl="4" w:tplc="35F8F08A">
      <w:start w:val="1"/>
      <w:numFmt w:val="bullet"/>
      <w:lvlText w:val="o"/>
      <w:lvlJc w:val="left"/>
      <w:pPr>
        <w:ind w:left="3600" w:hanging="360"/>
      </w:pPr>
      <w:rPr>
        <w:rFonts w:ascii="Courier New" w:hAnsi="Courier New" w:hint="default"/>
      </w:rPr>
    </w:lvl>
    <w:lvl w:ilvl="5" w:tplc="632275BE">
      <w:start w:val="1"/>
      <w:numFmt w:val="bullet"/>
      <w:lvlText w:val=""/>
      <w:lvlJc w:val="left"/>
      <w:pPr>
        <w:ind w:left="4320" w:hanging="360"/>
      </w:pPr>
      <w:rPr>
        <w:rFonts w:ascii="Wingdings" w:hAnsi="Wingdings" w:hint="default"/>
      </w:rPr>
    </w:lvl>
    <w:lvl w:ilvl="6" w:tplc="95CC5856">
      <w:start w:val="1"/>
      <w:numFmt w:val="bullet"/>
      <w:lvlText w:val=""/>
      <w:lvlJc w:val="left"/>
      <w:pPr>
        <w:ind w:left="5040" w:hanging="360"/>
      </w:pPr>
      <w:rPr>
        <w:rFonts w:ascii="Symbol" w:hAnsi="Symbol" w:hint="default"/>
      </w:rPr>
    </w:lvl>
    <w:lvl w:ilvl="7" w:tplc="6868FB34">
      <w:start w:val="1"/>
      <w:numFmt w:val="bullet"/>
      <w:lvlText w:val="o"/>
      <w:lvlJc w:val="left"/>
      <w:pPr>
        <w:ind w:left="5760" w:hanging="360"/>
      </w:pPr>
      <w:rPr>
        <w:rFonts w:ascii="Courier New" w:hAnsi="Courier New" w:hint="default"/>
      </w:rPr>
    </w:lvl>
    <w:lvl w:ilvl="8" w:tplc="B03C925A">
      <w:start w:val="1"/>
      <w:numFmt w:val="bullet"/>
      <w:lvlText w:val=""/>
      <w:lvlJc w:val="left"/>
      <w:pPr>
        <w:ind w:left="6480" w:hanging="360"/>
      </w:pPr>
      <w:rPr>
        <w:rFonts w:ascii="Wingdings" w:hAnsi="Wingdings" w:hint="default"/>
      </w:rPr>
    </w:lvl>
  </w:abstractNum>
  <w:abstractNum w:abstractNumId="58" w15:restartNumberingAfterBreak="0">
    <w:nsid w:val="20452AE7"/>
    <w:multiLevelType w:val="hybridMultilevel"/>
    <w:tmpl w:val="49C6A360"/>
    <w:lvl w:ilvl="0" w:tplc="0790A402">
      <w:start w:val="1"/>
      <w:numFmt w:val="bullet"/>
      <w:lvlText w:val=""/>
      <w:lvlJc w:val="left"/>
      <w:pPr>
        <w:ind w:left="720" w:hanging="360"/>
      </w:pPr>
      <w:rPr>
        <w:rFonts w:ascii="Wingdings" w:hAnsi="Wingdings" w:hint="default"/>
      </w:rPr>
    </w:lvl>
    <w:lvl w:ilvl="1" w:tplc="77BA9742">
      <w:start w:val="1"/>
      <w:numFmt w:val="bullet"/>
      <w:lvlText w:val="o"/>
      <w:lvlJc w:val="left"/>
      <w:pPr>
        <w:ind w:left="1440" w:hanging="360"/>
      </w:pPr>
      <w:rPr>
        <w:rFonts w:ascii="Courier New" w:hAnsi="Courier New" w:hint="default"/>
      </w:rPr>
    </w:lvl>
    <w:lvl w:ilvl="2" w:tplc="4BC4247A">
      <w:start w:val="1"/>
      <w:numFmt w:val="bullet"/>
      <w:lvlText w:val=""/>
      <w:lvlJc w:val="left"/>
      <w:pPr>
        <w:ind w:left="2160" w:hanging="360"/>
      </w:pPr>
      <w:rPr>
        <w:rFonts w:ascii="Wingdings" w:hAnsi="Wingdings" w:hint="default"/>
      </w:rPr>
    </w:lvl>
    <w:lvl w:ilvl="3" w:tplc="BBDEB7BA">
      <w:start w:val="1"/>
      <w:numFmt w:val="bullet"/>
      <w:lvlText w:val=""/>
      <w:lvlJc w:val="left"/>
      <w:pPr>
        <w:ind w:left="2880" w:hanging="360"/>
      </w:pPr>
      <w:rPr>
        <w:rFonts w:ascii="Symbol" w:hAnsi="Symbol" w:hint="default"/>
      </w:rPr>
    </w:lvl>
    <w:lvl w:ilvl="4" w:tplc="09C42572">
      <w:start w:val="1"/>
      <w:numFmt w:val="bullet"/>
      <w:lvlText w:val="o"/>
      <w:lvlJc w:val="left"/>
      <w:pPr>
        <w:ind w:left="3600" w:hanging="360"/>
      </w:pPr>
      <w:rPr>
        <w:rFonts w:ascii="Courier New" w:hAnsi="Courier New" w:hint="default"/>
      </w:rPr>
    </w:lvl>
    <w:lvl w:ilvl="5" w:tplc="FF422F44">
      <w:start w:val="1"/>
      <w:numFmt w:val="bullet"/>
      <w:lvlText w:val=""/>
      <w:lvlJc w:val="left"/>
      <w:pPr>
        <w:ind w:left="4320" w:hanging="360"/>
      </w:pPr>
      <w:rPr>
        <w:rFonts w:ascii="Wingdings" w:hAnsi="Wingdings" w:hint="default"/>
      </w:rPr>
    </w:lvl>
    <w:lvl w:ilvl="6" w:tplc="9F7AAA60">
      <w:start w:val="1"/>
      <w:numFmt w:val="bullet"/>
      <w:lvlText w:val=""/>
      <w:lvlJc w:val="left"/>
      <w:pPr>
        <w:ind w:left="5040" w:hanging="360"/>
      </w:pPr>
      <w:rPr>
        <w:rFonts w:ascii="Symbol" w:hAnsi="Symbol" w:hint="default"/>
      </w:rPr>
    </w:lvl>
    <w:lvl w:ilvl="7" w:tplc="94B20064">
      <w:start w:val="1"/>
      <w:numFmt w:val="bullet"/>
      <w:lvlText w:val="o"/>
      <w:lvlJc w:val="left"/>
      <w:pPr>
        <w:ind w:left="5760" w:hanging="360"/>
      </w:pPr>
      <w:rPr>
        <w:rFonts w:ascii="Courier New" w:hAnsi="Courier New" w:hint="default"/>
      </w:rPr>
    </w:lvl>
    <w:lvl w:ilvl="8" w:tplc="7ACA1992">
      <w:start w:val="1"/>
      <w:numFmt w:val="bullet"/>
      <w:lvlText w:val=""/>
      <w:lvlJc w:val="left"/>
      <w:pPr>
        <w:ind w:left="6480" w:hanging="360"/>
      </w:pPr>
      <w:rPr>
        <w:rFonts w:ascii="Wingdings" w:hAnsi="Wingdings" w:hint="default"/>
      </w:rPr>
    </w:lvl>
  </w:abstractNum>
  <w:abstractNum w:abstractNumId="59" w15:restartNumberingAfterBreak="0">
    <w:nsid w:val="20D26269"/>
    <w:multiLevelType w:val="hybridMultilevel"/>
    <w:tmpl w:val="2D0C6A06"/>
    <w:lvl w:ilvl="0" w:tplc="DB920468">
      <w:start w:val="1"/>
      <w:numFmt w:val="bullet"/>
      <w:lvlText w:val=""/>
      <w:lvlJc w:val="left"/>
      <w:pPr>
        <w:ind w:left="720" w:hanging="360"/>
      </w:pPr>
      <w:rPr>
        <w:rFonts w:ascii="Symbol" w:hAnsi="Symbol" w:hint="default"/>
      </w:rPr>
    </w:lvl>
    <w:lvl w:ilvl="1" w:tplc="8788FA1A">
      <w:start w:val="1"/>
      <w:numFmt w:val="bullet"/>
      <w:lvlText w:val="o"/>
      <w:lvlJc w:val="left"/>
      <w:pPr>
        <w:ind w:left="1440" w:hanging="360"/>
      </w:pPr>
      <w:rPr>
        <w:rFonts w:ascii="Courier New" w:hAnsi="Courier New" w:hint="default"/>
      </w:rPr>
    </w:lvl>
    <w:lvl w:ilvl="2" w:tplc="3D4636A6">
      <w:start w:val="1"/>
      <w:numFmt w:val="bullet"/>
      <w:lvlText w:val=""/>
      <w:lvlJc w:val="left"/>
      <w:pPr>
        <w:ind w:left="2160" w:hanging="360"/>
      </w:pPr>
      <w:rPr>
        <w:rFonts w:ascii="Wingdings" w:hAnsi="Wingdings" w:hint="default"/>
      </w:rPr>
    </w:lvl>
    <w:lvl w:ilvl="3" w:tplc="E872E6D6">
      <w:start w:val="1"/>
      <w:numFmt w:val="bullet"/>
      <w:lvlText w:val=""/>
      <w:lvlJc w:val="left"/>
      <w:pPr>
        <w:ind w:left="2880" w:hanging="360"/>
      </w:pPr>
      <w:rPr>
        <w:rFonts w:ascii="Symbol" w:hAnsi="Symbol" w:hint="default"/>
      </w:rPr>
    </w:lvl>
    <w:lvl w:ilvl="4" w:tplc="49943714">
      <w:start w:val="1"/>
      <w:numFmt w:val="bullet"/>
      <w:lvlText w:val="o"/>
      <w:lvlJc w:val="left"/>
      <w:pPr>
        <w:ind w:left="3600" w:hanging="360"/>
      </w:pPr>
      <w:rPr>
        <w:rFonts w:ascii="Courier New" w:hAnsi="Courier New" w:hint="default"/>
      </w:rPr>
    </w:lvl>
    <w:lvl w:ilvl="5" w:tplc="8D1E5496">
      <w:start w:val="1"/>
      <w:numFmt w:val="bullet"/>
      <w:lvlText w:val=""/>
      <w:lvlJc w:val="left"/>
      <w:pPr>
        <w:ind w:left="4320" w:hanging="360"/>
      </w:pPr>
      <w:rPr>
        <w:rFonts w:ascii="Wingdings" w:hAnsi="Wingdings" w:hint="default"/>
      </w:rPr>
    </w:lvl>
    <w:lvl w:ilvl="6" w:tplc="67826322">
      <w:start w:val="1"/>
      <w:numFmt w:val="bullet"/>
      <w:lvlText w:val=""/>
      <w:lvlJc w:val="left"/>
      <w:pPr>
        <w:ind w:left="5040" w:hanging="360"/>
      </w:pPr>
      <w:rPr>
        <w:rFonts w:ascii="Symbol" w:hAnsi="Symbol" w:hint="default"/>
      </w:rPr>
    </w:lvl>
    <w:lvl w:ilvl="7" w:tplc="85660810">
      <w:start w:val="1"/>
      <w:numFmt w:val="bullet"/>
      <w:lvlText w:val="o"/>
      <w:lvlJc w:val="left"/>
      <w:pPr>
        <w:ind w:left="5760" w:hanging="360"/>
      </w:pPr>
      <w:rPr>
        <w:rFonts w:ascii="Courier New" w:hAnsi="Courier New" w:hint="default"/>
      </w:rPr>
    </w:lvl>
    <w:lvl w:ilvl="8" w:tplc="CD70FCFC">
      <w:start w:val="1"/>
      <w:numFmt w:val="bullet"/>
      <w:lvlText w:val=""/>
      <w:lvlJc w:val="left"/>
      <w:pPr>
        <w:ind w:left="6480" w:hanging="360"/>
      </w:pPr>
      <w:rPr>
        <w:rFonts w:ascii="Wingdings" w:hAnsi="Wingdings" w:hint="default"/>
      </w:rPr>
    </w:lvl>
  </w:abstractNum>
  <w:abstractNum w:abstractNumId="60" w15:restartNumberingAfterBreak="0">
    <w:nsid w:val="21487EEB"/>
    <w:multiLevelType w:val="hybridMultilevel"/>
    <w:tmpl w:val="956602C0"/>
    <w:lvl w:ilvl="0" w:tplc="EE364C96">
      <w:start w:val="1"/>
      <w:numFmt w:val="bullet"/>
      <w:lvlText w:val=""/>
      <w:lvlJc w:val="left"/>
      <w:pPr>
        <w:ind w:left="720" w:hanging="360"/>
      </w:pPr>
      <w:rPr>
        <w:rFonts w:ascii="Wingdings" w:hAnsi="Wingdings" w:hint="default"/>
      </w:rPr>
    </w:lvl>
    <w:lvl w:ilvl="1" w:tplc="65D042EA">
      <w:start w:val="1"/>
      <w:numFmt w:val="bullet"/>
      <w:lvlText w:val="o"/>
      <w:lvlJc w:val="left"/>
      <w:pPr>
        <w:ind w:left="1440" w:hanging="360"/>
      </w:pPr>
      <w:rPr>
        <w:rFonts w:ascii="Courier New" w:hAnsi="Courier New" w:hint="default"/>
      </w:rPr>
    </w:lvl>
    <w:lvl w:ilvl="2" w:tplc="68948078">
      <w:start w:val="1"/>
      <w:numFmt w:val="bullet"/>
      <w:lvlText w:val=""/>
      <w:lvlJc w:val="left"/>
      <w:pPr>
        <w:ind w:left="2160" w:hanging="360"/>
      </w:pPr>
      <w:rPr>
        <w:rFonts w:ascii="Wingdings" w:hAnsi="Wingdings" w:hint="default"/>
      </w:rPr>
    </w:lvl>
    <w:lvl w:ilvl="3" w:tplc="10282F90">
      <w:start w:val="1"/>
      <w:numFmt w:val="bullet"/>
      <w:lvlText w:val=""/>
      <w:lvlJc w:val="left"/>
      <w:pPr>
        <w:ind w:left="2880" w:hanging="360"/>
      </w:pPr>
      <w:rPr>
        <w:rFonts w:ascii="Symbol" w:hAnsi="Symbol" w:hint="default"/>
      </w:rPr>
    </w:lvl>
    <w:lvl w:ilvl="4" w:tplc="0E566C2E">
      <w:start w:val="1"/>
      <w:numFmt w:val="bullet"/>
      <w:lvlText w:val="o"/>
      <w:lvlJc w:val="left"/>
      <w:pPr>
        <w:ind w:left="3600" w:hanging="360"/>
      </w:pPr>
      <w:rPr>
        <w:rFonts w:ascii="Courier New" w:hAnsi="Courier New" w:hint="default"/>
      </w:rPr>
    </w:lvl>
    <w:lvl w:ilvl="5" w:tplc="95126A70">
      <w:start w:val="1"/>
      <w:numFmt w:val="bullet"/>
      <w:lvlText w:val=""/>
      <w:lvlJc w:val="left"/>
      <w:pPr>
        <w:ind w:left="4320" w:hanging="360"/>
      </w:pPr>
      <w:rPr>
        <w:rFonts w:ascii="Wingdings" w:hAnsi="Wingdings" w:hint="default"/>
      </w:rPr>
    </w:lvl>
    <w:lvl w:ilvl="6" w:tplc="A582E1FC">
      <w:start w:val="1"/>
      <w:numFmt w:val="bullet"/>
      <w:lvlText w:val=""/>
      <w:lvlJc w:val="left"/>
      <w:pPr>
        <w:ind w:left="5040" w:hanging="360"/>
      </w:pPr>
      <w:rPr>
        <w:rFonts w:ascii="Symbol" w:hAnsi="Symbol" w:hint="default"/>
      </w:rPr>
    </w:lvl>
    <w:lvl w:ilvl="7" w:tplc="16C28CD8">
      <w:start w:val="1"/>
      <w:numFmt w:val="bullet"/>
      <w:lvlText w:val="o"/>
      <w:lvlJc w:val="left"/>
      <w:pPr>
        <w:ind w:left="5760" w:hanging="360"/>
      </w:pPr>
      <w:rPr>
        <w:rFonts w:ascii="Courier New" w:hAnsi="Courier New" w:hint="default"/>
      </w:rPr>
    </w:lvl>
    <w:lvl w:ilvl="8" w:tplc="B0DC6FB4">
      <w:start w:val="1"/>
      <w:numFmt w:val="bullet"/>
      <w:lvlText w:val=""/>
      <w:lvlJc w:val="left"/>
      <w:pPr>
        <w:ind w:left="6480" w:hanging="360"/>
      </w:pPr>
      <w:rPr>
        <w:rFonts w:ascii="Wingdings" w:hAnsi="Wingdings" w:hint="default"/>
      </w:rPr>
    </w:lvl>
  </w:abstractNum>
  <w:abstractNum w:abstractNumId="61" w15:restartNumberingAfterBreak="0">
    <w:nsid w:val="216976DB"/>
    <w:multiLevelType w:val="hybridMultilevel"/>
    <w:tmpl w:val="02D87FB0"/>
    <w:lvl w:ilvl="0" w:tplc="1660A4D4">
      <w:start w:val="1"/>
      <w:numFmt w:val="bullet"/>
      <w:lvlText w:val=""/>
      <w:lvlJc w:val="left"/>
      <w:pPr>
        <w:ind w:left="720" w:hanging="360"/>
      </w:pPr>
      <w:rPr>
        <w:rFonts w:ascii="Wingdings" w:hAnsi="Wingdings" w:hint="default"/>
      </w:rPr>
    </w:lvl>
    <w:lvl w:ilvl="1" w:tplc="0292F3BA">
      <w:start w:val="1"/>
      <w:numFmt w:val="bullet"/>
      <w:lvlText w:val="o"/>
      <w:lvlJc w:val="left"/>
      <w:pPr>
        <w:ind w:left="1440" w:hanging="360"/>
      </w:pPr>
      <w:rPr>
        <w:rFonts w:ascii="Courier New" w:hAnsi="Courier New" w:hint="default"/>
      </w:rPr>
    </w:lvl>
    <w:lvl w:ilvl="2" w:tplc="E8BE857A">
      <w:start w:val="1"/>
      <w:numFmt w:val="bullet"/>
      <w:lvlText w:val=""/>
      <w:lvlJc w:val="left"/>
      <w:pPr>
        <w:ind w:left="2160" w:hanging="360"/>
      </w:pPr>
      <w:rPr>
        <w:rFonts w:ascii="Wingdings" w:hAnsi="Wingdings" w:hint="default"/>
      </w:rPr>
    </w:lvl>
    <w:lvl w:ilvl="3" w:tplc="FC5E244E">
      <w:start w:val="1"/>
      <w:numFmt w:val="bullet"/>
      <w:lvlText w:val=""/>
      <w:lvlJc w:val="left"/>
      <w:pPr>
        <w:ind w:left="2880" w:hanging="360"/>
      </w:pPr>
      <w:rPr>
        <w:rFonts w:ascii="Symbol" w:hAnsi="Symbol" w:hint="default"/>
      </w:rPr>
    </w:lvl>
    <w:lvl w:ilvl="4" w:tplc="20DC1F46">
      <w:start w:val="1"/>
      <w:numFmt w:val="bullet"/>
      <w:lvlText w:val="o"/>
      <w:lvlJc w:val="left"/>
      <w:pPr>
        <w:ind w:left="3600" w:hanging="360"/>
      </w:pPr>
      <w:rPr>
        <w:rFonts w:ascii="Courier New" w:hAnsi="Courier New" w:hint="default"/>
      </w:rPr>
    </w:lvl>
    <w:lvl w:ilvl="5" w:tplc="10A01734">
      <w:start w:val="1"/>
      <w:numFmt w:val="bullet"/>
      <w:lvlText w:val=""/>
      <w:lvlJc w:val="left"/>
      <w:pPr>
        <w:ind w:left="4320" w:hanging="360"/>
      </w:pPr>
      <w:rPr>
        <w:rFonts w:ascii="Wingdings" w:hAnsi="Wingdings" w:hint="default"/>
      </w:rPr>
    </w:lvl>
    <w:lvl w:ilvl="6" w:tplc="AA5C13D0">
      <w:start w:val="1"/>
      <w:numFmt w:val="bullet"/>
      <w:lvlText w:val=""/>
      <w:lvlJc w:val="left"/>
      <w:pPr>
        <w:ind w:left="5040" w:hanging="360"/>
      </w:pPr>
      <w:rPr>
        <w:rFonts w:ascii="Symbol" w:hAnsi="Symbol" w:hint="default"/>
      </w:rPr>
    </w:lvl>
    <w:lvl w:ilvl="7" w:tplc="863C50AE">
      <w:start w:val="1"/>
      <w:numFmt w:val="bullet"/>
      <w:lvlText w:val="o"/>
      <w:lvlJc w:val="left"/>
      <w:pPr>
        <w:ind w:left="5760" w:hanging="360"/>
      </w:pPr>
      <w:rPr>
        <w:rFonts w:ascii="Courier New" w:hAnsi="Courier New" w:hint="default"/>
      </w:rPr>
    </w:lvl>
    <w:lvl w:ilvl="8" w:tplc="96CE0550">
      <w:start w:val="1"/>
      <w:numFmt w:val="bullet"/>
      <w:lvlText w:val=""/>
      <w:lvlJc w:val="left"/>
      <w:pPr>
        <w:ind w:left="6480" w:hanging="360"/>
      </w:pPr>
      <w:rPr>
        <w:rFonts w:ascii="Wingdings" w:hAnsi="Wingdings" w:hint="default"/>
      </w:rPr>
    </w:lvl>
  </w:abstractNum>
  <w:abstractNum w:abstractNumId="62" w15:restartNumberingAfterBreak="0">
    <w:nsid w:val="21795ABC"/>
    <w:multiLevelType w:val="hybridMultilevel"/>
    <w:tmpl w:val="3F6C94E6"/>
    <w:lvl w:ilvl="0" w:tplc="BF8E48BC">
      <w:start w:val="1"/>
      <w:numFmt w:val="bullet"/>
      <w:lvlText w:val="-"/>
      <w:lvlJc w:val="left"/>
      <w:pPr>
        <w:ind w:left="720" w:hanging="360"/>
      </w:pPr>
      <w:rPr>
        <w:rFonts w:ascii="Arial-BoldMT" w:hAnsi="Arial-BoldMT" w:hint="default"/>
      </w:rPr>
    </w:lvl>
    <w:lvl w:ilvl="1" w:tplc="EA208298">
      <w:start w:val="1"/>
      <w:numFmt w:val="bullet"/>
      <w:lvlText w:val="o"/>
      <w:lvlJc w:val="left"/>
      <w:pPr>
        <w:ind w:left="1440" w:hanging="360"/>
      </w:pPr>
      <w:rPr>
        <w:rFonts w:ascii="Courier New" w:hAnsi="Courier New" w:hint="default"/>
      </w:rPr>
    </w:lvl>
    <w:lvl w:ilvl="2" w:tplc="71E0031E">
      <w:start w:val="1"/>
      <w:numFmt w:val="bullet"/>
      <w:lvlText w:val=""/>
      <w:lvlJc w:val="left"/>
      <w:pPr>
        <w:ind w:left="2160" w:hanging="360"/>
      </w:pPr>
      <w:rPr>
        <w:rFonts w:ascii="Wingdings" w:hAnsi="Wingdings" w:hint="default"/>
      </w:rPr>
    </w:lvl>
    <w:lvl w:ilvl="3" w:tplc="F0B869B2">
      <w:start w:val="1"/>
      <w:numFmt w:val="bullet"/>
      <w:lvlText w:val=""/>
      <w:lvlJc w:val="left"/>
      <w:pPr>
        <w:ind w:left="2880" w:hanging="360"/>
      </w:pPr>
      <w:rPr>
        <w:rFonts w:ascii="Symbol" w:hAnsi="Symbol" w:hint="default"/>
      </w:rPr>
    </w:lvl>
    <w:lvl w:ilvl="4" w:tplc="4CB08BA4">
      <w:start w:val="1"/>
      <w:numFmt w:val="bullet"/>
      <w:lvlText w:val="o"/>
      <w:lvlJc w:val="left"/>
      <w:pPr>
        <w:ind w:left="3600" w:hanging="360"/>
      </w:pPr>
      <w:rPr>
        <w:rFonts w:ascii="Courier New" w:hAnsi="Courier New" w:hint="default"/>
      </w:rPr>
    </w:lvl>
    <w:lvl w:ilvl="5" w:tplc="B1824664">
      <w:start w:val="1"/>
      <w:numFmt w:val="bullet"/>
      <w:lvlText w:val=""/>
      <w:lvlJc w:val="left"/>
      <w:pPr>
        <w:ind w:left="4320" w:hanging="360"/>
      </w:pPr>
      <w:rPr>
        <w:rFonts w:ascii="Wingdings" w:hAnsi="Wingdings" w:hint="default"/>
      </w:rPr>
    </w:lvl>
    <w:lvl w:ilvl="6" w:tplc="E09A1A50">
      <w:start w:val="1"/>
      <w:numFmt w:val="bullet"/>
      <w:lvlText w:val=""/>
      <w:lvlJc w:val="left"/>
      <w:pPr>
        <w:ind w:left="5040" w:hanging="360"/>
      </w:pPr>
      <w:rPr>
        <w:rFonts w:ascii="Symbol" w:hAnsi="Symbol" w:hint="default"/>
      </w:rPr>
    </w:lvl>
    <w:lvl w:ilvl="7" w:tplc="DF9AB63A">
      <w:start w:val="1"/>
      <w:numFmt w:val="bullet"/>
      <w:lvlText w:val="o"/>
      <w:lvlJc w:val="left"/>
      <w:pPr>
        <w:ind w:left="5760" w:hanging="360"/>
      </w:pPr>
      <w:rPr>
        <w:rFonts w:ascii="Courier New" w:hAnsi="Courier New" w:hint="default"/>
      </w:rPr>
    </w:lvl>
    <w:lvl w:ilvl="8" w:tplc="690AFAB6">
      <w:start w:val="1"/>
      <w:numFmt w:val="bullet"/>
      <w:lvlText w:val=""/>
      <w:lvlJc w:val="left"/>
      <w:pPr>
        <w:ind w:left="6480" w:hanging="360"/>
      </w:pPr>
      <w:rPr>
        <w:rFonts w:ascii="Wingdings" w:hAnsi="Wingdings" w:hint="default"/>
      </w:rPr>
    </w:lvl>
  </w:abstractNum>
  <w:abstractNum w:abstractNumId="63" w15:restartNumberingAfterBreak="0">
    <w:nsid w:val="21A20EE8"/>
    <w:multiLevelType w:val="hybridMultilevel"/>
    <w:tmpl w:val="25EC402A"/>
    <w:lvl w:ilvl="0" w:tplc="E6143C74">
      <w:start w:val="1"/>
      <w:numFmt w:val="bullet"/>
      <w:lvlText w:val="-"/>
      <w:lvlJc w:val="left"/>
      <w:pPr>
        <w:ind w:left="720" w:hanging="360"/>
      </w:pPr>
      <w:rPr>
        <w:rFonts w:ascii="Arial-BoldMT" w:hAnsi="Arial-BoldMT" w:hint="default"/>
      </w:rPr>
    </w:lvl>
    <w:lvl w:ilvl="1" w:tplc="7E04C232">
      <w:start w:val="1"/>
      <w:numFmt w:val="bullet"/>
      <w:lvlText w:val="o"/>
      <w:lvlJc w:val="left"/>
      <w:pPr>
        <w:ind w:left="1440" w:hanging="360"/>
      </w:pPr>
      <w:rPr>
        <w:rFonts w:ascii="Courier New" w:hAnsi="Courier New" w:hint="default"/>
      </w:rPr>
    </w:lvl>
    <w:lvl w:ilvl="2" w:tplc="6BA4E3BC">
      <w:start w:val="1"/>
      <w:numFmt w:val="bullet"/>
      <w:lvlText w:val=""/>
      <w:lvlJc w:val="left"/>
      <w:pPr>
        <w:ind w:left="2160" w:hanging="360"/>
      </w:pPr>
      <w:rPr>
        <w:rFonts w:ascii="Wingdings" w:hAnsi="Wingdings" w:hint="default"/>
      </w:rPr>
    </w:lvl>
    <w:lvl w:ilvl="3" w:tplc="687AA40E">
      <w:start w:val="1"/>
      <w:numFmt w:val="bullet"/>
      <w:lvlText w:val=""/>
      <w:lvlJc w:val="left"/>
      <w:pPr>
        <w:ind w:left="2880" w:hanging="360"/>
      </w:pPr>
      <w:rPr>
        <w:rFonts w:ascii="Symbol" w:hAnsi="Symbol" w:hint="default"/>
      </w:rPr>
    </w:lvl>
    <w:lvl w:ilvl="4" w:tplc="4CF236FE">
      <w:start w:val="1"/>
      <w:numFmt w:val="bullet"/>
      <w:lvlText w:val="o"/>
      <w:lvlJc w:val="left"/>
      <w:pPr>
        <w:ind w:left="3600" w:hanging="360"/>
      </w:pPr>
      <w:rPr>
        <w:rFonts w:ascii="Courier New" w:hAnsi="Courier New" w:hint="default"/>
      </w:rPr>
    </w:lvl>
    <w:lvl w:ilvl="5" w:tplc="2D0ED280">
      <w:start w:val="1"/>
      <w:numFmt w:val="bullet"/>
      <w:lvlText w:val=""/>
      <w:lvlJc w:val="left"/>
      <w:pPr>
        <w:ind w:left="4320" w:hanging="360"/>
      </w:pPr>
      <w:rPr>
        <w:rFonts w:ascii="Wingdings" w:hAnsi="Wingdings" w:hint="default"/>
      </w:rPr>
    </w:lvl>
    <w:lvl w:ilvl="6" w:tplc="16484E08">
      <w:start w:val="1"/>
      <w:numFmt w:val="bullet"/>
      <w:lvlText w:val=""/>
      <w:lvlJc w:val="left"/>
      <w:pPr>
        <w:ind w:left="5040" w:hanging="360"/>
      </w:pPr>
      <w:rPr>
        <w:rFonts w:ascii="Symbol" w:hAnsi="Symbol" w:hint="default"/>
      </w:rPr>
    </w:lvl>
    <w:lvl w:ilvl="7" w:tplc="E6166424">
      <w:start w:val="1"/>
      <w:numFmt w:val="bullet"/>
      <w:lvlText w:val="o"/>
      <w:lvlJc w:val="left"/>
      <w:pPr>
        <w:ind w:left="5760" w:hanging="360"/>
      </w:pPr>
      <w:rPr>
        <w:rFonts w:ascii="Courier New" w:hAnsi="Courier New" w:hint="default"/>
      </w:rPr>
    </w:lvl>
    <w:lvl w:ilvl="8" w:tplc="0F4A03BC">
      <w:start w:val="1"/>
      <w:numFmt w:val="bullet"/>
      <w:lvlText w:val=""/>
      <w:lvlJc w:val="left"/>
      <w:pPr>
        <w:ind w:left="6480" w:hanging="360"/>
      </w:pPr>
      <w:rPr>
        <w:rFonts w:ascii="Wingdings" w:hAnsi="Wingdings" w:hint="default"/>
      </w:rPr>
    </w:lvl>
  </w:abstractNum>
  <w:abstractNum w:abstractNumId="64" w15:restartNumberingAfterBreak="0">
    <w:nsid w:val="24B73A57"/>
    <w:multiLevelType w:val="hybridMultilevel"/>
    <w:tmpl w:val="D4C874BE"/>
    <w:lvl w:ilvl="0" w:tplc="2CFE9596">
      <w:start w:val="1"/>
      <w:numFmt w:val="bullet"/>
      <w:lvlText w:val=""/>
      <w:lvlJc w:val="left"/>
      <w:pPr>
        <w:ind w:left="720" w:hanging="360"/>
      </w:pPr>
      <w:rPr>
        <w:rFonts w:ascii="Wingdings" w:hAnsi="Wingdings" w:hint="default"/>
      </w:rPr>
    </w:lvl>
    <w:lvl w:ilvl="1" w:tplc="440A8D30">
      <w:start w:val="1"/>
      <w:numFmt w:val="bullet"/>
      <w:lvlText w:val=""/>
      <w:lvlJc w:val="left"/>
      <w:pPr>
        <w:ind w:left="1440" w:hanging="360"/>
      </w:pPr>
      <w:rPr>
        <w:rFonts w:ascii="Wingdings" w:hAnsi="Wingdings" w:hint="default"/>
      </w:rPr>
    </w:lvl>
    <w:lvl w:ilvl="2" w:tplc="06F2CDC8">
      <w:start w:val="1"/>
      <w:numFmt w:val="bullet"/>
      <w:lvlText w:val=""/>
      <w:lvlJc w:val="left"/>
      <w:pPr>
        <w:ind w:left="2160" w:hanging="360"/>
      </w:pPr>
      <w:rPr>
        <w:rFonts w:ascii="Wingdings" w:hAnsi="Wingdings" w:hint="default"/>
      </w:rPr>
    </w:lvl>
    <w:lvl w:ilvl="3" w:tplc="3134F8EA">
      <w:start w:val="1"/>
      <w:numFmt w:val="bullet"/>
      <w:lvlText w:val=""/>
      <w:lvlJc w:val="left"/>
      <w:pPr>
        <w:ind w:left="2880" w:hanging="360"/>
      </w:pPr>
      <w:rPr>
        <w:rFonts w:ascii="Symbol" w:hAnsi="Symbol" w:hint="default"/>
      </w:rPr>
    </w:lvl>
    <w:lvl w:ilvl="4" w:tplc="C5A6EF5A">
      <w:start w:val="1"/>
      <w:numFmt w:val="bullet"/>
      <w:lvlText w:val="o"/>
      <w:lvlJc w:val="left"/>
      <w:pPr>
        <w:ind w:left="3600" w:hanging="360"/>
      </w:pPr>
      <w:rPr>
        <w:rFonts w:ascii="Courier New" w:hAnsi="Courier New" w:hint="default"/>
      </w:rPr>
    </w:lvl>
    <w:lvl w:ilvl="5" w:tplc="E0628988">
      <w:start w:val="1"/>
      <w:numFmt w:val="bullet"/>
      <w:lvlText w:val=""/>
      <w:lvlJc w:val="left"/>
      <w:pPr>
        <w:ind w:left="4320" w:hanging="360"/>
      </w:pPr>
      <w:rPr>
        <w:rFonts w:ascii="Wingdings" w:hAnsi="Wingdings" w:hint="default"/>
      </w:rPr>
    </w:lvl>
    <w:lvl w:ilvl="6" w:tplc="99A49048">
      <w:start w:val="1"/>
      <w:numFmt w:val="bullet"/>
      <w:lvlText w:val=""/>
      <w:lvlJc w:val="left"/>
      <w:pPr>
        <w:ind w:left="5040" w:hanging="360"/>
      </w:pPr>
      <w:rPr>
        <w:rFonts w:ascii="Symbol" w:hAnsi="Symbol" w:hint="default"/>
      </w:rPr>
    </w:lvl>
    <w:lvl w:ilvl="7" w:tplc="7D081602">
      <w:start w:val="1"/>
      <w:numFmt w:val="bullet"/>
      <w:lvlText w:val="o"/>
      <w:lvlJc w:val="left"/>
      <w:pPr>
        <w:ind w:left="5760" w:hanging="360"/>
      </w:pPr>
      <w:rPr>
        <w:rFonts w:ascii="Courier New" w:hAnsi="Courier New" w:hint="default"/>
      </w:rPr>
    </w:lvl>
    <w:lvl w:ilvl="8" w:tplc="8CA4D838">
      <w:start w:val="1"/>
      <w:numFmt w:val="bullet"/>
      <w:lvlText w:val=""/>
      <w:lvlJc w:val="left"/>
      <w:pPr>
        <w:ind w:left="6480" w:hanging="360"/>
      </w:pPr>
      <w:rPr>
        <w:rFonts w:ascii="Wingdings" w:hAnsi="Wingdings" w:hint="default"/>
      </w:rPr>
    </w:lvl>
  </w:abstractNum>
  <w:abstractNum w:abstractNumId="65" w15:restartNumberingAfterBreak="0">
    <w:nsid w:val="252538C6"/>
    <w:multiLevelType w:val="hybridMultilevel"/>
    <w:tmpl w:val="6322A8EA"/>
    <w:lvl w:ilvl="0" w:tplc="85EEA358">
      <w:start w:val="1"/>
      <w:numFmt w:val="bullet"/>
      <w:lvlText w:val=""/>
      <w:lvlJc w:val="left"/>
      <w:pPr>
        <w:ind w:left="720" w:hanging="360"/>
      </w:pPr>
      <w:rPr>
        <w:rFonts w:ascii="Wingdings" w:hAnsi="Wingdings" w:hint="default"/>
      </w:rPr>
    </w:lvl>
    <w:lvl w:ilvl="1" w:tplc="F2EABA1C">
      <w:start w:val="1"/>
      <w:numFmt w:val="bullet"/>
      <w:lvlText w:val="o"/>
      <w:lvlJc w:val="left"/>
      <w:pPr>
        <w:ind w:left="1440" w:hanging="360"/>
      </w:pPr>
      <w:rPr>
        <w:rFonts w:ascii="Courier New" w:hAnsi="Courier New" w:hint="default"/>
      </w:rPr>
    </w:lvl>
    <w:lvl w:ilvl="2" w:tplc="672807F4">
      <w:start w:val="1"/>
      <w:numFmt w:val="bullet"/>
      <w:lvlText w:val=""/>
      <w:lvlJc w:val="left"/>
      <w:pPr>
        <w:ind w:left="2160" w:hanging="360"/>
      </w:pPr>
      <w:rPr>
        <w:rFonts w:ascii="Wingdings" w:hAnsi="Wingdings" w:hint="default"/>
      </w:rPr>
    </w:lvl>
    <w:lvl w:ilvl="3" w:tplc="9098B588">
      <w:start w:val="1"/>
      <w:numFmt w:val="bullet"/>
      <w:lvlText w:val=""/>
      <w:lvlJc w:val="left"/>
      <w:pPr>
        <w:ind w:left="2880" w:hanging="360"/>
      </w:pPr>
      <w:rPr>
        <w:rFonts w:ascii="Symbol" w:hAnsi="Symbol" w:hint="default"/>
      </w:rPr>
    </w:lvl>
    <w:lvl w:ilvl="4" w:tplc="AFACC73C">
      <w:start w:val="1"/>
      <w:numFmt w:val="bullet"/>
      <w:lvlText w:val="o"/>
      <w:lvlJc w:val="left"/>
      <w:pPr>
        <w:ind w:left="3600" w:hanging="360"/>
      </w:pPr>
      <w:rPr>
        <w:rFonts w:ascii="Courier New" w:hAnsi="Courier New" w:hint="default"/>
      </w:rPr>
    </w:lvl>
    <w:lvl w:ilvl="5" w:tplc="FFDE832A">
      <w:start w:val="1"/>
      <w:numFmt w:val="bullet"/>
      <w:lvlText w:val=""/>
      <w:lvlJc w:val="left"/>
      <w:pPr>
        <w:ind w:left="4320" w:hanging="360"/>
      </w:pPr>
      <w:rPr>
        <w:rFonts w:ascii="Wingdings" w:hAnsi="Wingdings" w:hint="default"/>
      </w:rPr>
    </w:lvl>
    <w:lvl w:ilvl="6" w:tplc="46720A90">
      <w:start w:val="1"/>
      <w:numFmt w:val="bullet"/>
      <w:lvlText w:val=""/>
      <w:lvlJc w:val="left"/>
      <w:pPr>
        <w:ind w:left="5040" w:hanging="360"/>
      </w:pPr>
      <w:rPr>
        <w:rFonts w:ascii="Symbol" w:hAnsi="Symbol" w:hint="default"/>
      </w:rPr>
    </w:lvl>
    <w:lvl w:ilvl="7" w:tplc="9DC2A9FA">
      <w:start w:val="1"/>
      <w:numFmt w:val="bullet"/>
      <w:lvlText w:val="o"/>
      <w:lvlJc w:val="left"/>
      <w:pPr>
        <w:ind w:left="5760" w:hanging="360"/>
      </w:pPr>
      <w:rPr>
        <w:rFonts w:ascii="Courier New" w:hAnsi="Courier New" w:hint="default"/>
      </w:rPr>
    </w:lvl>
    <w:lvl w:ilvl="8" w:tplc="840EA5A2">
      <w:start w:val="1"/>
      <w:numFmt w:val="bullet"/>
      <w:lvlText w:val=""/>
      <w:lvlJc w:val="left"/>
      <w:pPr>
        <w:ind w:left="6480" w:hanging="360"/>
      </w:pPr>
      <w:rPr>
        <w:rFonts w:ascii="Wingdings" w:hAnsi="Wingdings" w:hint="default"/>
      </w:rPr>
    </w:lvl>
  </w:abstractNum>
  <w:abstractNum w:abstractNumId="66" w15:restartNumberingAfterBreak="0">
    <w:nsid w:val="281B5C80"/>
    <w:multiLevelType w:val="hybridMultilevel"/>
    <w:tmpl w:val="CDC6B07A"/>
    <w:lvl w:ilvl="0" w:tplc="CDEA204E">
      <w:start w:val="1"/>
      <w:numFmt w:val="bullet"/>
      <w:lvlText w:val=""/>
      <w:lvlJc w:val="left"/>
      <w:pPr>
        <w:ind w:left="720" w:hanging="360"/>
      </w:pPr>
      <w:rPr>
        <w:rFonts w:ascii="Wingdings" w:hAnsi="Wingdings" w:hint="default"/>
      </w:rPr>
    </w:lvl>
    <w:lvl w:ilvl="1" w:tplc="9852F3BC">
      <w:start w:val="1"/>
      <w:numFmt w:val="bullet"/>
      <w:lvlText w:val="o"/>
      <w:lvlJc w:val="left"/>
      <w:pPr>
        <w:ind w:left="1440" w:hanging="360"/>
      </w:pPr>
      <w:rPr>
        <w:rFonts w:ascii="Courier New" w:hAnsi="Courier New" w:hint="default"/>
      </w:rPr>
    </w:lvl>
    <w:lvl w:ilvl="2" w:tplc="366C41F6">
      <w:start w:val="1"/>
      <w:numFmt w:val="bullet"/>
      <w:lvlText w:val=""/>
      <w:lvlJc w:val="left"/>
      <w:pPr>
        <w:ind w:left="2160" w:hanging="360"/>
      </w:pPr>
      <w:rPr>
        <w:rFonts w:ascii="Wingdings" w:hAnsi="Wingdings" w:hint="default"/>
      </w:rPr>
    </w:lvl>
    <w:lvl w:ilvl="3" w:tplc="CE3EBF4E">
      <w:start w:val="1"/>
      <w:numFmt w:val="bullet"/>
      <w:lvlText w:val=""/>
      <w:lvlJc w:val="left"/>
      <w:pPr>
        <w:ind w:left="2880" w:hanging="360"/>
      </w:pPr>
      <w:rPr>
        <w:rFonts w:ascii="Symbol" w:hAnsi="Symbol" w:hint="default"/>
      </w:rPr>
    </w:lvl>
    <w:lvl w:ilvl="4" w:tplc="9EF6B8F6">
      <w:start w:val="1"/>
      <w:numFmt w:val="bullet"/>
      <w:lvlText w:val="o"/>
      <w:lvlJc w:val="left"/>
      <w:pPr>
        <w:ind w:left="3600" w:hanging="360"/>
      </w:pPr>
      <w:rPr>
        <w:rFonts w:ascii="Courier New" w:hAnsi="Courier New" w:hint="default"/>
      </w:rPr>
    </w:lvl>
    <w:lvl w:ilvl="5" w:tplc="3EFE1E76">
      <w:start w:val="1"/>
      <w:numFmt w:val="bullet"/>
      <w:lvlText w:val=""/>
      <w:lvlJc w:val="left"/>
      <w:pPr>
        <w:ind w:left="4320" w:hanging="360"/>
      </w:pPr>
      <w:rPr>
        <w:rFonts w:ascii="Wingdings" w:hAnsi="Wingdings" w:hint="default"/>
      </w:rPr>
    </w:lvl>
    <w:lvl w:ilvl="6" w:tplc="E0164A0A">
      <w:start w:val="1"/>
      <w:numFmt w:val="bullet"/>
      <w:lvlText w:val=""/>
      <w:lvlJc w:val="left"/>
      <w:pPr>
        <w:ind w:left="5040" w:hanging="360"/>
      </w:pPr>
      <w:rPr>
        <w:rFonts w:ascii="Symbol" w:hAnsi="Symbol" w:hint="default"/>
      </w:rPr>
    </w:lvl>
    <w:lvl w:ilvl="7" w:tplc="D3E44C60">
      <w:start w:val="1"/>
      <w:numFmt w:val="bullet"/>
      <w:lvlText w:val="o"/>
      <w:lvlJc w:val="left"/>
      <w:pPr>
        <w:ind w:left="5760" w:hanging="360"/>
      </w:pPr>
      <w:rPr>
        <w:rFonts w:ascii="Courier New" w:hAnsi="Courier New" w:hint="default"/>
      </w:rPr>
    </w:lvl>
    <w:lvl w:ilvl="8" w:tplc="545EFD40">
      <w:start w:val="1"/>
      <w:numFmt w:val="bullet"/>
      <w:lvlText w:val=""/>
      <w:lvlJc w:val="left"/>
      <w:pPr>
        <w:ind w:left="6480" w:hanging="360"/>
      </w:pPr>
      <w:rPr>
        <w:rFonts w:ascii="Wingdings" w:hAnsi="Wingdings" w:hint="default"/>
      </w:rPr>
    </w:lvl>
  </w:abstractNum>
  <w:abstractNum w:abstractNumId="67" w15:restartNumberingAfterBreak="0">
    <w:nsid w:val="2843596D"/>
    <w:multiLevelType w:val="hybridMultilevel"/>
    <w:tmpl w:val="03D8B59C"/>
    <w:lvl w:ilvl="0" w:tplc="938C0A34">
      <w:start w:val="1"/>
      <w:numFmt w:val="bullet"/>
      <w:lvlText w:val=""/>
      <w:lvlJc w:val="left"/>
      <w:pPr>
        <w:ind w:left="720" w:hanging="360"/>
      </w:pPr>
      <w:rPr>
        <w:rFonts w:ascii="Wingdings" w:hAnsi="Wingdings" w:hint="default"/>
      </w:rPr>
    </w:lvl>
    <w:lvl w:ilvl="1" w:tplc="DFCAF2C0">
      <w:start w:val="1"/>
      <w:numFmt w:val="bullet"/>
      <w:lvlText w:val="o"/>
      <w:lvlJc w:val="left"/>
      <w:pPr>
        <w:ind w:left="1440" w:hanging="360"/>
      </w:pPr>
      <w:rPr>
        <w:rFonts w:ascii="Courier New" w:hAnsi="Courier New" w:hint="default"/>
      </w:rPr>
    </w:lvl>
    <w:lvl w:ilvl="2" w:tplc="534E64C8">
      <w:start w:val="1"/>
      <w:numFmt w:val="bullet"/>
      <w:lvlText w:val=""/>
      <w:lvlJc w:val="left"/>
      <w:pPr>
        <w:ind w:left="2160" w:hanging="360"/>
      </w:pPr>
      <w:rPr>
        <w:rFonts w:ascii="Wingdings" w:hAnsi="Wingdings" w:hint="default"/>
      </w:rPr>
    </w:lvl>
    <w:lvl w:ilvl="3" w:tplc="DF1CC414">
      <w:start w:val="1"/>
      <w:numFmt w:val="bullet"/>
      <w:lvlText w:val=""/>
      <w:lvlJc w:val="left"/>
      <w:pPr>
        <w:ind w:left="2880" w:hanging="360"/>
      </w:pPr>
      <w:rPr>
        <w:rFonts w:ascii="Symbol" w:hAnsi="Symbol" w:hint="default"/>
      </w:rPr>
    </w:lvl>
    <w:lvl w:ilvl="4" w:tplc="DC649BFE">
      <w:start w:val="1"/>
      <w:numFmt w:val="bullet"/>
      <w:lvlText w:val="o"/>
      <w:lvlJc w:val="left"/>
      <w:pPr>
        <w:ind w:left="3600" w:hanging="360"/>
      </w:pPr>
      <w:rPr>
        <w:rFonts w:ascii="Courier New" w:hAnsi="Courier New" w:hint="default"/>
      </w:rPr>
    </w:lvl>
    <w:lvl w:ilvl="5" w:tplc="055252B0">
      <w:start w:val="1"/>
      <w:numFmt w:val="bullet"/>
      <w:lvlText w:val=""/>
      <w:lvlJc w:val="left"/>
      <w:pPr>
        <w:ind w:left="4320" w:hanging="360"/>
      </w:pPr>
      <w:rPr>
        <w:rFonts w:ascii="Wingdings" w:hAnsi="Wingdings" w:hint="default"/>
      </w:rPr>
    </w:lvl>
    <w:lvl w:ilvl="6" w:tplc="9C4C8B02">
      <w:start w:val="1"/>
      <w:numFmt w:val="bullet"/>
      <w:lvlText w:val=""/>
      <w:lvlJc w:val="left"/>
      <w:pPr>
        <w:ind w:left="5040" w:hanging="360"/>
      </w:pPr>
      <w:rPr>
        <w:rFonts w:ascii="Symbol" w:hAnsi="Symbol" w:hint="default"/>
      </w:rPr>
    </w:lvl>
    <w:lvl w:ilvl="7" w:tplc="64F0BF08">
      <w:start w:val="1"/>
      <w:numFmt w:val="bullet"/>
      <w:lvlText w:val="o"/>
      <w:lvlJc w:val="left"/>
      <w:pPr>
        <w:ind w:left="5760" w:hanging="360"/>
      </w:pPr>
      <w:rPr>
        <w:rFonts w:ascii="Courier New" w:hAnsi="Courier New" w:hint="default"/>
      </w:rPr>
    </w:lvl>
    <w:lvl w:ilvl="8" w:tplc="0EEE0ED6">
      <w:start w:val="1"/>
      <w:numFmt w:val="bullet"/>
      <w:lvlText w:val=""/>
      <w:lvlJc w:val="left"/>
      <w:pPr>
        <w:ind w:left="6480" w:hanging="360"/>
      </w:pPr>
      <w:rPr>
        <w:rFonts w:ascii="Wingdings" w:hAnsi="Wingdings" w:hint="default"/>
      </w:rPr>
    </w:lvl>
  </w:abstractNum>
  <w:abstractNum w:abstractNumId="68" w15:restartNumberingAfterBreak="0">
    <w:nsid w:val="289513AC"/>
    <w:multiLevelType w:val="hybridMultilevel"/>
    <w:tmpl w:val="AB16DA12"/>
    <w:lvl w:ilvl="0" w:tplc="68A29576">
      <w:start w:val="1"/>
      <w:numFmt w:val="bullet"/>
      <w:lvlText w:val=""/>
      <w:lvlJc w:val="left"/>
      <w:pPr>
        <w:ind w:left="720" w:hanging="360"/>
      </w:pPr>
      <w:rPr>
        <w:rFonts w:ascii="Wingdings" w:hAnsi="Wingdings" w:hint="default"/>
      </w:rPr>
    </w:lvl>
    <w:lvl w:ilvl="1" w:tplc="6152F0C0">
      <w:start w:val="1"/>
      <w:numFmt w:val="bullet"/>
      <w:lvlText w:val="o"/>
      <w:lvlJc w:val="left"/>
      <w:pPr>
        <w:ind w:left="1440" w:hanging="360"/>
      </w:pPr>
      <w:rPr>
        <w:rFonts w:ascii="Courier New" w:hAnsi="Courier New" w:hint="default"/>
      </w:rPr>
    </w:lvl>
    <w:lvl w:ilvl="2" w:tplc="9F88AF2C">
      <w:start w:val="1"/>
      <w:numFmt w:val="bullet"/>
      <w:lvlText w:val=""/>
      <w:lvlJc w:val="left"/>
      <w:pPr>
        <w:ind w:left="2160" w:hanging="360"/>
      </w:pPr>
      <w:rPr>
        <w:rFonts w:ascii="Wingdings" w:hAnsi="Wingdings" w:hint="default"/>
      </w:rPr>
    </w:lvl>
    <w:lvl w:ilvl="3" w:tplc="9C34E084">
      <w:start w:val="1"/>
      <w:numFmt w:val="bullet"/>
      <w:lvlText w:val=""/>
      <w:lvlJc w:val="left"/>
      <w:pPr>
        <w:ind w:left="2880" w:hanging="360"/>
      </w:pPr>
      <w:rPr>
        <w:rFonts w:ascii="Symbol" w:hAnsi="Symbol" w:hint="default"/>
      </w:rPr>
    </w:lvl>
    <w:lvl w:ilvl="4" w:tplc="CEFE6020">
      <w:start w:val="1"/>
      <w:numFmt w:val="bullet"/>
      <w:lvlText w:val="o"/>
      <w:lvlJc w:val="left"/>
      <w:pPr>
        <w:ind w:left="3600" w:hanging="360"/>
      </w:pPr>
      <w:rPr>
        <w:rFonts w:ascii="Courier New" w:hAnsi="Courier New" w:hint="default"/>
      </w:rPr>
    </w:lvl>
    <w:lvl w:ilvl="5" w:tplc="06345258">
      <w:start w:val="1"/>
      <w:numFmt w:val="bullet"/>
      <w:lvlText w:val=""/>
      <w:lvlJc w:val="left"/>
      <w:pPr>
        <w:ind w:left="4320" w:hanging="360"/>
      </w:pPr>
      <w:rPr>
        <w:rFonts w:ascii="Wingdings" w:hAnsi="Wingdings" w:hint="default"/>
      </w:rPr>
    </w:lvl>
    <w:lvl w:ilvl="6" w:tplc="91866E0E">
      <w:start w:val="1"/>
      <w:numFmt w:val="bullet"/>
      <w:lvlText w:val=""/>
      <w:lvlJc w:val="left"/>
      <w:pPr>
        <w:ind w:left="5040" w:hanging="360"/>
      </w:pPr>
      <w:rPr>
        <w:rFonts w:ascii="Symbol" w:hAnsi="Symbol" w:hint="default"/>
      </w:rPr>
    </w:lvl>
    <w:lvl w:ilvl="7" w:tplc="8682A650">
      <w:start w:val="1"/>
      <w:numFmt w:val="bullet"/>
      <w:lvlText w:val="o"/>
      <w:lvlJc w:val="left"/>
      <w:pPr>
        <w:ind w:left="5760" w:hanging="360"/>
      </w:pPr>
      <w:rPr>
        <w:rFonts w:ascii="Courier New" w:hAnsi="Courier New" w:hint="default"/>
      </w:rPr>
    </w:lvl>
    <w:lvl w:ilvl="8" w:tplc="B8540C72">
      <w:start w:val="1"/>
      <w:numFmt w:val="bullet"/>
      <w:lvlText w:val=""/>
      <w:lvlJc w:val="left"/>
      <w:pPr>
        <w:ind w:left="6480" w:hanging="360"/>
      </w:pPr>
      <w:rPr>
        <w:rFonts w:ascii="Wingdings" w:hAnsi="Wingdings" w:hint="default"/>
      </w:rPr>
    </w:lvl>
  </w:abstractNum>
  <w:abstractNum w:abstractNumId="69" w15:restartNumberingAfterBreak="0">
    <w:nsid w:val="28B015C5"/>
    <w:multiLevelType w:val="hybridMultilevel"/>
    <w:tmpl w:val="D51C110A"/>
    <w:lvl w:ilvl="0" w:tplc="2B0A7A94">
      <w:start w:val="1"/>
      <w:numFmt w:val="bullet"/>
      <w:lvlText w:val=""/>
      <w:lvlJc w:val="left"/>
      <w:pPr>
        <w:ind w:left="720" w:hanging="360"/>
      </w:pPr>
      <w:rPr>
        <w:rFonts w:ascii="Wingdings" w:hAnsi="Wingdings" w:hint="default"/>
      </w:rPr>
    </w:lvl>
    <w:lvl w:ilvl="1" w:tplc="F3386890">
      <w:start w:val="1"/>
      <w:numFmt w:val="bullet"/>
      <w:lvlText w:val="o"/>
      <w:lvlJc w:val="left"/>
      <w:pPr>
        <w:ind w:left="1440" w:hanging="360"/>
      </w:pPr>
      <w:rPr>
        <w:rFonts w:ascii="Courier New" w:hAnsi="Courier New" w:hint="default"/>
      </w:rPr>
    </w:lvl>
    <w:lvl w:ilvl="2" w:tplc="EF02C462">
      <w:start w:val="1"/>
      <w:numFmt w:val="bullet"/>
      <w:lvlText w:val=""/>
      <w:lvlJc w:val="left"/>
      <w:pPr>
        <w:ind w:left="2160" w:hanging="360"/>
      </w:pPr>
      <w:rPr>
        <w:rFonts w:ascii="Wingdings" w:hAnsi="Wingdings" w:hint="default"/>
      </w:rPr>
    </w:lvl>
    <w:lvl w:ilvl="3" w:tplc="705627B0">
      <w:start w:val="1"/>
      <w:numFmt w:val="bullet"/>
      <w:lvlText w:val=""/>
      <w:lvlJc w:val="left"/>
      <w:pPr>
        <w:ind w:left="2880" w:hanging="360"/>
      </w:pPr>
      <w:rPr>
        <w:rFonts w:ascii="Symbol" w:hAnsi="Symbol" w:hint="default"/>
      </w:rPr>
    </w:lvl>
    <w:lvl w:ilvl="4" w:tplc="08447666">
      <w:start w:val="1"/>
      <w:numFmt w:val="bullet"/>
      <w:lvlText w:val="o"/>
      <w:lvlJc w:val="left"/>
      <w:pPr>
        <w:ind w:left="3600" w:hanging="360"/>
      </w:pPr>
      <w:rPr>
        <w:rFonts w:ascii="Courier New" w:hAnsi="Courier New" w:hint="default"/>
      </w:rPr>
    </w:lvl>
    <w:lvl w:ilvl="5" w:tplc="891A12CC">
      <w:start w:val="1"/>
      <w:numFmt w:val="bullet"/>
      <w:lvlText w:val=""/>
      <w:lvlJc w:val="left"/>
      <w:pPr>
        <w:ind w:left="4320" w:hanging="360"/>
      </w:pPr>
      <w:rPr>
        <w:rFonts w:ascii="Wingdings" w:hAnsi="Wingdings" w:hint="default"/>
      </w:rPr>
    </w:lvl>
    <w:lvl w:ilvl="6" w:tplc="6610DECC">
      <w:start w:val="1"/>
      <w:numFmt w:val="bullet"/>
      <w:lvlText w:val=""/>
      <w:lvlJc w:val="left"/>
      <w:pPr>
        <w:ind w:left="5040" w:hanging="360"/>
      </w:pPr>
      <w:rPr>
        <w:rFonts w:ascii="Symbol" w:hAnsi="Symbol" w:hint="default"/>
      </w:rPr>
    </w:lvl>
    <w:lvl w:ilvl="7" w:tplc="B4B65E00">
      <w:start w:val="1"/>
      <w:numFmt w:val="bullet"/>
      <w:lvlText w:val="o"/>
      <w:lvlJc w:val="left"/>
      <w:pPr>
        <w:ind w:left="5760" w:hanging="360"/>
      </w:pPr>
      <w:rPr>
        <w:rFonts w:ascii="Courier New" w:hAnsi="Courier New" w:hint="default"/>
      </w:rPr>
    </w:lvl>
    <w:lvl w:ilvl="8" w:tplc="7AEE7732">
      <w:start w:val="1"/>
      <w:numFmt w:val="bullet"/>
      <w:lvlText w:val=""/>
      <w:lvlJc w:val="left"/>
      <w:pPr>
        <w:ind w:left="6480" w:hanging="360"/>
      </w:pPr>
      <w:rPr>
        <w:rFonts w:ascii="Wingdings" w:hAnsi="Wingdings" w:hint="default"/>
      </w:rPr>
    </w:lvl>
  </w:abstractNum>
  <w:abstractNum w:abstractNumId="70" w15:restartNumberingAfterBreak="0">
    <w:nsid w:val="28C96FD9"/>
    <w:multiLevelType w:val="hybridMultilevel"/>
    <w:tmpl w:val="4BF2DF60"/>
    <w:lvl w:ilvl="0" w:tplc="1EF63540">
      <w:start w:val="1"/>
      <w:numFmt w:val="bullet"/>
      <w:lvlText w:val=""/>
      <w:lvlJc w:val="left"/>
      <w:pPr>
        <w:ind w:left="720" w:hanging="360"/>
      </w:pPr>
      <w:rPr>
        <w:rFonts w:ascii="Wingdings" w:hAnsi="Wingdings" w:hint="default"/>
      </w:rPr>
    </w:lvl>
    <w:lvl w:ilvl="1" w:tplc="3CCE1A9A">
      <w:start w:val="1"/>
      <w:numFmt w:val="bullet"/>
      <w:lvlText w:val="o"/>
      <w:lvlJc w:val="left"/>
      <w:pPr>
        <w:ind w:left="1440" w:hanging="360"/>
      </w:pPr>
      <w:rPr>
        <w:rFonts w:ascii="Courier New" w:hAnsi="Courier New" w:hint="default"/>
      </w:rPr>
    </w:lvl>
    <w:lvl w:ilvl="2" w:tplc="EFA2A6B6">
      <w:start w:val="1"/>
      <w:numFmt w:val="bullet"/>
      <w:lvlText w:val=""/>
      <w:lvlJc w:val="left"/>
      <w:pPr>
        <w:ind w:left="2160" w:hanging="360"/>
      </w:pPr>
      <w:rPr>
        <w:rFonts w:ascii="Wingdings" w:hAnsi="Wingdings" w:hint="default"/>
      </w:rPr>
    </w:lvl>
    <w:lvl w:ilvl="3" w:tplc="06C27C32">
      <w:start w:val="1"/>
      <w:numFmt w:val="bullet"/>
      <w:lvlText w:val=""/>
      <w:lvlJc w:val="left"/>
      <w:pPr>
        <w:ind w:left="2880" w:hanging="360"/>
      </w:pPr>
      <w:rPr>
        <w:rFonts w:ascii="Symbol" w:hAnsi="Symbol" w:hint="default"/>
      </w:rPr>
    </w:lvl>
    <w:lvl w:ilvl="4" w:tplc="20106958">
      <w:start w:val="1"/>
      <w:numFmt w:val="bullet"/>
      <w:lvlText w:val="o"/>
      <w:lvlJc w:val="left"/>
      <w:pPr>
        <w:ind w:left="3600" w:hanging="360"/>
      </w:pPr>
      <w:rPr>
        <w:rFonts w:ascii="Courier New" w:hAnsi="Courier New" w:hint="default"/>
      </w:rPr>
    </w:lvl>
    <w:lvl w:ilvl="5" w:tplc="BFB65D18">
      <w:start w:val="1"/>
      <w:numFmt w:val="bullet"/>
      <w:lvlText w:val=""/>
      <w:lvlJc w:val="left"/>
      <w:pPr>
        <w:ind w:left="4320" w:hanging="360"/>
      </w:pPr>
      <w:rPr>
        <w:rFonts w:ascii="Wingdings" w:hAnsi="Wingdings" w:hint="default"/>
      </w:rPr>
    </w:lvl>
    <w:lvl w:ilvl="6" w:tplc="E66E9EA4">
      <w:start w:val="1"/>
      <w:numFmt w:val="bullet"/>
      <w:lvlText w:val=""/>
      <w:lvlJc w:val="left"/>
      <w:pPr>
        <w:ind w:left="5040" w:hanging="360"/>
      </w:pPr>
      <w:rPr>
        <w:rFonts w:ascii="Symbol" w:hAnsi="Symbol" w:hint="default"/>
      </w:rPr>
    </w:lvl>
    <w:lvl w:ilvl="7" w:tplc="91224036">
      <w:start w:val="1"/>
      <w:numFmt w:val="bullet"/>
      <w:lvlText w:val="o"/>
      <w:lvlJc w:val="left"/>
      <w:pPr>
        <w:ind w:left="5760" w:hanging="360"/>
      </w:pPr>
      <w:rPr>
        <w:rFonts w:ascii="Courier New" w:hAnsi="Courier New" w:hint="default"/>
      </w:rPr>
    </w:lvl>
    <w:lvl w:ilvl="8" w:tplc="B41C36DC">
      <w:start w:val="1"/>
      <w:numFmt w:val="bullet"/>
      <w:lvlText w:val=""/>
      <w:lvlJc w:val="left"/>
      <w:pPr>
        <w:ind w:left="6480" w:hanging="360"/>
      </w:pPr>
      <w:rPr>
        <w:rFonts w:ascii="Wingdings" w:hAnsi="Wingdings" w:hint="default"/>
      </w:rPr>
    </w:lvl>
  </w:abstractNum>
  <w:abstractNum w:abstractNumId="71" w15:restartNumberingAfterBreak="0">
    <w:nsid w:val="298C1852"/>
    <w:multiLevelType w:val="hybridMultilevel"/>
    <w:tmpl w:val="75DA9182"/>
    <w:lvl w:ilvl="0" w:tplc="CC66ED64">
      <w:start w:val="1"/>
      <w:numFmt w:val="bullet"/>
      <w:lvlText w:val="‒"/>
      <w:lvlJc w:val="left"/>
      <w:pPr>
        <w:ind w:left="720" w:hanging="360"/>
      </w:pPr>
      <w:rPr>
        <w:rFonts w:ascii="Calibri" w:hAnsi="Calibri" w:hint="default"/>
      </w:rPr>
    </w:lvl>
    <w:lvl w:ilvl="1" w:tplc="BBCE5ADE">
      <w:start w:val="1"/>
      <w:numFmt w:val="bullet"/>
      <w:lvlText w:val="o"/>
      <w:lvlJc w:val="left"/>
      <w:pPr>
        <w:ind w:left="1440" w:hanging="360"/>
      </w:pPr>
      <w:rPr>
        <w:rFonts w:ascii="Courier New" w:hAnsi="Courier New" w:hint="default"/>
      </w:rPr>
    </w:lvl>
    <w:lvl w:ilvl="2" w:tplc="74EE6B4C">
      <w:start w:val="1"/>
      <w:numFmt w:val="bullet"/>
      <w:lvlText w:val=""/>
      <w:lvlJc w:val="left"/>
      <w:pPr>
        <w:ind w:left="2160" w:hanging="360"/>
      </w:pPr>
      <w:rPr>
        <w:rFonts w:ascii="Wingdings" w:hAnsi="Wingdings" w:hint="default"/>
      </w:rPr>
    </w:lvl>
    <w:lvl w:ilvl="3" w:tplc="C20CE5EA">
      <w:start w:val="1"/>
      <w:numFmt w:val="bullet"/>
      <w:lvlText w:val=""/>
      <w:lvlJc w:val="left"/>
      <w:pPr>
        <w:ind w:left="2880" w:hanging="360"/>
      </w:pPr>
      <w:rPr>
        <w:rFonts w:ascii="Symbol" w:hAnsi="Symbol" w:hint="default"/>
      </w:rPr>
    </w:lvl>
    <w:lvl w:ilvl="4" w:tplc="D3FAA558">
      <w:start w:val="1"/>
      <w:numFmt w:val="bullet"/>
      <w:lvlText w:val="o"/>
      <w:lvlJc w:val="left"/>
      <w:pPr>
        <w:ind w:left="3600" w:hanging="360"/>
      </w:pPr>
      <w:rPr>
        <w:rFonts w:ascii="Courier New" w:hAnsi="Courier New" w:hint="default"/>
      </w:rPr>
    </w:lvl>
    <w:lvl w:ilvl="5" w:tplc="C49AE3BE">
      <w:start w:val="1"/>
      <w:numFmt w:val="bullet"/>
      <w:lvlText w:val=""/>
      <w:lvlJc w:val="left"/>
      <w:pPr>
        <w:ind w:left="4320" w:hanging="360"/>
      </w:pPr>
      <w:rPr>
        <w:rFonts w:ascii="Wingdings" w:hAnsi="Wingdings" w:hint="default"/>
      </w:rPr>
    </w:lvl>
    <w:lvl w:ilvl="6" w:tplc="7284AA48">
      <w:start w:val="1"/>
      <w:numFmt w:val="bullet"/>
      <w:lvlText w:val=""/>
      <w:lvlJc w:val="left"/>
      <w:pPr>
        <w:ind w:left="5040" w:hanging="360"/>
      </w:pPr>
      <w:rPr>
        <w:rFonts w:ascii="Symbol" w:hAnsi="Symbol" w:hint="default"/>
      </w:rPr>
    </w:lvl>
    <w:lvl w:ilvl="7" w:tplc="1F88EDDC">
      <w:start w:val="1"/>
      <w:numFmt w:val="bullet"/>
      <w:lvlText w:val="o"/>
      <w:lvlJc w:val="left"/>
      <w:pPr>
        <w:ind w:left="5760" w:hanging="360"/>
      </w:pPr>
      <w:rPr>
        <w:rFonts w:ascii="Courier New" w:hAnsi="Courier New" w:hint="default"/>
      </w:rPr>
    </w:lvl>
    <w:lvl w:ilvl="8" w:tplc="9ED01BDC">
      <w:start w:val="1"/>
      <w:numFmt w:val="bullet"/>
      <w:lvlText w:val=""/>
      <w:lvlJc w:val="left"/>
      <w:pPr>
        <w:ind w:left="6480" w:hanging="360"/>
      </w:pPr>
      <w:rPr>
        <w:rFonts w:ascii="Wingdings" w:hAnsi="Wingdings" w:hint="default"/>
      </w:rPr>
    </w:lvl>
  </w:abstractNum>
  <w:abstractNum w:abstractNumId="72" w15:restartNumberingAfterBreak="0">
    <w:nsid w:val="29D16B1E"/>
    <w:multiLevelType w:val="hybridMultilevel"/>
    <w:tmpl w:val="62887A40"/>
    <w:lvl w:ilvl="0" w:tplc="5CE63EEE">
      <w:start w:val="1"/>
      <w:numFmt w:val="bullet"/>
      <w:lvlText w:val=""/>
      <w:lvlJc w:val="left"/>
      <w:pPr>
        <w:ind w:left="720" w:hanging="360"/>
      </w:pPr>
      <w:rPr>
        <w:rFonts w:ascii="Wingdings" w:hAnsi="Wingdings" w:hint="default"/>
      </w:rPr>
    </w:lvl>
    <w:lvl w:ilvl="1" w:tplc="B3E8465E">
      <w:start w:val="1"/>
      <w:numFmt w:val="bullet"/>
      <w:lvlText w:val="o"/>
      <w:lvlJc w:val="left"/>
      <w:pPr>
        <w:ind w:left="1440" w:hanging="360"/>
      </w:pPr>
      <w:rPr>
        <w:rFonts w:ascii="Courier New" w:hAnsi="Courier New" w:hint="default"/>
      </w:rPr>
    </w:lvl>
    <w:lvl w:ilvl="2" w:tplc="0D48EF70">
      <w:start w:val="1"/>
      <w:numFmt w:val="bullet"/>
      <w:lvlText w:val=""/>
      <w:lvlJc w:val="left"/>
      <w:pPr>
        <w:ind w:left="2160" w:hanging="360"/>
      </w:pPr>
      <w:rPr>
        <w:rFonts w:ascii="Wingdings" w:hAnsi="Wingdings" w:hint="default"/>
      </w:rPr>
    </w:lvl>
    <w:lvl w:ilvl="3" w:tplc="4FA87652">
      <w:start w:val="1"/>
      <w:numFmt w:val="bullet"/>
      <w:lvlText w:val=""/>
      <w:lvlJc w:val="left"/>
      <w:pPr>
        <w:ind w:left="2880" w:hanging="360"/>
      </w:pPr>
      <w:rPr>
        <w:rFonts w:ascii="Symbol" w:hAnsi="Symbol" w:hint="default"/>
      </w:rPr>
    </w:lvl>
    <w:lvl w:ilvl="4" w:tplc="9C4C7F9A">
      <w:start w:val="1"/>
      <w:numFmt w:val="bullet"/>
      <w:lvlText w:val="o"/>
      <w:lvlJc w:val="left"/>
      <w:pPr>
        <w:ind w:left="3600" w:hanging="360"/>
      </w:pPr>
      <w:rPr>
        <w:rFonts w:ascii="Courier New" w:hAnsi="Courier New" w:hint="default"/>
      </w:rPr>
    </w:lvl>
    <w:lvl w:ilvl="5" w:tplc="A196A4EE">
      <w:start w:val="1"/>
      <w:numFmt w:val="bullet"/>
      <w:lvlText w:val=""/>
      <w:lvlJc w:val="left"/>
      <w:pPr>
        <w:ind w:left="4320" w:hanging="360"/>
      </w:pPr>
      <w:rPr>
        <w:rFonts w:ascii="Wingdings" w:hAnsi="Wingdings" w:hint="default"/>
      </w:rPr>
    </w:lvl>
    <w:lvl w:ilvl="6" w:tplc="C01C6852">
      <w:start w:val="1"/>
      <w:numFmt w:val="bullet"/>
      <w:lvlText w:val=""/>
      <w:lvlJc w:val="left"/>
      <w:pPr>
        <w:ind w:left="5040" w:hanging="360"/>
      </w:pPr>
      <w:rPr>
        <w:rFonts w:ascii="Symbol" w:hAnsi="Symbol" w:hint="default"/>
      </w:rPr>
    </w:lvl>
    <w:lvl w:ilvl="7" w:tplc="8EA6D77A">
      <w:start w:val="1"/>
      <w:numFmt w:val="bullet"/>
      <w:lvlText w:val="o"/>
      <w:lvlJc w:val="left"/>
      <w:pPr>
        <w:ind w:left="5760" w:hanging="360"/>
      </w:pPr>
      <w:rPr>
        <w:rFonts w:ascii="Courier New" w:hAnsi="Courier New" w:hint="default"/>
      </w:rPr>
    </w:lvl>
    <w:lvl w:ilvl="8" w:tplc="F3E40158">
      <w:start w:val="1"/>
      <w:numFmt w:val="bullet"/>
      <w:lvlText w:val=""/>
      <w:lvlJc w:val="left"/>
      <w:pPr>
        <w:ind w:left="6480" w:hanging="360"/>
      </w:pPr>
      <w:rPr>
        <w:rFonts w:ascii="Wingdings" w:hAnsi="Wingdings" w:hint="default"/>
      </w:rPr>
    </w:lvl>
  </w:abstractNum>
  <w:abstractNum w:abstractNumId="73" w15:restartNumberingAfterBreak="0">
    <w:nsid w:val="29E74157"/>
    <w:multiLevelType w:val="hybridMultilevel"/>
    <w:tmpl w:val="E4FAFFBE"/>
    <w:lvl w:ilvl="0" w:tplc="B91CF0D2">
      <w:start w:val="1"/>
      <w:numFmt w:val="bullet"/>
      <w:lvlText w:val="-"/>
      <w:lvlJc w:val="left"/>
      <w:pPr>
        <w:ind w:left="720" w:hanging="360"/>
      </w:pPr>
      <w:rPr>
        <w:rFonts w:ascii="Arial-BoldMT" w:hAnsi="Arial-BoldMT" w:hint="default"/>
      </w:rPr>
    </w:lvl>
    <w:lvl w:ilvl="1" w:tplc="5E007E7E">
      <w:start w:val="1"/>
      <w:numFmt w:val="bullet"/>
      <w:lvlText w:val="o"/>
      <w:lvlJc w:val="left"/>
      <w:pPr>
        <w:ind w:left="1440" w:hanging="360"/>
      </w:pPr>
      <w:rPr>
        <w:rFonts w:ascii="Courier New" w:hAnsi="Courier New" w:hint="default"/>
      </w:rPr>
    </w:lvl>
    <w:lvl w:ilvl="2" w:tplc="08A0571C">
      <w:start w:val="1"/>
      <w:numFmt w:val="bullet"/>
      <w:lvlText w:val=""/>
      <w:lvlJc w:val="left"/>
      <w:pPr>
        <w:ind w:left="2160" w:hanging="360"/>
      </w:pPr>
      <w:rPr>
        <w:rFonts w:ascii="Wingdings" w:hAnsi="Wingdings" w:hint="default"/>
      </w:rPr>
    </w:lvl>
    <w:lvl w:ilvl="3" w:tplc="5D8E83B8">
      <w:start w:val="1"/>
      <w:numFmt w:val="bullet"/>
      <w:lvlText w:val=""/>
      <w:lvlJc w:val="left"/>
      <w:pPr>
        <w:ind w:left="2880" w:hanging="360"/>
      </w:pPr>
      <w:rPr>
        <w:rFonts w:ascii="Symbol" w:hAnsi="Symbol" w:hint="default"/>
      </w:rPr>
    </w:lvl>
    <w:lvl w:ilvl="4" w:tplc="ADA8805A">
      <w:start w:val="1"/>
      <w:numFmt w:val="bullet"/>
      <w:lvlText w:val="o"/>
      <w:lvlJc w:val="left"/>
      <w:pPr>
        <w:ind w:left="3600" w:hanging="360"/>
      </w:pPr>
      <w:rPr>
        <w:rFonts w:ascii="Courier New" w:hAnsi="Courier New" w:hint="default"/>
      </w:rPr>
    </w:lvl>
    <w:lvl w:ilvl="5" w:tplc="6AA00F80">
      <w:start w:val="1"/>
      <w:numFmt w:val="bullet"/>
      <w:lvlText w:val=""/>
      <w:lvlJc w:val="left"/>
      <w:pPr>
        <w:ind w:left="4320" w:hanging="360"/>
      </w:pPr>
      <w:rPr>
        <w:rFonts w:ascii="Wingdings" w:hAnsi="Wingdings" w:hint="default"/>
      </w:rPr>
    </w:lvl>
    <w:lvl w:ilvl="6" w:tplc="F85C74F2">
      <w:start w:val="1"/>
      <w:numFmt w:val="bullet"/>
      <w:lvlText w:val=""/>
      <w:lvlJc w:val="left"/>
      <w:pPr>
        <w:ind w:left="5040" w:hanging="360"/>
      </w:pPr>
      <w:rPr>
        <w:rFonts w:ascii="Symbol" w:hAnsi="Symbol" w:hint="default"/>
      </w:rPr>
    </w:lvl>
    <w:lvl w:ilvl="7" w:tplc="EDA2EBE0">
      <w:start w:val="1"/>
      <w:numFmt w:val="bullet"/>
      <w:lvlText w:val="o"/>
      <w:lvlJc w:val="left"/>
      <w:pPr>
        <w:ind w:left="5760" w:hanging="360"/>
      </w:pPr>
      <w:rPr>
        <w:rFonts w:ascii="Courier New" w:hAnsi="Courier New" w:hint="default"/>
      </w:rPr>
    </w:lvl>
    <w:lvl w:ilvl="8" w:tplc="8B1AD25E">
      <w:start w:val="1"/>
      <w:numFmt w:val="bullet"/>
      <w:lvlText w:val=""/>
      <w:lvlJc w:val="left"/>
      <w:pPr>
        <w:ind w:left="6480" w:hanging="360"/>
      </w:pPr>
      <w:rPr>
        <w:rFonts w:ascii="Wingdings" w:hAnsi="Wingdings" w:hint="default"/>
      </w:rPr>
    </w:lvl>
  </w:abstractNum>
  <w:abstractNum w:abstractNumId="74" w15:restartNumberingAfterBreak="0">
    <w:nsid w:val="2A0124B4"/>
    <w:multiLevelType w:val="hybridMultilevel"/>
    <w:tmpl w:val="8CC84118"/>
    <w:lvl w:ilvl="0" w:tplc="A0520080">
      <w:start w:val="1"/>
      <w:numFmt w:val="bullet"/>
      <w:lvlText w:val=""/>
      <w:lvlJc w:val="left"/>
      <w:pPr>
        <w:ind w:left="720" w:hanging="360"/>
      </w:pPr>
      <w:rPr>
        <w:rFonts w:ascii="Wingdings" w:hAnsi="Wingdings" w:hint="default"/>
      </w:rPr>
    </w:lvl>
    <w:lvl w:ilvl="1" w:tplc="B164D3FE">
      <w:start w:val="1"/>
      <w:numFmt w:val="bullet"/>
      <w:lvlText w:val="o"/>
      <w:lvlJc w:val="left"/>
      <w:pPr>
        <w:ind w:left="1440" w:hanging="360"/>
      </w:pPr>
      <w:rPr>
        <w:rFonts w:ascii="Courier New" w:hAnsi="Courier New" w:hint="default"/>
      </w:rPr>
    </w:lvl>
    <w:lvl w:ilvl="2" w:tplc="329E38B2">
      <w:start w:val="1"/>
      <w:numFmt w:val="bullet"/>
      <w:lvlText w:val=""/>
      <w:lvlJc w:val="left"/>
      <w:pPr>
        <w:ind w:left="2160" w:hanging="360"/>
      </w:pPr>
      <w:rPr>
        <w:rFonts w:ascii="Wingdings" w:hAnsi="Wingdings" w:hint="default"/>
      </w:rPr>
    </w:lvl>
    <w:lvl w:ilvl="3" w:tplc="7F64C20C">
      <w:start w:val="1"/>
      <w:numFmt w:val="bullet"/>
      <w:lvlText w:val=""/>
      <w:lvlJc w:val="left"/>
      <w:pPr>
        <w:ind w:left="2880" w:hanging="360"/>
      </w:pPr>
      <w:rPr>
        <w:rFonts w:ascii="Symbol" w:hAnsi="Symbol" w:hint="default"/>
      </w:rPr>
    </w:lvl>
    <w:lvl w:ilvl="4" w:tplc="F190D170">
      <w:start w:val="1"/>
      <w:numFmt w:val="bullet"/>
      <w:lvlText w:val="o"/>
      <w:lvlJc w:val="left"/>
      <w:pPr>
        <w:ind w:left="3600" w:hanging="360"/>
      </w:pPr>
      <w:rPr>
        <w:rFonts w:ascii="Courier New" w:hAnsi="Courier New" w:hint="default"/>
      </w:rPr>
    </w:lvl>
    <w:lvl w:ilvl="5" w:tplc="45DA49D4">
      <w:start w:val="1"/>
      <w:numFmt w:val="bullet"/>
      <w:lvlText w:val=""/>
      <w:lvlJc w:val="left"/>
      <w:pPr>
        <w:ind w:left="4320" w:hanging="360"/>
      </w:pPr>
      <w:rPr>
        <w:rFonts w:ascii="Wingdings" w:hAnsi="Wingdings" w:hint="default"/>
      </w:rPr>
    </w:lvl>
    <w:lvl w:ilvl="6" w:tplc="9C7AA132">
      <w:start w:val="1"/>
      <w:numFmt w:val="bullet"/>
      <w:lvlText w:val=""/>
      <w:lvlJc w:val="left"/>
      <w:pPr>
        <w:ind w:left="5040" w:hanging="360"/>
      </w:pPr>
      <w:rPr>
        <w:rFonts w:ascii="Symbol" w:hAnsi="Symbol" w:hint="default"/>
      </w:rPr>
    </w:lvl>
    <w:lvl w:ilvl="7" w:tplc="9722940A">
      <w:start w:val="1"/>
      <w:numFmt w:val="bullet"/>
      <w:lvlText w:val="o"/>
      <w:lvlJc w:val="left"/>
      <w:pPr>
        <w:ind w:left="5760" w:hanging="360"/>
      </w:pPr>
      <w:rPr>
        <w:rFonts w:ascii="Courier New" w:hAnsi="Courier New" w:hint="default"/>
      </w:rPr>
    </w:lvl>
    <w:lvl w:ilvl="8" w:tplc="E9E6C2B2">
      <w:start w:val="1"/>
      <w:numFmt w:val="bullet"/>
      <w:lvlText w:val=""/>
      <w:lvlJc w:val="left"/>
      <w:pPr>
        <w:ind w:left="6480" w:hanging="360"/>
      </w:pPr>
      <w:rPr>
        <w:rFonts w:ascii="Wingdings" w:hAnsi="Wingdings" w:hint="default"/>
      </w:rPr>
    </w:lvl>
  </w:abstractNum>
  <w:abstractNum w:abstractNumId="75" w15:restartNumberingAfterBreak="0">
    <w:nsid w:val="2A3F5FB9"/>
    <w:multiLevelType w:val="hybridMultilevel"/>
    <w:tmpl w:val="1D7A3A0E"/>
    <w:lvl w:ilvl="0" w:tplc="9D96F924">
      <w:start w:val="1"/>
      <w:numFmt w:val="bullet"/>
      <w:lvlText w:val=""/>
      <w:lvlJc w:val="left"/>
      <w:pPr>
        <w:ind w:left="720" w:hanging="360"/>
      </w:pPr>
      <w:rPr>
        <w:rFonts w:ascii="Wingdings" w:hAnsi="Wingdings" w:hint="default"/>
      </w:rPr>
    </w:lvl>
    <w:lvl w:ilvl="1" w:tplc="A10CFAD0">
      <w:start w:val="1"/>
      <w:numFmt w:val="bullet"/>
      <w:lvlText w:val="o"/>
      <w:lvlJc w:val="left"/>
      <w:pPr>
        <w:ind w:left="1440" w:hanging="360"/>
      </w:pPr>
      <w:rPr>
        <w:rFonts w:ascii="Courier New" w:hAnsi="Courier New" w:hint="default"/>
      </w:rPr>
    </w:lvl>
    <w:lvl w:ilvl="2" w:tplc="C03A2A6A">
      <w:start w:val="1"/>
      <w:numFmt w:val="bullet"/>
      <w:lvlText w:val=""/>
      <w:lvlJc w:val="left"/>
      <w:pPr>
        <w:ind w:left="2160" w:hanging="360"/>
      </w:pPr>
      <w:rPr>
        <w:rFonts w:ascii="Wingdings" w:hAnsi="Wingdings" w:hint="default"/>
      </w:rPr>
    </w:lvl>
    <w:lvl w:ilvl="3" w:tplc="684A531A">
      <w:start w:val="1"/>
      <w:numFmt w:val="bullet"/>
      <w:lvlText w:val=""/>
      <w:lvlJc w:val="left"/>
      <w:pPr>
        <w:ind w:left="2880" w:hanging="360"/>
      </w:pPr>
      <w:rPr>
        <w:rFonts w:ascii="Symbol" w:hAnsi="Symbol" w:hint="default"/>
      </w:rPr>
    </w:lvl>
    <w:lvl w:ilvl="4" w:tplc="98AA5DC0">
      <w:start w:val="1"/>
      <w:numFmt w:val="bullet"/>
      <w:lvlText w:val="o"/>
      <w:lvlJc w:val="left"/>
      <w:pPr>
        <w:ind w:left="3600" w:hanging="360"/>
      </w:pPr>
      <w:rPr>
        <w:rFonts w:ascii="Courier New" w:hAnsi="Courier New" w:hint="default"/>
      </w:rPr>
    </w:lvl>
    <w:lvl w:ilvl="5" w:tplc="201AD1DA">
      <w:start w:val="1"/>
      <w:numFmt w:val="bullet"/>
      <w:lvlText w:val=""/>
      <w:lvlJc w:val="left"/>
      <w:pPr>
        <w:ind w:left="4320" w:hanging="360"/>
      </w:pPr>
      <w:rPr>
        <w:rFonts w:ascii="Wingdings" w:hAnsi="Wingdings" w:hint="default"/>
      </w:rPr>
    </w:lvl>
    <w:lvl w:ilvl="6" w:tplc="2382A046">
      <w:start w:val="1"/>
      <w:numFmt w:val="bullet"/>
      <w:lvlText w:val=""/>
      <w:lvlJc w:val="left"/>
      <w:pPr>
        <w:ind w:left="5040" w:hanging="360"/>
      </w:pPr>
      <w:rPr>
        <w:rFonts w:ascii="Symbol" w:hAnsi="Symbol" w:hint="default"/>
      </w:rPr>
    </w:lvl>
    <w:lvl w:ilvl="7" w:tplc="372297AE">
      <w:start w:val="1"/>
      <w:numFmt w:val="bullet"/>
      <w:lvlText w:val="o"/>
      <w:lvlJc w:val="left"/>
      <w:pPr>
        <w:ind w:left="5760" w:hanging="360"/>
      </w:pPr>
      <w:rPr>
        <w:rFonts w:ascii="Courier New" w:hAnsi="Courier New" w:hint="default"/>
      </w:rPr>
    </w:lvl>
    <w:lvl w:ilvl="8" w:tplc="8542CE1A">
      <w:start w:val="1"/>
      <w:numFmt w:val="bullet"/>
      <w:lvlText w:val=""/>
      <w:lvlJc w:val="left"/>
      <w:pPr>
        <w:ind w:left="6480" w:hanging="360"/>
      </w:pPr>
      <w:rPr>
        <w:rFonts w:ascii="Wingdings" w:hAnsi="Wingdings" w:hint="default"/>
      </w:rPr>
    </w:lvl>
  </w:abstractNum>
  <w:abstractNum w:abstractNumId="76" w15:restartNumberingAfterBreak="0">
    <w:nsid w:val="2B0E05E7"/>
    <w:multiLevelType w:val="hybridMultilevel"/>
    <w:tmpl w:val="269C7A74"/>
    <w:lvl w:ilvl="0" w:tplc="49DA9C00">
      <w:start w:val="1"/>
      <w:numFmt w:val="bullet"/>
      <w:lvlText w:val=""/>
      <w:lvlJc w:val="left"/>
      <w:pPr>
        <w:ind w:left="720" w:hanging="360"/>
      </w:pPr>
      <w:rPr>
        <w:rFonts w:ascii="Wingdings" w:hAnsi="Wingdings" w:hint="default"/>
      </w:rPr>
    </w:lvl>
    <w:lvl w:ilvl="1" w:tplc="15D02F5E">
      <w:start w:val="1"/>
      <w:numFmt w:val="bullet"/>
      <w:lvlText w:val="o"/>
      <w:lvlJc w:val="left"/>
      <w:pPr>
        <w:ind w:left="1440" w:hanging="360"/>
      </w:pPr>
      <w:rPr>
        <w:rFonts w:ascii="Courier New" w:hAnsi="Courier New" w:hint="default"/>
      </w:rPr>
    </w:lvl>
    <w:lvl w:ilvl="2" w:tplc="AB847382">
      <w:start w:val="1"/>
      <w:numFmt w:val="bullet"/>
      <w:lvlText w:val=""/>
      <w:lvlJc w:val="left"/>
      <w:pPr>
        <w:ind w:left="2160" w:hanging="360"/>
      </w:pPr>
      <w:rPr>
        <w:rFonts w:ascii="Wingdings" w:hAnsi="Wingdings" w:hint="default"/>
      </w:rPr>
    </w:lvl>
    <w:lvl w:ilvl="3" w:tplc="C52CB6EC">
      <w:start w:val="1"/>
      <w:numFmt w:val="bullet"/>
      <w:lvlText w:val=""/>
      <w:lvlJc w:val="left"/>
      <w:pPr>
        <w:ind w:left="2880" w:hanging="360"/>
      </w:pPr>
      <w:rPr>
        <w:rFonts w:ascii="Symbol" w:hAnsi="Symbol" w:hint="default"/>
      </w:rPr>
    </w:lvl>
    <w:lvl w:ilvl="4" w:tplc="FE50E4B8">
      <w:start w:val="1"/>
      <w:numFmt w:val="bullet"/>
      <w:lvlText w:val="o"/>
      <w:lvlJc w:val="left"/>
      <w:pPr>
        <w:ind w:left="3600" w:hanging="360"/>
      </w:pPr>
      <w:rPr>
        <w:rFonts w:ascii="Courier New" w:hAnsi="Courier New" w:hint="default"/>
      </w:rPr>
    </w:lvl>
    <w:lvl w:ilvl="5" w:tplc="0A46A25C">
      <w:start w:val="1"/>
      <w:numFmt w:val="bullet"/>
      <w:lvlText w:val=""/>
      <w:lvlJc w:val="left"/>
      <w:pPr>
        <w:ind w:left="4320" w:hanging="360"/>
      </w:pPr>
      <w:rPr>
        <w:rFonts w:ascii="Wingdings" w:hAnsi="Wingdings" w:hint="default"/>
      </w:rPr>
    </w:lvl>
    <w:lvl w:ilvl="6" w:tplc="17627CCA">
      <w:start w:val="1"/>
      <w:numFmt w:val="bullet"/>
      <w:lvlText w:val=""/>
      <w:lvlJc w:val="left"/>
      <w:pPr>
        <w:ind w:left="5040" w:hanging="360"/>
      </w:pPr>
      <w:rPr>
        <w:rFonts w:ascii="Symbol" w:hAnsi="Symbol" w:hint="default"/>
      </w:rPr>
    </w:lvl>
    <w:lvl w:ilvl="7" w:tplc="F71ECDB6">
      <w:start w:val="1"/>
      <w:numFmt w:val="bullet"/>
      <w:lvlText w:val="o"/>
      <w:lvlJc w:val="left"/>
      <w:pPr>
        <w:ind w:left="5760" w:hanging="360"/>
      </w:pPr>
      <w:rPr>
        <w:rFonts w:ascii="Courier New" w:hAnsi="Courier New" w:hint="default"/>
      </w:rPr>
    </w:lvl>
    <w:lvl w:ilvl="8" w:tplc="4C1C4512">
      <w:start w:val="1"/>
      <w:numFmt w:val="bullet"/>
      <w:lvlText w:val=""/>
      <w:lvlJc w:val="left"/>
      <w:pPr>
        <w:ind w:left="6480" w:hanging="360"/>
      </w:pPr>
      <w:rPr>
        <w:rFonts w:ascii="Wingdings" w:hAnsi="Wingdings" w:hint="default"/>
      </w:rPr>
    </w:lvl>
  </w:abstractNum>
  <w:abstractNum w:abstractNumId="77" w15:restartNumberingAfterBreak="0">
    <w:nsid w:val="2B812581"/>
    <w:multiLevelType w:val="hybridMultilevel"/>
    <w:tmpl w:val="1CD6B7B4"/>
    <w:lvl w:ilvl="0" w:tplc="116E1C94">
      <w:start w:val="1"/>
      <w:numFmt w:val="bullet"/>
      <w:lvlText w:val=""/>
      <w:lvlJc w:val="left"/>
      <w:pPr>
        <w:ind w:left="720" w:hanging="360"/>
      </w:pPr>
      <w:rPr>
        <w:rFonts w:ascii="Wingdings" w:hAnsi="Wingdings" w:hint="default"/>
      </w:rPr>
    </w:lvl>
    <w:lvl w:ilvl="1" w:tplc="C0F04EDC">
      <w:start w:val="1"/>
      <w:numFmt w:val="bullet"/>
      <w:lvlText w:val="o"/>
      <w:lvlJc w:val="left"/>
      <w:pPr>
        <w:ind w:left="1440" w:hanging="360"/>
      </w:pPr>
      <w:rPr>
        <w:rFonts w:ascii="Courier New" w:hAnsi="Courier New" w:hint="default"/>
      </w:rPr>
    </w:lvl>
    <w:lvl w:ilvl="2" w:tplc="9C4A4E40">
      <w:start w:val="1"/>
      <w:numFmt w:val="bullet"/>
      <w:lvlText w:val=""/>
      <w:lvlJc w:val="left"/>
      <w:pPr>
        <w:ind w:left="2160" w:hanging="360"/>
      </w:pPr>
      <w:rPr>
        <w:rFonts w:ascii="Wingdings" w:hAnsi="Wingdings" w:hint="default"/>
      </w:rPr>
    </w:lvl>
    <w:lvl w:ilvl="3" w:tplc="405EE816">
      <w:start w:val="1"/>
      <w:numFmt w:val="bullet"/>
      <w:lvlText w:val=""/>
      <w:lvlJc w:val="left"/>
      <w:pPr>
        <w:ind w:left="2880" w:hanging="360"/>
      </w:pPr>
      <w:rPr>
        <w:rFonts w:ascii="Symbol" w:hAnsi="Symbol" w:hint="default"/>
      </w:rPr>
    </w:lvl>
    <w:lvl w:ilvl="4" w:tplc="42F28C82">
      <w:start w:val="1"/>
      <w:numFmt w:val="bullet"/>
      <w:lvlText w:val="o"/>
      <w:lvlJc w:val="left"/>
      <w:pPr>
        <w:ind w:left="3600" w:hanging="360"/>
      </w:pPr>
      <w:rPr>
        <w:rFonts w:ascii="Courier New" w:hAnsi="Courier New" w:hint="default"/>
      </w:rPr>
    </w:lvl>
    <w:lvl w:ilvl="5" w:tplc="C81440C8">
      <w:start w:val="1"/>
      <w:numFmt w:val="bullet"/>
      <w:lvlText w:val=""/>
      <w:lvlJc w:val="left"/>
      <w:pPr>
        <w:ind w:left="4320" w:hanging="360"/>
      </w:pPr>
      <w:rPr>
        <w:rFonts w:ascii="Wingdings" w:hAnsi="Wingdings" w:hint="default"/>
      </w:rPr>
    </w:lvl>
    <w:lvl w:ilvl="6" w:tplc="96640B04">
      <w:start w:val="1"/>
      <w:numFmt w:val="bullet"/>
      <w:lvlText w:val=""/>
      <w:lvlJc w:val="left"/>
      <w:pPr>
        <w:ind w:left="5040" w:hanging="360"/>
      </w:pPr>
      <w:rPr>
        <w:rFonts w:ascii="Symbol" w:hAnsi="Symbol" w:hint="default"/>
      </w:rPr>
    </w:lvl>
    <w:lvl w:ilvl="7" w:tplc="196A54FA">
      <w:start w:val="1"/>
      <w:numFmt w:val="bullet"/>
      <w:lvlText w:val="o"/>
      <w:lvlJc w:val="left"/>
      <w:pPr>
        <w:ind w:left="5760" w:hanging="360"/>
      </w:pPr>
      <w:rPr>
        <w:rFonts w:ascii="Courier New" w:hAnsi="Courier New" w:hint="default"/>
      </w:rPr>
    </w:lvl>
    <w:lvl w:ilvl="8" w:tplc="4CEEC4DA">
      <w:start w:val="1"/>
      <w:numFmt w:val="bullet"/>
      <w:lvlText w:val=""/>
      <w:lvlJc w:val="left"/>
      <w:pPr>
        <w:ind w:left="6480" w:hanging="360"/>
      </w:pPr>
      <w:rPr>
        <w:rFonts w:ascii="Wingdings" w:hAnsi="Wingdings" w:hint="default"/>
      </w:rPr>
    </w:lvl>
  </w:abstractNum>
  <w:abstractNum w:abstractNumId="78" w15:restartNumberingAfterBreak="0">
    <w:nsid w:val="2BB73D79"/>
    <w:multiLevelType w:val="hybridMultilevel"/>
    <w:tmpl w:val="F290FF38"/>
    <w:lvl w:ilvl="0" w:tplc="B010F5BE">
      <w:start w:val="1"/>
      <w:numFmt w:val="bullet"/>
      <w:lvlText w:val=""/>
      <w:lvlJc w:val="left"/>
      <w:pPr>
        <w:ind w:left="720" w:hanging="360"/>
      </w:pPr>
      <w:rPr>
        <w:rFonts w:ascii="Wingdings" w:hAnsi="Wingdings" w:hint="default"/>
      </w:rPr>
    </w:lvl>
    <w:lvl w:ilvl="1" w:tplc="1BEC9146">
      <w:start w:val="1"/>
      <w:numFmt w:val="bullet"/>
      <w:lvlText w:val="o"/>
      <w:lvlJc w:val="left"/>
      <w:pPr>
        <w:ind w:left="1440" w:hanging="360"/>
      </w:pPr>
      <w:rPr>
        <w:rFonts w:ascii="Courier New" w:hAnsi="Courier New" w:hint="default"/>
      </w:rPr>
    </w:lvl>
    <w:lvl w:ilvl="2" w:tplc="93268162">
      <w:start w:val="1"/>
      <w:numFmt w:val="bullet"/>
      <w:lvlText w:val=""/>
      <w:lvlJc w:val="left"/>
      <w:pPr>
        <w:ind w:left="2160" w:hanging="360"/>
      </w:pPr>
      <w:rPr>
        <w:rFonts w:ascii="Wingdings" w:hAnsi="Wingdings" w:hint="default"/>
      </w:rPr>
    </w:lvl>
    <w:lvl w:ilvl="3" w:tplc="061CCB42">
      <w:start w:val="1"/>
      <w:numFmt w:val="bullet"/>
      <w:lvlText w:val=""/>
      <w:lvlJc w:val="left"/>
      <w:pPr>
        <w:ind w:left="2880" w:hanging="360"/>
      </w:pPr>
      <w:rPr>
        <w:rFonts w:ascii="Symbol" w:hAnsi="Symbol" w:hint="default"/>
      </w:rPr>
    </w:lvl>
    <w:lvl w:ilvl="4" w:tplc="451EEAFC">
      <w:start w:val="1"/>
      <w:numFmt w:val="bullet"/>
      <w:lvlText w:val="o"/>
      <w:lvlJc w:val="left"/>
      <w:pPr>
        <w:ind w:left="3600" w:hanging="360"/>
      </w:pPr>
      <w:rPr>
        <w:rFonts w:ascii="Courier New" w:hAnsi="Courier New" w:hint="default"/>
      </w:rPr>
    </w:lvl>
    <w:lvl w:ilvl="5" w:tplc="7E8E9E4C">
      <w:start w:val="1"/>
      <w:numFmt w:val="bullet"/>
      <w:lvlText w:val=""/>
      <w:lvlJc w:val="left"/>
      <w:pPr>
        <w:ind w:left="4320" w:hanging="360"/>
      </w:pPr>
      <w:rPr>
        <w:rFonts w:ascii="Wingdings" w:hAnsi="Wingdings" w:hint="default"/>
      </w:rPr>
    </w:lvl>
    <w:lvl w:ilvl="6" w:tplc="633A4068">
      <w:start w:val="1"/>
      <w:numFmt w:val="bullet"/>
      <w:lvlText w:val=""/>
      <w:lvlJc w:val="left"/>
      <w:pPr>
        <w:ind w:left="5040" w:hanging="360"/>
      </w:pPr>
      <w:rPr>
        <w:rFonts w:ascii="Symbol" w:hAnsi="Symbol" w:hint="default"/>
      </w:rPr>
    </w:lvl>
    <w:lvl w:ilvl="7" w:tplc="22E02F52">
      <w:start w:val="1"/>
      <w:numFmt w:val="bullet"/>
      <w:lvlText w:val="o"/>
      <w:lvlJc w:val="left"/>
      <w:pPr>
        <w:ind w:left="5760" w:hanging="360"/>
      </w:pPr>
      <w:rPr>
        <w:rFonts w:ascii="Courier New" w:hAnsi="Courier New" w:hint="default"/>
      </w:rPr>
    </w:lvl>
    <w:lvl w:ilvl="8" w:tplc="E5220978">
      <w:start w:val="1"/>
      <w:numFmt w:val="bullet"/>
      <w:lvlText w:val=""/>
      <w:lvlJc w:val="left"/>
      <w:pPr>
        <w:ind w:left="6480" w:hanging="360"/>
      </w:pPr>
      <w:rPr>
        <w:rFonts w:ascii="Wingdings" w:hAnsi="Wingdings" w:hint="default"/>
      </w:rPr>
    </w:lvl>
  </w:abstractNum>
  <w:abstractNum w:abstractNumId="79" w15:restartNumberingAfterBreak="0">
    <w:nsid w:val="2C5032B0"/>
    <w:multiLevelType w:val="hybridMultilevel"/>
    <w:tmpl w:val="94DC26CC"/>
    <w:lvl w:ilvl="0" w:tplc="E3BA0AEC">
      <w:start w:val="1"/>
      <w:numFmt w:val="bullet"/>
      <w:lvlText w:val=""/>
      <w:lvlJc w:val="left"/>
      <w:pPr>
        <w:ind w:left="720" w:hanging="360"/>
      </w:pPr>
      <w:rPr>
        <w:rFonts w:ascii="Wingdings" w:hAnsi="Wingdings" w:hint="default"/>
      </w:rPr>
    </w:lvl>
    <w:lvl w:ilvl="1" w:tplc="5826FD38">
      <w:start w:val="1"/>
      <w:numFmt w:val="bullet"/>
      <w:lvlText w:val="o"/>
      <w:lvlJc w:val="left"/>
      <w:pPr>
        <w:ind w:left="1440" w:hanging="360"/>
      </w:pPr>
      <w:rPr>
        <w:rFonts w:ascii="Courier New" w:hAnsi="Courier New" w:hint="default"/>
      </w:rPr>
    </w:lvl>
    <w:lvl w:ilvl="2" w:tplc="13D2C002">
      <w:start w:val="1"/>
      <w:numFmt w:val="bullet"/>
      <w:lvlText w:val=""/>
      <w:lvlJc w:val="left"/>
      <w:pPr>
        <w:ind w:left="2160" w:hanging="360"/>
      </w:pPr>
      <w:rPr>
        <w:rFonts w:ascii="Wingdings" w:hAnsi="Wingdings" w:hint="default"/>
      </w:rPr>
    </w:lvl>
    <w:lvl w:ilvl="3" w:tplc="B6BCEFB4">
      <w:start w:val="1"/>
      <w:numFmt w:val="bullet"/>
      <w:lvlText w:val=""/>
      <w:lvlJc w:val="left"/>
      <w:pPr>
        <w:ind w:left="2880" w:hanging="360"/>
      </w:pPr>
      <w:rPr>
        <w:rFonts w:ascii="Symbol" w:hAnsi="Symbol" w:hint="default"/>
      </w:rPr>
    </w:lvl>
    <w:lvl w:ilvl="4" w:tplc="7E922EF2">
      <w:start w:val="1"/>
      <w:numFmt w:val="bullet"/>
      <w:lvlText w:val="o"/>
      <w:lvlJc w:val="left"/>
      <w:pPr>
        <w:ind w:left="3600" w:hanging="360"/>
      </w:pPr>
      <w:rPr>
        <w:rFonts w:ascii="Courier New" w:hAnsi="Courier New" w:hint="default"/>
      </w:rPr>
    </w:lvl>
    <w:lvl w:ilvl="5" w:tplc="6128A076">
      <w:start w:val="1"/>
      <w:numFmt w:val="bullet"/>
      <w:lvlText w:val=""/>
      <w:lvlJc w:val="left"/>
      <w:pPr>
        <w:ind w:left="4320" w:hanging="360"/>
      </w:pPr>
      <w:rPr>
        <w:rFonts w:ascii="Wingdings" w:hAnsi="Wingdings" w:hint="default"/>
      </w:rPr>
    </w:lvl>
    <w:lvl w:ilvl="6" w:tplc="38AA34A8">
      <w:start w:val="1"/>
      <w:numFmt w:val="bullet"/>
      <w:lvlText w:val=""/>
      <w:lvlJc w:val="left"/>
      <w:pPr>
        <w:ind w:left="5040" w:hanging="360"/>
      </w:pPr>
      <w:rPr>
        <w:rFonts w:ascii="Symbol" w:hAnsi="Symbol" w:hint="default"/>
      </w:rPr>
    </w:lvl>
    <w:lvl w:ilvl="7" w:tplc="99249C68">
      <w:start w:val="1"/>
      <w:numFmt w:val="bullet"/>
      <w:lvlText w:val="o"/>
      <w:lvlJc w:val="left"/>
      <w:pPr>
        <w:ind w:left="5760" w:hanging="360"/>
      </w:pPr>
      <w:rPr>
        <w:rFonts w:ascii="Courier New" w:hAnsi="Courier New" w:hint="default"/>
      </w:rPr>
    </w:lvl>
    <w:lvl w:ilvl="8" w:tplc="ED4866A4">
      <w:start w:val="1"/>
      <w:numFmt w:val="bullet"/>
      <w:lvlText w:val=""/>
      <w:lvlJc w:val="left"/>
      <w:pPr>
        <w:ind w:left="6480" w:hanging="360"/>
      </w:pPr>
      <w:rPr>
        <w:rFonts w:ascii="Wingdings" w:hAnsi="Wingdings" w:hint="default"/>
      </w:rPr>
    </w:lvl>
  </w:abstractNum>
  <w:abstractNum w:abstractNumId="80" w15:restartNumberingAfterBreak="0">
    <w:nsid w:val="2C9A3C05"/>
    <w:multiLevelType w:val="hybridMultilevel"/>
    <w:tmpl w:val="7F240072"/>
    <w:lvl w:ilvl="0" w:tplc="8918FA40">
      <w:start w:val="1"/>
      <w:numFmt w:val="bullet"/>
      <w:lvlText w:val=""/>
      <w:lvlJc w:val="left"/>
      <w:pPr>
        <w:ind w:left="720" w:hanging="360"/>
      </w:pPr>
      <w:rPr>
        <w:rFonts w:ascii="Wingdings" w:hAnsi="Wingdings" w:hint="default"/>
      </w:rPr>
    </w:lvl>
    <w:lvl w:ilvl="1" w:tplc="1D0CDD4C">
      <w:start w:val="1"/>
      <w:numFmt w:val="bullet"/>
      <w:lvlText w:val="o"/>
      <w:lvlJc w:val="left"/>
      <w:pPr>
        <w:ind w:left="1440" w:hanging="360"/>
      </w:pPr>
      <w:rPr>
        <w:rFonts w:ascii="Courier New" w:hAnsi="Courier New" w:hint="default"/>
      </w:rPr>
    </w:lvl>
    <w:lvl w:ilvl="2" w:tplc="5E16D140">
      <w:start w:val="1"/>
      <w:numFmt w:val="bullet"/>
      <w:lvlText w:val=""/>
      <w:lvlJc w:val="left"/>
      <w:pPr>
        <w:ind w:left="2160" w:hanging="360"/>
      </w:pPr>
      <w:rPr>
        <w:rFonts w:ascii="Wingdings" w:hAnsi="Wingdings" w:hint="default"/>
      </w:rPr>
    </w:lvl>
    <w:lvl w:ilvl="3" w:tplc="FEF81B42">
      <w:start w:val="1"/>
      <w:numFmt w:val="bullet"/>
      <w:lvlText w:val=""/>
      <w:lvlJc w:val="left"/>
      <w:pPr>
        <w:ind w:left="2880" w:hanging="360"/>
      </w:pPr>
      <w:rPr>
        <w:rFonts w:ascii="Symbol" w:hAnsi="Symbol" w:hint="default"/>
      </w:rPr>
    </w:lvl>
    <w:lvl w:ilvl="4" w:tplc="F776245C">
      <w:start w:val="1"/>
      <w:numFmt w:val="bullet"/>
      <w:lvlText w:val="o"/>
      <w:lvlJc w:val="left"/>
      <w:pPr>
        <w:ind w:left="3600" w:hanging="360"/>
      </w:pPr>
      <w:rPr>
        <w:rFonts w:ascii="Courier New" w:hAnsi="Courier New" w:hint="default"/>
      </w:rPr>
    </w:lvl>
    <w:lvl w:ilvl="5" w:tplc="2CA288C8">
      <w:start w:val="1"/>
      <w:numFmt w:val="bullet"/>
      <w:lvlText w:val=""/>
      <w:lvlJc w:val="left"/>
      <w:pPr>
        <w:ind w:left="4320" w:hanging="360"/>
      </w:pPr>
      <w:rPr>
        <w:rFonts w:ascii="Wingdings" w:hAnsi="Wingdings" w:hint="default"/>
      </w:rPr>
    </w:lvl>
    <w:lvl w:ilvl="6" w:tplc="DC64A8E2">
      <w:start w:val="1"/>
      <w:numFmt w:val="bullet"/>
      <w:lvlText w:val=""/>
      <w:lvlJc w:val="left"/>
      <w:pPr>
        <w:ind w:left="5040" w:hanging="360"/>
      </w:pPr>
      <w:rPr>
        <w:rFonts w:ascii="Symbol" w:hAnsi="Symbol" w:hint="default"/>
      </w:rPr>
    </w:lvl>
    <w:lvl w:ilvl="7" w:tplc="8B969A78">
      <w:start w:val="1"/>
      <w:numFmt w:val="bullet"/>
      <w:lvlText w:val="o"/>
      <w:lvlJc w:val="left"/>
      <w:pPr>
        <w:ind w:left="5760" w:hanging="360"/>
      </w:pPr>
      <w:rPr>
        <w:rFonts w:ascii="Courier New" w:hAnsi="Courier New" w:hint="default"/>
      </w:rPr>
    </w:lvl>
    <w:lvl w:ilvl="8" w:tplc="7F3EF520">
      <w:start w:val="1"/>
      <w:numFmt w:val="bullet"/>
      <w:lvlText w:val=""/>
      <w:lvlJc w:val="left"/>
      <w:pPr>
        <w:ind w:left="6480" w:hanging="360"/>
      </w:pPr>
      <w:rPr>
        <w:rFonts w:ascii="Wingdings" w:hAnsi="Wingdings" w:hint="default"/>
      </w:rPr>
    </w:lvl>
  </w:abstractNum>
  <w:abstractNum w:abstractNumId="81" w15:restartNumberingAfterBreak="0">
    <w:nsid w:val="2CAA31A5"/>
    <w:multiLevelType w:val="hybridMultilevel"/>
    <w:tmpl w:val="9C8C48AA"/>
    <w:lvl w:ilvl="0" w:tplc="F90021B2">
      <w:start w:val="1"/>
      <w:numFmt w:val="bullet"/>
      <w:lvlText w:val=""/>
      <w:lvlJc w:val="left"/>
      <w:pPr>
        <w:ind w:left="720" w:hanging="360"/>
      </w:pPr>
      <w:rPr>
        <w:rFonts w:ascii="Wingdings" w:hAnsi="Wingdings" w:hint="default"/>
      </w:rPr>
    </w:lvl>
    <w:lvl w:ilvl="1" w:tplc="EB1A00BC">
      <w:start w:val="1"/>
      <w:numFmt w:val="bullet"/>
      <w:lvlText w:val="o"/>
      <w:lvlJc w:val="left"/>
      <w:pPr>
        <w:ind w:left="1440" w:hanging="360"/>
      </w:pPr>
      <w:rPr>
        <w:rFonts w:ascii="Courier New" w:hAnsi="Courier New" w:hint="default"/>
      </w:rPr>
    </w:lvl>
    <w:lvl w:ilvl="2" w:tplc="962EDC2A">
      <w:start w:val="1"/>
      <w:numFmt w:val="bullet"/>
      <w:lvlText w:val=""/>
      <w:lvlJc w:val="left"/>
      <w:pPr>
        <w:ind w:left="2160" w:hanging="360"/>
      </w:pPr>
      <w:rPr>
        <w:rFonts w:ascii="Wingdings" w:hAnsi="Wingdings" w:hint="default"/>
      </w:rPr>
    </w:lvl>
    <w:lvl w:ilvl="3" w:tplc="C978A358">
      <w:start w:val="1"/>
      <w:numFmt w:val="bullet"/>
      <w:lvlText w:val=""/>
      <w:lvlJc w:val="left"/>
      <w:pPr>
        <w:ind w:left="2880" w:hanging="360"/>
      </w:pPr>
      <w:rPr>
        <w:rFonts w:ascii="Symbol" w:hAnsi="Symbol" w:hint="default"/>
      </w:rPr>
    </w:lvl>
    <w:lvl w:ilvl="4" w:tplc="0B18184E">
      <w:start w:val="1"/>
      <w:numFmt w:val="bullet"/>
      <w:lvlText w:val="o"/>
      <w:lvlJc w:val="left"/>
      <w:pPr>
        <w:ind w:left="3600" w:hanging="360"/>
      </w:pPr>
      <w:rPr>
        <w:rFonts w:ascii="Courier New" w:hAnsi="Courier New" w:hint="default"/>
      </w:rPr>
    </w:lvl>
    <w:lvl w:ilvl="5" w:tplc="CE04EAD6">
      <w:start w:val="1"/>
      <w:numFmt w:val="bullet"/>
      <w:lvlText w:val=""/>
      <w:lvlJc w:val="left"/>
      <w:pPr>
        <w:ind w:left="4320" w:hanging="360"/>
      </w:pPr>
      <w:rPr>
        <w:rFonts w:ascii="Wingdings" w:hAnsi="Wingdings" w:hint="default"/>
      </w:rPr>
    </w:lvl>
    <w:lvl w:ilvl="6" w:tplc="B2C6CF38">
      <w:start w:val="1"/>
      <w:numFmt w:val="bullet"/>
      <w:lvlText w:val=""/>
      <w:lvlJc w:val="left"/>
      <w:pPr>
        <w:ind w:left="5040" w:hanging="360"/>
      </w:pPr>
      <w:rPr>
        <w:rFonts w:ascii="Symbol" w:hAnsi="Symbol" w:hint="default"/>
      </w:rPr>
    </w:lvl>
    <w:lvl w:ilvl="7" w:tplc="4ABEC978">
      <w:start w:val="1"/>
      <w:numFmt w:val="bullet"/>
      <w:lvlText w:val="o"/>
      <w:lvlJc w:val="left"/>
      <w:pPr>
        <w:ind w:left="5760" w:hanging="360"/>
      </w:pPr>
      <w:rPr>
        <w:rFonts w:ascii="Courier New" w:hAnsi="Courier New" w:hint="default"/>
      </w:rPr>
    </w:lvl>
    <w:lvl w:ilvl="8" w:tplc="80248164">
      <w:start w:val="1"/>
      <w:numFmt w:val="bullet"/>
      <w:lvlText w:val=""/>
      <w:lvlJc w:val="left"/>
      <w:pPr>
        <w:ind w:left="6480" w:hanging="360"/>
      </w:pPr>
      <w:rPr>
        <w:rFonts w:ascii="Wingdings" w:hAnsi="Wingdings" w:hint="default"/>
      </w:rPr>
    </w:lvl>
  </w:abstractNum>
  <w:abstractNum w:abstractNumId="82" w15:restartNumberingAfterBreak="0">
    <w:nsid w:val="2D4C65CA"/>
    <w:multiLevelType w:val="hybridMultilevel"/>
    <w:tmpl w:val="83EC8860"/>
    <w:lvl w:ilvl="0" w:tplc="41B6315C">
      <w:start w:val="1"/>
      <w:numFmt w:val="bullet"/>
      <w:lvlText w:val=""/>
      <w:lvlJc w:val="left"/>
      <w:pPr>
        <w:ind w:left="720" w:hanging="360"/>
      </w:pPr>
      <w:rPr>
        <w:rFonts w:ascii="Wingdings" w:hAnsi="Wingdings" w:hint="default"/>
      </w:rPr>
    </w:lvl>
    <w:lvl w:ilvl="1" w:tplc="FA5C4512">
      <w:start w:val="1"/>
      <w:numFmt w:val="bullet"/>
      <w:lvlText w:val="o"/>
      <w:lvlJc w:val="left"/>
      <w:pPr>
        <w:ind w:left="1440" w:hanging="360"/>
      </w:pPr>
      <w:rPr>
        <w:rFonts w:ascii="Courier New" w:hAnsi="Courier New" w:hint="default"/>
      </w:rPr>
    </w:lvl>
    <w:lvl w:ilvl="2" w:tplc="1E0281B4">
      <w:start w:val="1"/>
      <w:numFmt w:val="bullet"/>
      <w:lvlText w:val=""/>
      <w:lvlJc w:val="left"/>
      <w:pPr>
        <w:ind w:left="2160" w:hanging="360"/>
      </w:pPr>
      <w:rPr>
        <w:rFonts w:ascii="Wingdings" w:hAnsi="Wingdings" w:hint="default"/>
      </w:rPr>
    </w:lvl>
    <w:lvl w:ilvl="3" w:tplc="5CAA37E0">
      <w:start w:val="1"/>
      <w:numFmt w:val="bullet"/>
      <w:lvlText w:val=""/>
      <w:lvlJc w:val="left"/>
      <w:pPr>
        <w:ind w:left="2880" w:hanging="360"/>
      </w:pPr>
      <w:rPr>
        <w:rFonts w:ascii="Symbol" w:hAnsi="Symbol" w:hint="default"/>
      </w:rPr>
    </w:lvl>
    <w:lvl w:ilvl="4" w:tplc="14763A2E">
      <w:start w:val="1"/>
      <w:numFmt w:val="bullet"/>
      <w:lvlText w:val="o"/>
      <w:lvlJc w:val="left"/>
      <w:pPr>
        <w:ind w:left="3600" w:hanging="360"/>
      </w:pPr>
      <w:rPr>
        <w:rFonts w:ascii="Courier New" w:hAnsi="Courier New" w:hint="default"/>
      </w:rPr>
    </w:lvl>
    <w:lvl w:ilvl="5" w:tplc="5D3405F4">
      <w:start w:val="1"/>
      <w:numFmt w:val="bullet"/>
      <w:lvlText w:val=""/>
      <w:lvlJc w:val="left"/>
      <w:pPr>
        <w:ind w:left="4320" w:hanging="360"/>
      </w:pPr>
      <w:rPr>
        <w:rFonts w:ascii="Wingdings" w:hAnsi="Wingdings" w:hint="default"/>
      </w:rPr>
    </w:lvl>
    <w:lvl w:ilvl="6" w:tplc="A7005E30">
      <w:start w:val="1"/>
      <w:numFmt w:val="bullet"/>
      <w:lvlText w:val=""/>
      <w:lvlJc w:val="left"/>
      <w:pPr>
        <w:ind w:left="5040" w:hanging="360"/>
      </w:pPr>
      <w:rPr>
        <w:rFonts w:ascii="Symbol" w:hAnsi="Symbol" w:hint="default"/>
      </w:rPr>
    </w:lvl>
    <w:lvl w:ilvl="7" w:tplc="AE88279C">
      <w:start w:val="1"/>
      <w:numFmt w:val="bullet"/>
      <w:lvlText w:val="o"/>
      <w:lvlJc w:val="left"/>
      <w:pPr>
        <w:ind w:left="5760" w:hanging="360"/>
      </w:pPr>
      <w:rPr>
        <w:rFonts w:ascii="Courier New" w:hAnsi="Courier New" w:hint="default"/>
      </w:rPr>
    </w:lvl>
    <w:lvl w:ilvl="8" w:tplc="EE782A5E">
      <w:start w:val="1"/>
      <w:numFmt w:val="bullet"/>
      <w:lvlText w:val=""/>
      <w:lvlJc w:val="left"/>
      <w:pPr>
        <w:ind w:left="6480" w:hanging="360"/>
      </w:pPr>
      <w:rPr>
        <w:rFonts w:ascii="Wingdings" w:hAnsi="Wingdings" w:hint="default"/>
      </w:rPr>
    </w:lvl>
  </w:abstractNum>
  <w:abstractNum w:abstractNumId="83" w15:restartNumberingAfterBreak="0">
    <w:nsid w:val="2DDF0E5E"/>
    <w:multiLevelType w:val="hybridMultilevel"/>
    <w:tmpl w:val="C0A890C0"/>
    <w:lvl w:ilvl="0" w:tplc="A772722E">
      <w:start w:val="1"/>
      <w:numFmt w:val="bullet"/>
      <w:lvlText w:val=""/>
      <w:lvlJc w:val="left"/>
      <w:pPr>
        <w:ind w:left="720" w:hanging="360"/>
      </w:pPr>
      <w:rPr>
        <w:rFonts w:ascii="Wingdings" w:hAnsi="Wingdings" w:hint="default"/>
      </w:rPr>
    </w:lvl>
    <w:lvl w:ilvl="1" w:tplc="EF3208E6">
      <w:start w:val="1"/>
      <w:numFmt w:val="bullet"/>
      <w:lvlText w:val="o"/>
      <w:lvlJc w:val="left"/>
      <w:pPr>
        <w:ind w:left="1440" w:hanging="360"/>
      </w:pPr>
      <w:rPr>
        <w:rFonts w:ascii="Courier New" w:hAnsi="Courier New" w:hint="default"/>
      </w:rPr>
    </w:lvl>
    <w:lvl w:ilvl="2" w:tplc="CADA8E2E">
      <w:start w:val="1"/>
      <w:numFmt w:val="bullet"/>
      <w:lvlText w:val=""/>
      <w:lvlJc w:val="left"/>
      <w:pPr>
        <w:ind w:left="2160" w:hanging="360"/>
      </w:pPr>
      <w:rPr>
        <w:rFonts w:ascii="Wingdings" w:hAnsi="Wingdings" w:hint="default"/>
      </w:rPr>
    </w:lvl>
    <w:lvl w:ilvl="3" w:tplc="0736E29E">
      <w:start w:val="1"/>
      <w:numFmt w:val="bullet"/>
      <w:lvlText w:val=""/>
      <w:lvlJc w:val="left"/>
      <w:pPr>
        <w:ind w:left="2880" w:hanging="360"/>
      </w:pPr>
      <w:rPr>
        <w:rFonts w:ascii="Symbol" w:hAnsi="Symbol" w:hint="default"/>
      </w:rPr>
    </w:lvl>
    <w:lvl w:ilvl="4" w:tplc="8C06672E">
      <w:start w:val="1"/>
      <w:numFmt w:val="bullet"/>
      <w:lvlText w:val="o"/>
      <w:lvlJc w:val="left"/>
      <w:pPr>
        <w:ind w:left="3600" w:hanging="360"/>
      </w:pPr>
      <w:rPr>
        <w:rFonts w:ascii="Courier New" w:hAnsi="Courier New" w:hint="default"/>
      </w:rPr>
    </w:lvl>
    <w:lvl w:ilvl="5" w:tplc="C218A8F6">
      <w:start w:val="1"/>
      <w:numFmt w:val="bullet"/>
      <w:lvlText w:val=""/>
      <w:lvlJc w:val="left"/>
      <w:pPr>
        <w:ind w:left="4320" w:hanging="360"/>
      </w:pPr>
      <w:rPr>
        <w:rFonts w:ascii="Wingdings" w:hAnsi="Wingdings" w:hint="default"/>
      </w:rPr>
    </w:lvl>
    <w:lvl w:ilvl="6" w:tplc="587A947E">
      <w:start w:val="1"/>
      <w:numFmt w:val="bullet"/>
      <w:lvlText w:val=""/>
      <w:lvlJc w:val="left"/>
      <w:pPr>
        <w:ind w:left="5040" w:hanging="360"/>
      </w:pPr>
      <w:rPr>
        <w:rFonts w:ascii="Symbol" w:hAnsi="Symbol" w:hint="default"/>
      </w:rPr>
    </w:lvl>
    <w:lvl w:ilvl="7" w:tplc="500410FA">
      <w:start w:val="1"/>
      <w:numFmt w:val="bullet"/>
      <w:lvlText w:val="o"/>
      <w:lvlJc w:val="left"/>
      <w:pPr>
        <w:ind w:left="5760" w:hanging="360"/>
      </w:pPr>
      <w:rPr>
        <w:rFonts w:ascii="Courier New" w:hAnsi="Courier New" w:hint="default"/>
      </w:rPr>
    </w:lvl>
    <w:lvl w:ilvl="8" w:tplc="A1B88A1E">
      <w:start w:val="1"/>
      <w:numFmt w:val="bullet"/>
      <w:lvlText w:val=""/>
      <w:lvlJc w:val="left"/>
      <w:pPr>
        <w:ind w:left="6480" w:hanging="360"/>
      </w:pPr>
      <w:rPr>
        <w:rFonts w:ascii="Wingdings" w:hAnsi="Wingdings" w:hint="default"/>
      </w:rPr>
    </w:lvl>
  </w:abstractNum>
  <w:abstractNum w:abstractNumId="84" w15:restartNumberingAfterBreak="0">
    <w:nsid w:val="2DE61138"/>
    <w:multiLevelType w:val="hybridMultilevel"/>
    <w:tmpl w:val="88E2C2EE"/>
    <w:lvl w:ilvl="0" w:tplc="C776A150">
      <w:start w:val="1"/>
      <w:numFmt w:val="bullet"/>
      <w:lvlText w:val=""/>
      <w:lvlJc w:val="left"/>
      <w:pPr>
        <w:ind w:left="720" w:hanging="360"/>
      </w:pPr>
      <w:rPr>
        <w:rFonts w:ascii="Wingdings" w:hAnsi="Wingdings" w:hint="default"/>
      </w:rPr>
    </w:lvl>
    <w:lvl w:ilvl="1" w:tplc="ECB8D276">
      <w:start w:val="1"/>
      <w:numFmt w:val="bullet"/>
      <w:lvlText w:val="o"/>
      <w:lvlJc w:val="left"/>
      <w:pPr>
        <w:ind w:left="1440" w:hanging="360"/>
      </w:pPr>
      <w:rPr>
        <w:rFonts w:ascii="Courier New" w:hAnsi="Courier New" w:hint="default"/>
      </w:rPr>
    </w:lvl>
    <w:lvl w:ilvl="2" w:tplc="B96287EE">
      <w:start w:val="1"/>
      <w:numFmt w:val="bullet"/>
      <w:lvlText w:val=""/>
      <w:lvlJc w:val="left"/>
      <w:pPr>
        <w:ind w:left="2160" w:hanging="360"/>
      </w:pPr>
      <w:rPr>
        <w:rFonts w:ascii="Wingdings" w:hAnsi="Wingdings" w:hint="default"/>
      </w:rPr>
    </w:lvl>
    <w:lvl w:ilvl="3" w:tplc="5A8AFDDC">
      <w:start w:val="1"/>
      <w:numFmt w:val="bullet"/>
      <w:lvlText w:val=""/>
      <w:lvlJc w:val="left"/>
      <w:pPr>
        <w:ind w:left="2880" w:hanging="360"/>
      </w:pPr>
      <w:rPr>
        <w:rFonts w:ascii="Symbol" w:hAnsi="Symbol" w:hint="default"/>
      </w:rPr>
    </w:lvl>
    <w:lvl w:ilvl="4" w:tplc="6522693A">
      <w:start w:val="1"/>
      <w:numFmt w:val="bullet"/>
      <w:lvlText w:val="o"/>
      <w:lvlJc w:val="left"/>
      <w:pPr>
        <w:ind w:left="3600" w:hanging="360"/>
      </w:pPr>
      <w:rPr>
        <w:rFonts w:ascii="Courier New" w:hAnsi="Courier New" w:hint="default"/>
      </w:rPr>
    </w:lvl>
    <w:lvl w:ilvl="5" w:tplc="578CEBEA">
      <w:start w:val="1"/>
      <w:numFmt w:val="bullet"/>
      <w:lvlText w:val=""/>
      <w:lvlJc w:val="left"/>
      <w:pPr>
        <w:ind w:left="4320" w:hanging="360"/>
      </w:pPr>
      <w:rPr>
        <w:rFonts w:ascii="Wingdings" w:hAnsi="Wingdings" w:hint="default"/>
      </w:rPr>
    </w:lvl>
    <w:lvl w:ilvl="6" w:tplc="3546205E">
      <w:start w:val="1"/>
      <w:numFmt w:val="bullet"/>
      <w:lvlText w:val=""/>
      <w:lvlJc w:val="left"/>
      <w:pPr>
        <w:ind w:left="5040" w:hanging="360"/>
      </w:pPr>
      <w:rPr>
        <w:rFonts w:ascii="Symbol" w:hAnsi="Symbol" w:hint="default"/>
      </w:rPr>
    </w:lvl>
    <w:lvl w:ilvl="7" w:tplc="30627DA0">
      <w:start w:val="1"/>
      <w:numFmt w:val="bullet"/>
      <w:lvlText w:val="o"/>
      <w:lvlJc w:val="left"/>
      <w:pPr>
        <w:ind w:left="5760" w:hanging="360"/>
      </w:pPr>
      <w:rPr>
        <w:rFonts w:ascii="Courier New" w:hAnsi="Courier New" w:hint="default"/>
      </w:rPr>
    </w:lvl>
    <w:lvl w:ilvl="8" w:tplc="E0EC39F2">
      <w:start w:val="1"/>
      <w:numFmt w:val="bullet"/>
      <w:lvlText w:val=""/>
      <w:lvlJc w:val="left"/>
      <w:pPr>
        <w:ind w:left="6480" w:hanging="360"/>
      </w:pPr>
      <w:rPr>
        <w:rFonts w:ascii="Wingdings" w:hAnsi="Wingdings" w:hint="default"/>
      </w:rPr>
    </w:lvl>
  </w:abstractNum>
  <w:abstractNum w:abstractNumId="85" w15:restartNumberingAfterBreak="0">
    <w:nsid w:val="2DF66680"/>
    <w:multiLevelType w:val="hybridMultilevel"/>
    <w:tmpl w:val="1A3AA65E"/>
    <w:lvl w:ilvl="0" w:tplc="CC603582">
      <w:start w:val="1"/>
      <w:numFmt w:val="bullet"/>
      <w:lvlText w:val=""/>
      <w:lvlJc w:val="left"/>
      <w:pPr>
        <w:ind w:left="720" w:hanging="360"/>
      </w:pPr>
      <w:rPr>
        <w:rFonts w:ascii="Wingdings" w:hAnsi="Wingdings" w:hint="default"/>
      </w:rPr>
    </w:lvl>
    <w:lvl w:ilvl="1" w:tplc="47841F18">
      <w:start w:val="1"/>
      <w:numFmt w:val="bullet"/>
      <w:lvlText w:val="o"/>
      <w:lvlJc w:val="left"/>
      <w:pPr>
        <w:ind w:left="1440" w:hanging="360"/>
      </w:pPr>
      <w:rPr>
        <w:rFonts w:ascii="Courier New" w:hAnsi="Courier New" w:hint="default"/>
      </w:rPr>
    </w:lvl>
    <w:lvl w:ilvl="2" w:tplc="3BF8F7B6">
      <w:start w:val="1"/>
      <w:numFmt w:val="bullet"/>
      <w:lvlText w:val=""/>
      <w:lvlJc w:val="left"/>
      <w:pPr>
        <w:ind w:left="2160" w:hanging="360"/>
      </w:pPr>
      <w:rPr>
        <w:rFonts w:ascii="Wingdings" w:hAnsi="Wingdings" w:hint="default"/>
      </w:rPr>
    </w:lvl>
    <w:lvl w:ilvl="3" w:tplc="C3BA5B2A">
      <w:start w:val="1"/>
      <w:numFmt w:val="bullet"/>
      <w:lvlText w:val=""/>
      <w:lvlJc w:val="left"/>
      <w:pPr>
        <w:ind w:left="2880" w:hanging="360"/>
      </w:pPr>
      <w:rPr>
        <w:rFonts w:ascii="Symbol" w:hAnsi="Symbol" w:hint="default"/>
      </w:rPr>
    </w:lvl>
    <w:lvl w:ilvl="4" w:tplc="C8224B54">
      <w:start w:val="1"/>
      <w:numFmt w:val="bullet"/>
      <w:lvlText w:val="o"/>
      <w:lvlJc w:val="left"/>
      <w:pPr>
        <w:ind w:left="3600" w:hanging="360"/>
      </w:pPr>
      <w:rPr>
        <w:rFonts w:ascii="Courier New" w:hAnsi="Courier New" w:hint="default"/>
      </w:rPr>
    </w:lvl>
    <w:lvl w:ilvl="5" w:tplc="5456EB1E">
      <w:start w:val="1"/>
      <w:numFmt w:val="bullet"/>
      <w:lvlText w:val=""/>
      <w:lvlJc w:val="left"/>
      <w:pPr>
        <w:ind w:left="4320" w:hanging="360"/>
      </w:pPr>
      <w:rPr>
        <w:rFonts w:ascii="Wingdings" w:hAnsi="Wingdings" w:hint="default"/>
      </w:rPr>
    </w:lvl>
    <w:lvl w:ilvl="6" w:tplc="6E0C5C7A">
      <w:start w:val="1"/>
      <w:numFmt w:val="bullet"/>
      <w:lvlText w:val=""/>
      <w:lvlJc w:val="left"/>
      <w:pPr>
        <w:ind w:left="5040" w:hanging="360"/>
      </w:pPr>
      <w:rPr>
        <w:rFonts w:ascii="Symbol" w:hAnsi="Symbol" w:hint="default"/>
      </w:rPr>
    </w:lvl>
    <w:lvl w:ilvl="7" w:tplc="43E89706">
      <w:start w:val="1"/>
      <w:numFmt w:val="bullet"/>
      <w:lvlText w:val="o"/>
      <w:lvlJc w:val="left"/>
      <w:pPr>
        <w:ind w:left="5760" w:hanging="360"/>
      </w:pPr>
      <w:rPr>
        <w:rFonts w:ascii="Courier New" w:hAnsi="Courier New" w:hint="default"/>
      </w:rPr>
    </w:lvl>
    <w:lvl w:ilvl="8" w:tplc="26EA29C0">
      <w:start w:val="1"/>
      <w:numFmt w:val="bullet"/>
      <w:lvlText w:val=""/>
      <w:lvlJc w:val="left"/>
      <w:pPr>
        <w:ind w:left="6480" w:hanging="360"/>
      </w:pPr>
      <w:rPr>
        <w:rFonts w:ascii="Wingdings" w:hAnsi="Wingdings" w:hint="default"/>
      </w:rPr>
    </w:lvl>
  </w:abstractNum>
  <w:abstractNum w:abstractNumId="86" w15:restartNumberingAfterBreak="0">
    <w:nsid w:val="2E4E14A6"/>
    <w:multiLevelType w:val="hybridMultilevel"/>
    <w:tmpl w:val="8CBA24A8"/>
    <w:lvl w:ilvl="0" w:tplc="BC940C52">
      <w:start w:val="1"/>
      <w:numFmt w:val="bullet"/>
      <w:lvlText w:val=""/>
      <w:lvlJc w:val="left"/>
      <w:pPr>
        <w:ind w:left="720" w:hanging="360"/>
      </w:pPr>
      <w:rPr>
        <w:rFonts w:ascii="Wingdings" w:hAnsi="Wingdings" w:hint="default"/>
      </w:rPr>
    </w:lvl>
    <w:lvl w:ilvl="1" w:tplc="182A65BA">
      <w:start w:val="1"/>
      <w:numFmt w:val="bullet"/>
      <w:lvlText w:val="o"/>
      <w:lvlJc w:val="left"/>
      <w:pPr>
        <w:ind w:left="1440" w:hanging="360"/>
      </w:pPr>
      <w:rPr>
        <w:rFonts w:ascii="Courier New" w:hAnsi="Courier New" w:hint="default"/>
      </w:rPr>
    </w:lvl>
    <w:lvl w:ilvl="2" w:tplc="0E787372">
      <w:start w:val="1"/>
      <w:numFmt w:val="bullet"/>
      <w:lvlText w:val=""/>
      <w:lvlJc w:val="left"/>
      <w:pPr>
        <w:ind w:left="2160" w:hanging="360"/>
      </w:pPr>
      <w:rPr>
        <w:rFonts w:ascii="Wingdings" w:hAnsi="Wingdings" w:hint="default"/>
      </w:rPr>
    </w:lvl>
    <w:lvl w:ilvl="3" w:tplc="543CF616">
      <w:start w:val="1"/>
      <w:numFmt w:val="bullet"/>
      <w:lvlText w:val=""/>
      <w:lvlJc w:val="left"/>
      <w:pPr>
        <w:ind w:left="2880" w:hanging="360"/>
      </w:pPr>
      <w:rPr>
        <w:rFonts w:ascii="Symbol" w:hAnsi="Symbol" w:hint="default"/>
      </w:rPr>
    </w:lvl>
    <w:lvl w:ilvl="4" w:tplc="2E0E4D04">
      <w:start w:val="1"/>
      <w:numFmt w:val="bullet"/>
      <w:lvlText w:val="o"/>
      <w:lvlJc w:val="left"/>
      <w:pPr>
        <w:ind w:left="3600" w:hanging="360"/>
      </w:pPr>
      <w:rPr>
        <w:rFonts w:ascii="Courier New" w:hAnsi="Courier New" w:hint="default"/>
      </w:rPr>
    </w:lvl>
    <w:lvl w:ilvl="5" w:tplc="0EC63036">
      <w:start w:val="1"/>
      <w:numFmt w:val="bullet"/>
      <w:lvlText w:val=""/>
      <w:lvlJc w:val="left"/>
      <w:pPr>
        <w:ind w:left="4320" w:hanging="360"/>
      </w:pPr>
      <w:rPr>
        <w:rFonts w:ascii="Wingdings" w:hAnsi="Wingdings" w:hint="default"/>
      </w:rPr>
    </w:lvl>
    <w:lvl w:ilvl="6" w:tplc="CF380DA4">
      <w:start w:val="1"/>
      <w:numFmt w:val="bullet"/>
      <w:lvlText w:val=""/>
      <w:lvlJc w:val="left"/>
      <w:pPr>
        <w:ind w:left="5040" w:hanging="360"/>
      </w:pPr>
      <w:rPr>
        <w:rFonts w:ascii="Symbol" w:hAnsi="Symbol" w:hint="default"/>
      </w:rPr>
    </w:lvl>
    <w:lvl w:ilvl="7" w:tplc="C122EE32">
      <w:start w:val="1"/>
      <w:numFmt w:val="bullet"/>
      <w:lvlText w:val="o"/>
      <w:lvlJc w:val="left"/>
      <w:pPr>
        <w:ind w:left="5760" w:hanging="360"/>
      </w:pPr>
      <w:rPr>
        <w:rFonts w:ascii="Courier New" w:hAnsi="Courier New" w:hint="default"/>
      </w:rPr>
    </w:lvl>
    <w:lvl w:ilvl="8" w:tplc="ABECF8FC">
      <w:start w:val="1"/>
      <w:numFmt w:val="bullet"/>
      <w:lvlText w:val=""/>
      <w:lvlJc w:val="left"/>
      <w:pPr>
        <w:ind w:left="6480" w:hanging="360"/>
      </w:pPr>
      <w:rPr>
        <w:rFonts w:ascii="Wingdings" w:hAnsi="Wingdings" w:hint="default"/>
      </w:rPr>
    </w:lvl>
  </w:abstractNum>
  <w:abstractNum w:abstractNumId="87" w15:restartNumberingAfterBreak="0">
    <w:nsid w:val="2EAD536F"/>
    <w:multiLevelType w:val="hybridMultilevel"/>
    <w:tmpl w:val="253E345E"/>
    <w:lvl w:ilvl="0" w:tplc="5112B16E">
      <w:start w:val="1"/>
      <w:numFmt w:val="bullet"/>
      <w:lvlText w:val=""/>
      <w:lvlJc w:val="left"/>
      <w:pPr>
        <w:ind w:left="720" w:hanging="360"/>
      </w:pPr>
      <w:rPr>
        <w:rFonts w:ascii="Wingdings" w:hAnsi="Wingdings" w:hint="default"/>
      </w:rPr>
    </w:lvl>
    <w:lvl w:ilvl="1" w:tplc="39E0BB72">
      <w:start w:val="1"/>
      <w:numFmt w:val="bullet"/>
      <w:lvlText w:val="o"/>
      <w:lvlJc w:val="left"/>
      <w:pPr>
        <w:ind w:left="1440" w:hanging="360"/>
      </w:pPr>
      <w:rPr>
        <w:rFonts w:ascii="Courier New" w:hAnsi="Courier New" w:hint="default"/>
      </w:rPr>
    </w:lvl>
    <w:lvl w:ilvl="2" w:tplc="763E97EE">
      <w:start w:val="1"/>
      <w:numFmt w:val="bullet"/>
      <w:lvlText w:val=""/>
      <w:lvlJc w:val="left"/>
      <w:pPr>
        <w:ind w:left="2160" w:hanging="360"/>
      </w:pPr>
      <w:rPr>
        <w:rFonts w:ascii="Wingdings" w:hAnsi="Wingdings" w:hint="default"/>
      </w:rPr>
    </w:lvl>
    <w:lvl w:ilvl="3" w:tplc="F260CC2A">
      <w:start w:val="1"/>
      <w:numFmt w:val="bullet"/>
      <w:lvlText w:val=""/>
      <w:lvlJc w:val="left"/>
      <w:pPr>
        <w:ind w:left="2880" w:hanging="360"/>
      </w:pPr>
      <w:rPr>
        <w:rFonts w:ascii="Symbol" w:hAnsi="Symbol" w:hint="default"/>
      </w:rPr>
    </w:lvl>
    <w:lvl w:ilvl="4" w:tplc="243EDDDC">
      <w:start w:val="1"/>
      <w:numFmt w:val="bullet"/>
      <w:lvlText w:val="o"/>
      <w:lvlJc w:val="left"/>
      <w:pPr>
        <w:ind w:left="3600" w:hanging="360"/>
      </w:pPr>
      <w:rPr>
        <w:rFonts w:ascii="Courier New" w:hAnsi="Courier New" w:hint="default"/>
      </w:rPr>
    </w:lvl>
    <w:lvl w:ilvl="5" w:tplc="F612D860">
      <w:start w:val="1"/>
      <w:numFmt w:val="bullet"/>
      <w:lvlText w:val=""/>
      <w:lvlJc w:val="left"/>
      <w:pPr>
        <w:ind w:left="4320" w:hanging="360"/>
      </w:pPr>
      <w:rPr>
        <w:rFonts w:ascii="Wingdings" w:hAnsi="Wingdings" w:hint="default"/>
      </w:rPr>
    </w:lvl>
    <w:lvl w:ilvl="6" w:tplc="59C65E12">
      <w:start w:val="1"/>
      <w:numFmt w:val="bullet"/>
      <w:lvlText w:val=""/>
      <w:lvlJc w:val="left"/>
      <w:pPr>
        <w:ind w:left="5040" w:hanging="360"/>
      </w:pPr>
      <w:rPr>
        <w:rFonts w:ascii="Symbol" w:hAnsi="Symbol" w:hint="default"/>
      </w:rPr>
    </w:lvl>
    <w:lvl w:ilvl="7" w:tplc="41501712">
      <w:start w:val="1"/>
      <w:numFmt w:val="bullet"/>
      <w:lvlText w:val="o"/>
      <w:lvlJc w:val="left"/>
      <w:pPr>
        <w:ind w:left="5760" w:hanging="360"/>
      </w:pPr>
      <w:rPr>
        <w:rFonts w:ascii="Courier New" w:hAnsi="Courier New" w:hint="default"/>
      </w:rPr>
    </w:lvl>
    <w:lvl w:ilvl="8" w:tplc="970ABF02">
      <w:start w:val="1"/>
      <w:numFmt w:val="bullet"/>
      <w:lvlText w:val=""/>
      <w:lvlJc w:val="left"/>
      <w:pPr>
        <w:ind w:left="6480" w:hanging="360"/>
      </w:pPr>
      <w:rPr>
        <w:rFonts w:ascii="Wingdings" w:hAnsi="Wingdings" w:hint="default"/>
      </w:rPr>
    </w:lvl>
  </w:abstractNum>
  <w:abstractNum w:abstractNumId="88" w15:restartNumberingAfterBreak="0">
    <w:nsid w:val="2F1C792E"/>
    <w:multiLevelType w:val="hybridMultilevel"/>
    <w:tmpl w:val="40F8BDDA"/>
    <w:lvl w:ilvl="0" w:tplc="E102B580">
      <w:start w:val="1"/>
      <w:numFmt w:val="bullet"/>
      <w:lvlText w:val=""/>
      <w:lvlJc w:val="left"/>
      <w:pPr>
        <w:ind w:left="720" w:hanging="360"/>
      </w:pPr>
      <w:rPr>
        <w:rFonts w:ascii="Wingdings" w:hAnsi="Wingdings" w:hint="default"/>
      </w:rPr>
    </w:lvl>
    <w:lvl w:ilvl="1" w:tplc="9A1A8486">
      <w:start w:val="1"/>
      <w:numFmt w:val="bullet"/>
      <w:lvlText w:val="o"/>
      <w:lvlJc w:val="left"/>
      <w:pPr>
        <w:ind w:left="1440" w:hanging="360"/>
      </w:pPr>
      <w:rPr>
        <w:rFonts w:ascii="Courier New" w:hAnsi="Courier New" w:hint="default"/>
      </w:rPr>
    </w:lvl>
    <w:lvl w:ilvl="2" w:tplc="8360A3F8">
      <w:start w:val="1"/>
      <w:numFmt w:val="bullet"/>
      <w:lvlText w:val=""/>
      <w:lvlJc w:val="left"/>
      <w:pPr>
        <w:ind w:left="2160" w:hanging="360"/>
      </w:pPr>
      <w:rPr>
        <w:rFonts w:ascii="Wingdings" w:hAnsi="Wingdings" w:hint="default"/>
      </w:rPr>
    </w:lvl>
    <w:lvl w:ilvl="3" w:tplc="0B645970">
      <w:start w:val="1"/>
      <w:numFmt w:val="bullet"/>
      <w:lvlText w:val=""/>
      <w:lvlJc w:val="left"/>
      <w:pPr>
        <w:ind w:left="2880" w:hanging="360"/>
      </w:pPr>
      <w:rPr>
        <w:rFonts w:ascii="Symbol" w:hAnsi="Symbol" w:hint="default"/>
      </w:rPr>
    </w:lvl>
    <w:lvl w:ilvl="4" w:tplc="78F4B192">
      <w:start w:val="1"/>
      <w:numFmt w:val="bullet"/>
      <w:lvlText w:val="o"/>
      <w:lvlJc w:val="left"/>
      <w:pPr>
        <w:ind w:left="3600" w:hanging="360"/>
      </w:pPr>
      <w:rPr>
        <w:rFonts w:ascii="Courier New" w:hAnsi="Courier New" w:hint="default"/>
      </w:rPr>
    </w:lvl>
    <w:lvl w:ilvl="5" w:tplc="D2989418">
      <w:start w:val="1"/>
      <w:numFmt w:val="bullet"/>
      <w:lvlText w:val=""/>
      <w:lvlJc w:val="left"/>
      <w:pPr>
        <w:ind w:left="4320" w:hanging="360"/>
      </w:pPr>
      <w:rPr>
        <w:rFonts w:ascii="Wingdings" w:hAnsi="Wingdings" w:hint="default"/>
      </w:rPr>
    </w:lvl>
    <w:lvl w:ilvl="6" w:tplc="CD6C5648">
      <w:start w:val="1"/>
      <w:numFmt w:val="bullet"/>
      <w:lvlText w:val=""/>
      <w:lvlJc w:val="left"/>
      <w:pPr>
        <w:ind w:left="5040" w:hanging="360"/>
      </w:pPr>
      <w:rPr>
        <w:rFonts w:ascii="Symbol" w:hAnsi="Symbol" w:hint="default"/>
      </w:rPr>
    </w:lvl>
    <w:lvl w:ilvl="7" w:tplc="88F4833C">
      <w:start w:val="1"/>
      <w:numFmt w:val="bullet"/>
      <w:lvlText w:val="o"/>
      <w:lvlJc w:val="left"/>
      <w:pPr>
        <w:ind w:left="5760" w:hanging="360"/>
      </w:pPr>
      <w:rPr>
        <w:rFonts w:ascii="Courier New" w:hAnsi="Courier New" w:hint="default"/>
      </w:rPr>
    </w:lvl>
    <w:lvl w:ilvl="8" w:tplc="1562A724">
      <w:start w:val="1"/>
      <w:numFmt w:val="bullet"/>
      <w:lvlText w:val=""/>
      <w:lvlJc w:val="left"/>
      <w:pPr>
        <w:ind w:left="6480" w:hanging="360"/>
      </w:pPr>
      <w:rPr>
        <w:rFonts w:ascii="Wingdings" w:hAnsi="Wingdings" w:hint="default"/>
      </w:rPr>
    </w:lvl>
  </w:abstractNum>
  <w:abstractNum w:abstractNumId="89" w15:restartNumberingAfterBreak="0">
    <w:nsid w:val="2FBC0577"/>
    <w:multiLevelType w:val="hybridMultilevel"/>
    <w:tmpl w:val="92FEACF6"/>
    <w:lvl w:ilvl="0" w:tplc="D380836C">
      <w:start w:val="1"/>
      <w:numFmt w:val="bullet"/>
      <w:lvlText w:val=""/>
      <w:lvlJc w:val="left"/>
      <w:pPr>
        <w:ind w:left="720" w:hanging="360"/>
      </w:pPr>
      <w:rPr>
        <w:rFonts w:ascii="Wingdings" w:hAnsi="Wingdings" w:hint="default"/>
      </w:rPr>
    </w:lvl>
    <w:lvl w:ilvl="1" w:tplc="3BA4669A">
      <w:start w:val="1"/>
      <w:numFmt w:val="bullet"/>
      <w:lvlText w:val="o"/>
      <w:lvlJc w:val="left"/>
      <w:pPr>
        <w:ind w:left="1440" w:hanging="360"/>
      </w:pPr>
      <w:rPr>
        <w:rFonts w:ascii="Courier New" w:hAnsi="Courier New" w:hint="default"/>
      </w:rPr>
    </w:lvl>
    <w:lvl w:ilvl="2" w:tplc="7BB2EAC8">
      <w:start w:val="1"/>
      <w:numFmt w:val="bullet"/>
      <w:lvlText w:val=""/>
      <w:lvlJc w:val="left"/>
      <w:pPr>
        <w:ind w:left="2160" w:hanging="360"/>
      </w:pPr>
      <w:rPr>
        <w:rFonts w:ascii="Wingdings" w:hAnsi="Wingdings" w:hint="default"/>
      </w:rPr>
    </w:lvl>
    <w:lvl w:ilvl="3" w:tplc="9216D3A4">
      <w:start w:val="1"/>
      <w:numFmt w:val="bullet"/>
      <w:lvlText w:val=""/>
      <w:lvlJc w:val="left"/>
      <w:pPr>
        <w:ind w:left="2880" w:hanging="360"/>
      </w:pPr>
      <w:rPr>
        <w:rFonts w:ascii="Symbol" w:hAnsi="Symbol" w:hint="default"/>
      </w:rPr>
    </w:lvl>
    <w:lvl w:ilvl="4" w:tplc="F1804224">
      <w:start w:val="1"/>
      <w:numFmt w:val="bullet"/>
      <w:lvlText w:val="o"/>
      <w:lvlJc w:val="left"/>
      <w:pPr>
        <w:ind w:left="3600" w:hanging="360"/>
      </w:pPr>
      <w:rPr>
        <w:rFonts w:ascii="Courier New" w:hAnsi="Courier New" w:hint="default"/>
      </w:rPr>
    </w:lvl>
    <w:lvl w:ilvl="5" w:tplc="BAB66CD0">
      <w:start w:val="1"/>
      <w:numFmt w:val="bullet"/>
      <w:lvlText w:val=""/>
      <w:lvlJc w:val="left"/>
      <w:pPr>
        <w:ind w:left="4320" w:hanging="360"/>
      </w:pPr>
      <w:rPr>
        <w:rFonts w:ascii="Wingdings" w:hAnsi="Wingdings" w:hint="default"/>
      </w:rPr>
    </w:lvl>
    <w:lvl w:ilvl="6" w:tplc="EE780CDE">
      <w:start w:val="1"/>
      <w:numFmt w:val="bullet"/>
      <w:lvlText w:val=""/>
      <w:lvlJc w:val="left"/>
      <w:pPr>
        <w:ind w:left="5040" w:hanging="360"/>
      </w:pPr>
      <w:rPr>
        <w:rFonts w:ascii="Symbol" w:hAnsi="Symbol" w:hint="default"/>
      </w:rPr>
    </w:lvl>
    <w:lvl w:ilvl="7" w:tplc="F2EE149A">
      <w:start w:val="1"/>
      <w:numFmt w:val="bullet"/>
      <w:lvlText w:val="o"/>
      <w:lvlJc w:val="left"/>
      <w:pPr>
        <w:ind w:left="5760" w:hanging="360"/>
      </w:pPr>
      <w:rPr>
        <w:rFonts w:ascii="Courier New" w:hAnsi="Courier New" w:hint="default"/>
      </w:rPr>
    </w:lvl>
    <w:lvl w:ilvl="8" w:tplc="CA0CBB3A">
      <w:start w:val="1"/>
      <w:numFmt w:val="bullet"/>
      <w:lvlText w:val=""/>
      <w:lvlJc w:val="left"/>
      <w:pPr>
        <w:ind w:left="6480" w:hanging="360"/>
      </w:pPr>
      <w:rPr>
        <w:rFonts w:ascii="Wingdings" w:hAnsi="Wingdings" w:hint="default"/>
      </w:rPr>
    </w:lvl>
  </w:abstractNum>
  <w:abstractNum w:abstractNumId="90" w15:restartNumberingAfterBreak="0">
    <w:nsid w:val="2FF87DC8"/>
    <w:multiLevelType w:val="hybridMultilevel"/>
    <w:tmpl w:val="692EA05E"/>
    <w:lvl w:ilvl="0" w:tplc="E7262150">
      <w:start w:val="1"/>
      <w:numFmt w:val="bullet"/>
      <w:lvlText w:val=""/>
      <w:lvlJc w:val="left"/>
      <w:pPr>
        <w:ind w:left="720" w:hanging="360"/>
      </w:pPr>
      <w:rPr>
        <w:rFonts w:ascii="Wingdings" w:hAnsi="Wingdings" w:hint="default"/>
      </w:rPr>
    </w:lvl>
    <w:lvl w:ilvl="1" w:tplc="5D8E93A2">
      <w:start w:val="1"/>
      <w:numFmt w:val="bullet"/>
      <w:lvlText w:val="o"/>
      <w:lvlJc w:val="left"/>
      <w:pPr>
        <w:ind w:left="1440" w:hanging="360"/>
      </w:pPr>
      <w:rPr>
        <w:rFonts w:ascii="Courier New" w:hAnsi="Courier New" w:hint="default"/>
      </w:rPr>
    </w:lvl>
    <w:lvl w:ilvl="2" w:tplc="251861EC">
      <w:start w:val="1"/>
      <w:numFmt w:val="bullet"/>
      <w:lvlText w:val=""/>
      <w:lvlJc w:val="left"/>
      <w:pPr>
        <w:ind w:left="2160" w:hanging="360"/>
      </w:pPr>
      <w:rPr>
        <w:rFonts w:ascii="Wingdings" w:hAnsi="Wingdings" w:hint="default"/>
      </w:rPr>
    </w:lvl>
    <w:lvl w:ilvl="3" w:tplc="307A30EA">
      <w:start w:val="1"/>
      <w:numFmt w:val="bullet"/>
      <w:lvlText w:val=""/>
      <w:lvlJc w:val="left"/>
      <w:pPr>
        <w:ind w:left="2880" w:hanging="360"/>
      </w:pPr>
      <w:rPr>
        <w:rFonts w:ascii="Symbol" w:hAnsi="Symbol" w:hint="default"/>
      </w:rPr>
    </w:lvl>
    <w:lvl w:ilvl="4" w:tplc="027A3FCE">
      <w:start w:val="1"/>
      <w:numFmt w:val="bullet"/>
      <w:lvlText w:val="o"/>
      <w:lvlJc w:val="left"/>
      <w:pPr>
        <w:ind w:left="3600" w:hanging="360"/>
      </w:pPr>
      <w:rPr>
        <w:rFonts w:ascii="Courier New" w:hAnsi="Courier New" w:hint="default"/>
      </w:rPr>
    </w:lvl>
    <w:lvl w:ilvl="5" w:tplc="462EBB9A">
      <w:start w:val="1"/>
      <w:numFmt w:val="bullet"/>
      <w:lvlText w:val=""/>
      <w:lvlJc w:val="left"/>
      <w:pPr>
        <w:ind w:left="4320" w:hanging="360"/>
      </w:pPr>
      <w:rPr>
        <w:rFonts w:ascii="Wingdings" w:hAnsi="Wingdings" w:hint="default"/>
      </w:rPr>
    </w:lvl>
    <w:lvl w:ilvl="6" w:tplc="B952FF3C">
      <w:start w:val="1"/>
      <w:numFmt w:val="bullet"/>
      <w:lvlText w:val=""/>
      <w:lvlJc w:val="left"/>
      <w:pPr>
        <w:ind w:left="5040" w:hanging="360"/>
      </w:pPr>
      <w:rPr>
        <w:rFonts w:ascii="Symbol" w:hAnsi="Symbol" w:hint="default"/>
      </w:rPr>
    </w:lvl>
    <w:lvl w:ilvl="7" w:tplc="546643D8">
      <w:start w:val="1"/>
      <w:numFmt w:val="bullet"/>
      <w:lvlText w:val="o"/>
      <w:lvlJc w:val="left"/>
      <w:pPr>
        <w:ind w:left="5760" w:hanging="360"/>
      </w:pPr>
      <w:rPr>
        <w:rFonts w:ascii="Courier New" w:hAnsi="Courier New" w:hint="default"/>
      </w:rPr>
    </w:lvl>
    <w:lvl w:ilvl="8" w:tplc="13669DD2">
      <w:start w:val="1"/>
      <w:numFmt w:val="bullet"/>
      <w:lvlText w:val=""/>
      <w:lvlJc w:val="left"/>
      <w:pPr>
        <w:ind w:left="6480" w:hanging="360"/>
      </w:pPr>
      <w:rPr>
        <w:rFonts w:ascii="Wingdings" w:hAnsi="Wingdings" w:hint="default"/>
      </w:rPr>
    </w:lvl>
  </w:abstractNum>
  <w:abstractNum w:abstractNumId="91" w15:restartNumberingAfterBreak="0">
    <w:nsid w:val="31CE5B53"/>
    <w:multiLevelType w:val="hybridMultilevel"/>
    <w:tmpl w:val="852669EC"/>
    <w:lvl w:ilvl="0" w:tplc="16B45C06">
      <w:start w:val="1"/>
      <w:numFmt w:val="bullet"/>
      <w:lvlText w:val=""/>
      <w:lvlJc w:val="left"/>
      <w:pPr>
        <w:ind w:left="720" w:hanging="360"/>
      </w:pPr>
      <w:rPr>
        <w:rFonts w:ascii="Wingdings" w:hAnsi="Wingdings" w:hint="default"/>
      </w:rPr>
    </w:lvl>
    <w:lvl w:ilvl="1" w:tplc="F0684802">
      <w:start w:val="1"/>
      <w:numFmt w:val="bullet"/>
      <w:lvlText w:val="o"/>
      <w:lvlJc w:val="left"/>
      <w:pPr>
        <w:ind w:left="1440" w:hanging="360"/>
      </w:pPr>
      <w:rPr>
        <w:rFonts w:ascii="Courier New" w:hAnsi="Courier New" w:hint="default"/>
      </w:rPr>
    </w:lvl>
    <w:lvl w:ilvl="2" w:tplc="07A24F12">
      <w:start w:val="1"/>
      <w:numFmt w:val="bullet"/>
      <w:lvlText w:val=""/>
      <w:lvlJc w:val="left"/>
      <w:pPr>
        <w:ind w:left="2160" w:hanging="360"/>
      </w:pPr>
      <w:rPr>
        <w:rFonts w:ascii="Wingdings" w:hAnsi="Wingdings" w:hint="default"/>
      </w:rPr>
    </w:lvl>
    <w:lvl w:ilvl="3" w:tplc="E1CE18D4">
      <w:start w:val="1"/>
      <w:numFmt w:val="bullet"/>
      <w:lvlText w:val=""/>
      <w:lvlJc w:val="left"/>
      <w:pPr>
        <w:ind w:left="2880" w:hanging="360"/>
      </w:pPr>
      <w:rPr>
        <w:rFonts w:ascii="Symbol" w:hAnsi="Symbol" w:hint="default"/>
      </w:rPr>
    </w:lvl>
    <w:lvl w:ilvl="4" w:tplc="E17602EC">
      <w:start w:val="1"/>
      <w:numFmt w:val="bullet"/>
      <w:lvlText w:val="o"/>
      <w:lvlJc w:val="left"/>
      <w:pPr>
        <w:ind w:left="3600" w:hanging="360"/>
      </w:pPr>
      <w:rPr>
        <w:rFonts w:ascii="Courier New" w:hAnsi="Courier New" w:hint="default"/>
      </w:rPr>
    </w:lvl>
    <w:lvl w:ilvl="5" w:tplc="66F89A02">
      <w:start w:val="1"/>
      <w:numFmt w:val="bullet"/>
      <w:lvlText w:val=""/>
      <w:lvlJc w:val="left"/>
      <w:pPr>
        <w:ind w:left="4320" w:hanging="360"/>
      </w:pPr>
      <w:rPr>
        <w:rFonts w:ascii="Wingdings" w:hAnsi="Wingdings" w:hint="default"/>
      </w:rPr>
    </w:lvl>
    <w:lvl w:ilvl="6" w:tplc="C93C85C8">
      <w:start w:val="1"/>
      <w:numFmt w:val="bullet"/>
      <w:lvlText w:val=""/>
      <w:lvlJc w:val="left"/>
      <w:pPr>
        <w:ind w:left="5040" w:hanging="360"/>
      </w:pPr>
      <w:rPr>
        <w:rFonts w:ascii="Symbol" w:hAnsi="Symbol" w:hint="default"/>
      </w:rPr>
    </w:lvl>
    <w:lvl w:ilvl="7" w:tplc="E2E899AC">
      <w:start w:val="1"/>
      <w:numFmt w:val="bullet"/>
      <w:lvlText w:val="o"/>
      <w:lvlJc w:val="left"/>
      <w:pPr>
        <w:ind w:left="5760" w:hanging="360"/>
      </w:pPr>
      <w:rPr>
        <w:rFonts w:ascii="Courier New" w:hAnsi="Courier New" w:hint="default"/>
      </w:rPr>
    </w:lvl>
    <w:lvl w:ilvl="8" w:tplc="DEE6B6DA">
      <w:start w:val="1"/>
      <w:numFmt w:val="bullet"/>
      <w:lvlText w:val=""/>
      <w:lvlJc w:val="left"/>
      <w:pPr>
        <w:ind w:left="6480" w:hanging="360"/>
      </w:pPr>
      <w:rPr>
        <w:rFonts w:ascii="Wingdings" w:hAnsi="Wingdings" w:hint="default"/>
      </w:rPr>
    </w:lvl>
  </w:abstractNum>
  <w:abstractNum w:abstractNumId="92" w15:restartNumberingAfterBreak="0">
    <w:nsid w:val="32297D5E"/>
    <w:multiLevelType w:val="hybridMultilevel"/>
    <w:tmpl w:val="B6BA6FB0"/>
    <w:lvl w:ilvl="0" w:tplc="15D4E988">
      <w:start w:val="1"/>
      <w:numFmt w:val="bullet"/>
      <w:lvlText w:val="-"/>
      <w:lvlJc w:val="left"/>
      <w:pPr>
        <w:ind w:left="720" w:hanging="360"/>
      </w:pPr>
      <w:rPr>
        <w:rFonts w:ascii="Arial-BoldMT" w:hAnsi="Arial-BoldMT" w:hint="default"/>
      </w:rPr>
    </w:lvl>
    <w:lvl w:ilvl="1" w:tplc="CB96F658">
      <w:start w:val="1"/>
      <w:numFmt w:val="bullet"/>
      <w:lvlText w:val="o"/>
      <w:lvlJc w:val="left"/>
      <w:pPr>
        <w:ind w:left="1440" w:hanging="360"/>
      </w:pPr>
      <w:rPr>
        <w:rFonts w:ascii="Courier New" w:hAnsi="Courier New" w:hint="default"/>
      </w:rPr>
    </w:lvl>
    <w:lvl w:ilvl="2" w:tplc="3D2657A0">
      <w:start w:val="1"/>
      <w:numFmt w:val="bullet"/>
      <w:lvlText w:val=""/>
      <w:lvlJc w:val="left"/>
      <w:pPr>
        <w:ind w:left="2160" w:hanging="360"/>
      </w:pPr>
      <w:rPr>
        <w:rFonts w:ascii="Wingdings" w:hAnsi="Wingdings" w:hint="default"/>
      </w:rPr>
    </w:lvl>
    <w:lvl w:ilvl="3" w:tplc="25267616">
      <w:start w:val="1"/>
      <w:numFmt w:val="bullet"/>
      <w:lvlText w:val=""/>
      <w:lvlJc w:val="left"/>
      <w:pPr>
        <w:ind w:left="2880" w:hanging="360"/>
      </w:pPr>
      <w:rPr>
        <w:rFonts w:ascii="Symbol" w:hAnsi="Symbol" w:hint="default"/>
      </w:rPr>
    </w:lvl>
    <w:lvl w:ilvl="4" w:tplc="A33EF1E8">
      <w:start w:val="1"/>
      <w:numFmt w:val="bullet"/>
      <w:lvlText w:val="o"/>
      <w:lvlJc w:val="left"/>
      <w:pPr>
        <w:ind w:left="3600" w:hanging="360"/>
      </w:pPr>
      <w:rPr>
        <w:rFonts w:ascii="Courier New" w:hAnsi="Courier New" w:hint="default"/>
      </w:rPr>
    </w:lvl>
    <w:lvl w:ilvl="5" w:tplc="E70A1690">
      <w:start w:val="1"/>
      <w:numFmt w:val="bullet"/>
      <w:lvlText w:val=""/>
      <w:lvlJc w:val="left"/>
      <w:pPr>
        <w:ind w:left="4320" w:hanging="360"/>
      </w:pPr>
      <w:rPr>
        <w:rFonts w:ascii="Wingdings" w:hAnsi="Wingdings" w:hint="default"/>
      </w:rPr>
    </w:lvl>
    <w:lvl w:ilvl="6" w:tplc="EEDAE062">
      <w:start w:val="1"/>
      <w:numFmt w:val="bullet"/>
      <w:lvlText w:val=""/>
      <w:lvlJc w:val="left"/>
      <w:pPr>
        <w:ind w:left="5040" w:hanging="360"/>
      </w:pPr>
      <w:rPr>
        <w:rFonts w:ascii="Symbol" w:hAnsi="Symbol" w:hint="default"/>
      </w:rPr>
    </w:lvl>
    <w:lvl w:ilvl="7" w:tplc="C2E691B2">
      <w:start w:val="1"/>
      <w:numFmt w:val="bullet"/>
      <w:lvlText w:val="o"/>
      <w:lvlJc w:val="left"/>
      <w:pPr>
        <w:ind w:left="5760" w:hanging="360"/>
      </w:pPr>
      <w:rPr>
        <w:rFonts w:ascii="Courier New" w:hAnsi="Courier New" w:hint="default"/>
      </w:rPr>
    </w:lvl>
    <w:lvl w:ilvl="8" w:tplc="C1D6DBE6">
      <w:start w:val="1"/>
      <w:numFmt w:val="bullet"/>
      <w:lvlText w:val=""/>
      <w:lvlJc w:val="left"/>
      <w:pPr>
        <w:ind w:left="6480" w:hanging="360"/>
      </w:pPr>
      <w:rPr>
        <w:rFonts w:ascii="Wingdings" w:hAnsi="Wingdings" w:hint="default"/>
      </w:rPr>
    </w:lvl>
  </w:abstractNum>
  <w:abstractNum w:abstractNumId="93" w15:restartNumberingAfterBreak="0">
    <w:nsid w:val="330623B2"/>
    <w:multiLevelType w:val="hybridMultilevel"/>
    <w:tmpl w:val="49801DA8"/>
    <w:lvl w:ilvl="0" w:tplc="032E6E3A">
      <w:start w:val="1"/>
      <w:numFmt w:val="bullet"/>
      <w:lvlText w:val=""/>
      <w:lvlJc w:val="left"/>
      <w:pPr>
        <w:ind w:left="720" w:hanging="360"/>
      </w:pPr>
      <w:rPr>
        <w:rFonts w:ascii="Wingdings" w:hAnsi="Wingdings" w:hint="default"/>
      </w:rPr>
    </w:lvl>
    <w:lvl w:ilvl="1" w:tplc="38A815E4">
      <w:start w:val="1"/>
      <w:numFmt w:val="bullet"/>
      <w:lvlText w:val="o"/>
      <w:lvlJc w:val="left"/>
      <w:pPr>
        <w:ind w:left="1440" w:hanging="360"/>
      </w:pPr>
      <w:rPr>
        <w:rFonts w:ascii="Courier New" w:hAnsi="Courier New" w:hint="default"/>
      </w:rPr>
    </w:lvl>
    <w:lvl w:ilvl="2" w:tplc="2EDE8450">
      <w:start w:val="1"/>
      <w:numFmt w:val="bullet"/>
      <w:lvlText w:val=""/>
      <w:lvlJc w:val="left"/>
      <w:pPr>
        <w:ind w:left="2160" w:hanging="360"/>
      </w:pPr>
      <w:rPr>
        <w:rFonts w:ascii="Wingdings" w:hAnsi="Wingdings" w:hint="default"/>
      </w:rPr>
    </w:lvl>
    <w:lvl w:ilvl="3" w:tplc="8B804254">
      <w:start w:val="1"/>
      <w:numFmt w:val="bullet"/>
      <w:lvlText w:val=""/>
      <w:lvlJc w:val="left"/>
      <w:pPr>
        <w:ind w:left="2880" w:hanging="360"/>
      </w:pPr>
      <w:rPr>
        <w:rFonts w:ascii="Symbol" w:hAnsi="Symbol" w:hint="default"/>
      </w:rPr>
    </w:lvl>
    <w:lvl w:ilvl="4" w:tplc="0200134C">
      <w:start w:val="1"/>
      <w:numFmt w:val="bullet"/>
      <w:lvlText w:val="o"/>
      <w:lvlJc w:val="left"/>
      <w:pPr>
        <w:ind w:left="3600" w:hanging="360"/>
      </w:pPr>
      <w:rPr>
        <w:rFonts w:ascii="Courier New" w:hAnsi="Courier New" w:hint="default"/>
      </w:rPr>
    </w:lvl>
    <w:lvl w:ilvl="5" w:tplc="A96C010C">
      <w:start w:val="1"/>
      <w:numFmt w:val="bullet"/>
      <w:lvlText w:val=""/>
      <w:lvlJc w:val="left"/>
      <w:pPr>
        <w:ind w:left="4320" w:hanging="360"/>
      </w:pPr>
      <w:rPr>
        <w:rFonts w:ascii="Wingdings" w:hAnsi="Wingdings" w:hint="default"/>
      </w:rPr>
    </w:lvl>
    <w:lvl w:ilvl="6" w:tplc="60A40040">
      <w:start w:val="1"/>
      <w:numFmt w:val="bullet"/>
      <w:lvlText w:val=""/>
      <w:lvlJc w:val="left"/>
      <w:pPr>
        <w:ind w:left="5040" w:hanging="360"/>
      </w:pPr>
      <w:rPr>
        <w:rFonts w:ascii="Symbol" w:hAnsi="Symbol" w:hint="default"/>
      </w:rPr>
    </w:lvl>
    <w:lvl w:ilvl="7" w:tplc="DA044434">
      <w:start w:val="1"/>
      <w:numFmt w:val="bullet"/>
      <w:lvlText w:val="o"/>
      <w:lvlJc w:val="left"/>
      <w:pPr>
        <w:ind w:left="5760" w:hanging="360"/>
      </w:pPr>
      <w:rPr>
        <w:rFonts w:ascii="Courier New" w:hAnsi="Courier New" w:hint="default"/>
      </w:rPr>
    </w:lvl>
    <w:lvl w:ilvl="8" w:tplc="D87A6702">
      <w:start w:val="1"/>
      <w:numFmt w:val="bullet"/>
      <w:lvlText w:val=""/>
      <w:lvlJc w:val="left"/>
      <w:pPr>
        <w:ind w:left="6480" w:hanging="360"/>
      </w:pPr>
      <w:rPr>
        <w:rFonts w:ascii="Wingdings" w:hAnsi="Wingdings" w:hint="default"/>
      </w:rPr>
    </w:lvl>
  </w:abstractNum>
  <w:abstractNum w:abstractNumId="94" w15:restartNumberingAfterBreak="0">
    <w:nsid w:val="34D2072E"/>
    <w:multiLevelType w:val="hybridMultilevel"/>
    <w:tmpl w:val="5D4C8FC2"/>
    <w:lvl w:ilvl="0" w:tplc="88B633E6">
      <w:start w:val="1"/>
      <w:numFmt w:val="bullet"/>
      <w:lvlText w:val=""/>
      <w:lvlJc w:val="left"/>
      <w:pPr>
        <w:ind w:left="720" w:hanging="360"/>
      </w:pPr>
      <w:rPr>
        <w:rFonts w:ascii="Wingdings" w:hAnsi="Wingdings" w:hint="default"/>
      </w:rPr>
    </w:lvl>
    <w:lvl w:ilvl="1" w:tplc="7D0C9646">
      <w:start w:val="1"/>
      <w:numFmt w:val="bullet"/>
      <w:lvlText w:val="o"/>
      <w:lvlJc w:val="left"/>
      <w:pPr>
        <w:ind w:left="1440" w:hanging="360"/>
      </w:pPr>
      <w:rPr>
        <w:rFonts w:ascii="Courier New" w:hAnsi="Courier New" w:hint="default"/>
      </w:rPr>
    </w:lvl>
    <w:lvl w:ilvl="2" w:tplc="8DC074D4">
      <w:start w:val="1"/>
      <w:numFmt w:val="bullet"/>
      <w:lvlText w:val=""/>
      <w:lvlJc w:val="left"/>
      <w:pPr>
        <w:ind w:left="2160" w:hanging="360"/>
      </w:pPr>
      <w:rPr>
        <w:rFonts w:ascii="Wingdings" w:hAnsi="Wingdings" w:hint="default"/>
      </w:rPr>
    </w:lvl>
    <w:lvl w:ilvl="3" w:tplc="6426A618">
      <w:start w:val="1"/>
      <w:numFmt w:val="bullet"/>
      <w:lvlText w:val=""/>
      <w:lvlJc w:val="left"/>
      <w:pPr>
        <w:ind w:left="2880" w:hanging="360"/>
      </w:pPr>
      <w:rPr>
        <w:rFonts w:ascii="Symbol" w:hAnsi="Symbol" w:hint="default"/>
      </w:rPr>
    </w:lvl>
    <w:lvl w:ilvl="4" w:tplc="8C668B10">
      <w:start w:val="1"/>
      <w:numFmt w:val="bullet"/>
      <w:lvlText w:val="o"/>
      <w:lvlJc w:val="left"/>
      <w:pPr>
        <w:ind w:left="3600" w:hanging="360"/>
      </w:pPr>
      <w:rPr>
        <w:rFonts w:ascii="Courier New" w:hAnsi="Courier New" w:hint="default"/>
      </w:rPr>
    </w:lvl>
    <w:lvl w:ilvl="5" w:tplc="541294D2">
      <w:start w:val="1"/>
      <w:numFmt w:val="bullet"/>
      <w:lvlText w:val=""/>
      <w:lvlJc w:val="left"/>
      <w:pPr>
        <w:ind w:left="4320" w:hanging="360"/>
      </w:pPr>
      <w:rPr>
        <w:rFonts w:ascii="Wingdings" w:hAnsi="Wingdings" w:hint="default"/>
      </w:rPr>
    </w:lvl>
    <w:lvl w:ilvl="6" w:tplc="BB7034CE">
      <w:start w:val="1"/>
      <w:numFmt w:val="bullet"/>
      <w:lvlText w:val=""/>
      <w:lvlJc w:val="left"/>
      <w:pPr>
        <w:ind w:left="5040" w:hanging="360"/>
      </w:pPr>
      <w:rPr>
        <w:rFonts w:ascii="Symbol" w:hAnsi="Symbol" w:hint="default"/>
      </w:rPr>
    </w:lvl>
    <w:lvl w:ilvl="7" w:tplc="1292B374">
      <w:start w:val="1"/>
      <w:numFmt w:val="bullet"/>
      <w:lvlText w:val="o"/>
      <w:lvlJc w:val="left"/>
      <w:pPr>
        <w:ind w:left="5760" w:hanging="360"/>
      </w:pPr>
      <w:rPr>
        <w:rFonts w:ascii="Courier New" w:hAnsi="Courier New" w:hint="default"/>
      </w:rPr>
    </w:lvl>
    <w:lvl w:ilvl="8" w:tplc="05AC0CEC">
      <w:start w:val="1"/>
      <w:numFmt w:val="bullet"/>
      <w:lvlText w:val=""/>
      <w:lvlJc w:val="left"/>
      <w:pPr>
        <w:ind w:left="6480" w:hanging="360"/>
      </w:pPr>
      <w:rPr>
        <w:rFonts w:ascii="Wingdings" w:hAnsi="Wingdings" w:hint="default"/>
      </w:rPr>
    </w:lvl>
  </w:abstractNum>
  <w:abstractNum w:abstractNumId="95" w15:restartNumberingAfterBreak="0">
    <w:nsid w:val="351A7252"/>
    <w:multiLevelType w:val="hybridMultilevel"/>
    <w:tmpl w:val="0DFCBBEE"/>
    <w:lvl w:ilvl="0" w:tplc="23ACC5DC">
      <w:start w:val="1"/>
      <w:numFmt w:val="bullet"/>
      <w:lvlText w:val=""/>
      <w:lvlJc w:val="left"/>
      <w:pPr>
        <w:ind w:left="720" w:hanging="360"/>
      </w:pPr>
      <w:rPr>
        <w:rFonts w:ascii="Wingdings" w:hAnsi="Wingdings" w:hint="default"/>
      </w:rPr>
    </w:lvl>
    <w:lvl w:ilvl="1" w:tplc="4620CD5C">
      <w:start w:val="1"/>
      <w:numFmt w:val="bullet"/>
      <w:lvlText w:val="o"/>
      <w:lvlJc w:val="left"/>
      <w:pPr>
        <w:ind w:left="1440" w:hanging="360"/>
      </w:pPr>
      <w:rPr>
        <w:rFonts w:ascii="Courier New" w:hAnsi="Courier New" w:hint="default"/>
      </w:rPr>
    </w:lvl>
    <w:lvl w:ilvl="2" w:tplc="D7FEA748">
      <w:start w:val="1"/>
      <w:numFmt w:val="bullet"/>
      <w:lvlText w:val=""/>
      <w:lvlJc w:val="left"/>
      <w:pPr>
        <w:ind w:left="2160" w:hanging="360"/>
      </w:pPr>
      <w:rPr>
        <w:rFonts w:ascii="Wingdings" w:hAnsi="Wingdings" w:hint="default"/>
      </w:rPr>
    </w:lvl>
    <w:lvl w:ilvl="3" w:tplc="1E8435B2">
      <w:start w:val="1"/>
      <w:numFmt w:val="bullet"/>
      <w:lvlText w:val=""/>
      <w:lvlJc w:val="left"/>
      <w:pPr>
        <w:ind w:left="2880" w:hanging="360"/>
      </w:pPr>
      <w:rPr>
        <w:rFonts w:ascii="Symbol" w:hAnsi="Symbol" w:hint="default"/>
      </w:rPr>
    </w:lvl>
    <w:lvl w:ilvl="4" w:tplc="6A2456FE">
      <w:start w:val="1"/>
      <w:numFmt w:val="bullet"/>
      <w:lvlText w:val="o"/>
      <w:lvlJc w:val="left"/>
      <w:pPr>
        <w:ind w:left="3600" w:hanging="360"/>
      </w:pPr>
      <w:rPr>
        <w:rFonts w:ascii="Courier New" w:hAnsi="Courier New" w:hint="default"/>
      </w:rPr>
    </w:lvl>
    <w:lvl w:ilvl="5" w:tplc="D4A69296">
      <w:start w:val="1"/>
      <w:numFmt w:val="bullet"/>
      <w:lvlText w:val=""/>
      <w:lvlJc w:val="left"/>
      <w:pPr>
        <w:ind w:left="4320" w:hanging="360"/>
      </w:pPr>
      <w:rPr>
        <w:rFonts w:ascii="Wingdings" w:hAnsi="Wingdings" w:hint="default"/>
      </w:rPr>
    </w:lvl>
    <w:lvl w:ilvl="6" w:tplc="3212511A">
      <w:start w:val="1"/>
      <w:numFmt w:val="bullet"/>
      <w:lvlText w:val=""/>
      <w:lvlJc w:val="left"/>
      <w:pPr>
        <w:ind w:left="5040" w:hanging="360"/>
      </w:pPr>
      <w:rPr>
        <w:rFonts w:ascii="Symbol" w:hAnsi="Symbol" w:hint="default"/>
      </w:rPr>
    </w:lvl>
    <w:lvl w:ilvl="7" w:tplc="B39CE59E">
      <w:start w:val="1"/>
      <w:numFmt w:val="bullet"/>
      <w:lvlText w:val="o"/>
      <w:lvlJc w:val="left"/>
      <w:pPr>
        <w:ind w:left="5760" w:hanging="360"/>
      </w:pPr>
      <w:rPr>
        <w:rFonts w:ascii="Courier New" w:hAnsi="Courier New" w:hint="default"/>
      </w:rPr>
    </w:lvl>
    <w:lvl w:ilvl="8" w:tplc="65DAD7B4">
      <w:start w:val="1"/>
      <w:numFmt w:val="bullet"/>
      <w:lvlText w:val=""/>
      <w:lvlJc w:val="left"/>
      <w:pPr>
        <w:ind w:left="6480" w:hanging="360"/>
      </w:pPr>
      <w:rPr>
        <w:rFonts w:ascii="Wingdings" w:hAnsi="Wingdings" w:hint="default"/>
      </w:rPr>
    </w:lvl>
  </w:abstractNum>
  <w:abstractNum w:abstractNumId="96" w15:restartNumberingAfterBreak="0">
    <w:nsid w:val="35B47F7F"/>
    <w:multiLevelType w:val="hybridMultilevel"/>
    <w:tmpl w:val="FF3C6D84"/>
    <w:lvl w:ilvl="0" w:tplc="F8405594">
      <w:start w:val="1"/>
      <w:numFmt w:val="bullet"/>
      <w:lvlText w:val="-"/>
      <w:lvlJc w:val="left"/>
      <w:pPr>
        <w:ind w:left="720" w:hanging="360"/>
      </w:pPr>
      <w:rPr>
        <w:rFonts w:ascii="Arial-BoldMT" w:hAnsi="Arial-BoldMT" w:hint="default"/>
      </w:rPr>
    </w:lvl>
    <w:lvl w:ilvl="1" w:tplc="901601F0">
      <w:start w:val="1"/>
      <w:numFmt w:val="bullet"/>
      <w:lvlText w:val="o"/>
      <w:lvlJc w:val="left"/>
      <w:pPr>
        <w:ind w:left="1440" w:hanging="360"/>
      </w:pPr>
      <w:rPr>
        <w:rFonts w:ascii="Courier New" w:hAnsi="Courier New" w:hint="default"/>
      </w:rPr>
    </w:lvl>
    <w:lvl w:ilvl="2" w:tplc="9612D7FA">
      <w:start w:val="1"/>
      <w:numFmt w:val="bullet"/>
      <w:lvlText w:val=""/>
      <w:lvlJc w:val="left"/>
      <w:pPr>
        <w:ind w:left="2160" w:hanging="360"/>
      </w:pPr>
      <w:rPr>
        <w:rFonts w:ascii="Wingdings" w:hAnsi="Wingdings" w:hint="default"/>
      </w:rPr>
    </w:lvl>
    <w:lvl w:ilvl="3" w:tplc="3BF0E200">
      <w:start w:val="1"/>
      <w:numFmt w:val="bullet"/>
      <w:lvlText w:val=""/>
      <w:lvlJc w:val="left"/>
      <w:pPr>
        <w:ind w:left="2880" w:hanging="360"/>
      </w:pPr>
      <w:rPr>
        <w:rFonts w:ascii="Symbol" w:hAnsi="Symbol" w:hint="default"/>
      </w:rPr>
    </w:lvl>
    <w:lvl w:ilvl="4" w:tplc="94504594">
      <w:start w:val="1"/>
      <w:numFmt w:val="bullet"/>
      <w:lvlText w:val="o"/>
      <w:lvlJc w:val="left"/>
      <w:pPr>
        <w:ind w:left="3600" w:hanging="360"/>
      </w:pPr>
      <w:rPr>
        <w:rFonts w:ascii="Courier New" w:hAnsi="Courier New" w:hint="default"/>
      </w:rPr>
    </w:lvl>
    <w:lvl w:ilvl="5" w:tplc="B2F4B5DE">
      <w:start w:val="1"/>
      <w:numFmt w:val="bullet"/>
      <w:lvlText w:val=""/>
      <w:lvlJc w:val="left"/>
      <w:pPr>
        <w:ind w:left="4320" w:hanging="360"/>
      </w:pPr>
      <w:rPr>
        <w:rFonts w:ascii="Wingdings" w:hAnsi="Wingdings" w:hint="default"/>
      </w:rPr>
    </w:lvl>
    <w:lvl w:ilvl="6" w:tplc="BE02EE8C">
      <w:start w:val="1"/>
      <w:numFmt w:val="bullet"/>
      <w:lvlText w:val=""/>
      <w:lvlJc w:val="left"/>
      <w:pPr>
        <w:ind w:left="5040" w:hanging="360"/>
      </w:pPr>
      <w:rPr>
        <w:rFonts w:ascii="Symbol" w:hAnsi="Symbol" w:hint="default"/>
      </w:rPr>
    </w:lvl>
    <w:lvl w:ilvl="7" w:tplc="27D2ECF4">
      <w:start w:val="1"/>
      <w:numFmt w:val="bullet"/>
      <w:lvlText w:val="o"/>
      <w:lvlJc w:val="left"/>
      <w:pPr>
        <w:ind w:left="5760" w:hanging="360"/>
      </w:pPr>
      <w:rPr>
        <w:rFonts w:ascii="Courier New" w:hAnsi="Courier New" w:hint="default"/>
      </w:rPr>
    </w:lvl>
    <w:lvl w:ilvl="8" w:tplc="E138AB76">
      <w:start w:val="1"/>
      <w:numFmt w:val="bullet"/>
      <w:lvlText w:val=""/>
      <w:lvlJc w:val="left"/>
      <w:pPr>
        <w:ind w:left="6480" w:hanging="360"/>
      </w:pPr>
      <w:rPr>
        <w:rFonts w:ascii="Wingdings" w:hAnsi="Wingdings" w:hint="default"/>
      </w:rPr>
    </w:lvl>
  </w:abstractNum>
  <w:abstractNum w:abstractNumId="97" w15:restartNumberingAfterBreak="0">
    <w:nsid w:val="36907F6D"/>
    <w:multiLevelType w:val="hybridMultilevel"/>
    <w:tmpl w:val="8C6EBC9C"/>
    <w:lvl w:ilvl="0" w:tplc="4702A45A">
      <w:start w:val="1"/>
      <w:numFmt w:val="bullet"/>
      <w:lvlText w:val=""/>
      <w:lvlJc w:val="left"/>
      <w:pPr>
        <w:ind w:left="720" w:hanging="360"/>
      </w:pPr>
      <w:rPr>
        <w:rFonts w:ascii="Wingdings" w:hAnsi="Wingdings" w:hint="default"/>
      </w:rPr>
    </w:lvl>
    <w:lvl w:ilvl="1" w:tplc="9528C504">
      <w:start w:val="1"/>
      <w:numFmt w:val="bullet"/>
      <w:lvlText w:val="o"/>
      <w:lvlJc w:val="left"/>
      <w:pPr>
        <w:ind w:left="1440" w:hanging="360"/>
      </w:pPr>
      <w:rPr>
        <w:rFonts w:ascii="Courier New" w:hAnsi="Courier New" w:hint="default"/>
      </w:rPr>
    </w:lvl>
    <w:lvl w:ilvl="2" w:tplc="AD34302C">
      <w:start w:val="1"/>
      <w:numFmt w:val="bullet"/>
      <w:lvlText w:val=""/>
      <w:lvlJc w:val="left"/>
      <w:pPr>
        <w:ind w:left="2160" w:hanging="360"/>
      </w:pPr>
      <w:rPr>
        <w:rFonts w:ascii="Wingdings" w:hAnsi="Wingdings" w:hint="default"/>
      </w:rPr>
    </w:lvl>
    <w:lvl w:ilvl="3" w:tplc="55CCFF84">
      <w:start w:val="1"/>
      <w:numFmt w:val="bullet"/>
      <w:lvlText w:val=""/>
      <w:lvlJc w:val="left"/>
      <w:pPr>
        <w:ind w:left="2880" w:hanging="360"/>
      </w:pPr>
      <w:rPr>
        <w:rFonts w:ascii="Symbol" w:hAnsi="Symbol" w:hint="default"/>
      </w:rPr>
    </w:lvl>
    <w:lvl w:ilvl="4" w:tplc="0C80DD68">
      <w:start w:val="1"/>
      <w:numFmt w:val="bullet"/>
      <w:lvlText w:val="o"/>
      <w:lvlJc w:val="left"/>
      <w:pPr>
        <w:ind w:left="3600" w:hanging="360"/>
      </w:pPr>
      <w:rPr>
        <w:rFonts w:ascii="Courier New" w:hAnsi="Courier New" w:hint="default"/>
      </w:rPr>
    </w:lvl>
    <w:lvl w:ilvl="5" w:tplc="72F46A6C">
      <w:start w:val="1"/>
      <w:numFmt w:val="bullet"/>
      <w:lvlText w:val=""/>
      <w:lvlJc w:val="left"/>
      <w:pPr>
        <w:ind w:left="4320" w:hanging="360"/>
      </w:pPr>
      <w:rPr>
        <w:rFonts w:ascii="Wingdings" w:hAnsi="Wingdings" w:hint="default"/>
      </w:rPr>
    </w:lvl>
    <w:lvl w:ilvl="6" w:tplc="45CAD67A">
      <w:start w:val="1"/>
      <w:numFmt w:val="bullet"/>
      <w:lvlText w:val=""/>
      <w:lvlJc w:val="left"/>
      <w:pPr>
        <w:ind w:left="5040" w:hanging="360"/>
      </w:pPr>
      <w:rPr>
        <w:rFonts w:ascii="Symbol" w:hAnsi="Symbol" w:hint="default"/>
      </w:rPr>
    </w:lvl>
    <w:lvl w:ilvl="7" w:tplc="C5BC3650">
      <w:start w:val="1"/>
      <w:numFmt w:val="bullet"/>
      <w:lvlText w:val="o"/>
      <w:lvlJc w:val="left"/>
      <w:pPr>
        <w:ind w:left="5760" w:hanging="360"/>
      </w:pPr>
      <w:rPr>
        <w:rFonts w:ascii="Courier New" w:hAnsi="Courier New" w:hint="default"/>
      </w:rPr>
    </w:lvl>
    <w:lvl w:ilvl="8" w:tplc="155A9B10">
      <w:start w:val="1"/>
      <w:numFmt w:val="bullet"/>
      <w:lvlText w:val=""/>
      <w:lvlJc w:val="left"/>
      <w:pPr>
        <w:ind w:left="6480" w:hanging="360"/>
      </w:pPr>
      <w:rPr>
        <w:rFonts w:ascii="Wingdings" w:hAnsi="Wingdings" w:hint="default"/>
      </w:rPr>
    </w:lvl>
  </w:abstractNum>
  <w:abstractNum w:abstractNumId="98" w15:restartNumberingAfterBreak="0">
    <w:nsid w:val="36F87884"/>
    <w:multiLevelType w:val="hybridMultilevel"/>
    <w:tmpl w:val="6986B084"/>
    <w:lvl w:ilvl="0" w:tplc="381281E4">
      <w:start w:val="1"/>
      <w:numFmt w:val="bullet"/>
      <w:lvlText w:val=""/>
      <w:lvlJc w:val="left"/>
      <w:pPr>
        <w:ind w:left="720" w:hanging="360"/>
      </w:pPr>
      <w:rPr>
        <w:rFonts w:ascii="Wingdings" w:hAnsi="Wingdings" w:hint="default"/>
      </w:rPr>
    </w:lvl>
    <w:lvl w:ilvl="1" w:tplc="993E7908">
      <w:start w:val="1"/>
      <w:numFmt w:val="bullet"/>
      <w:lvlText w:val="o"/>
      <w:lvlJc w:val="left"/>
      <w:pPr>
        <w:ind w:left="1440" w:hanging="360"/>
      </w:pPr>
      <w:rPr>
        <w:rFonts w:ascii="Courier New" w:hAnsi="Courier New" w:hint="default"/>
      </w:rPr>
    </w:lvl>
    <w:lvl w:ilvl="2" w:tplc="9CCA5848">
      <w:start w:val="1"/>
      <w:numFmt w:val="bullet"/>
      <w:lvlText w:val=""/>
      <w:lvlJc w:val="left"/>
      <w:pPr>
        <w:ind w:left="2160" w:hanging="360"/>
      </w:pPr>
      <w:rPr>
        <w:rFonts w:ascii="Wingdings" w:hAnsi="Wingdings" w:hint="default"/>
      </w:rPr>
    </w:lvl>
    <w:lvl w:ilvl="3" w:tplc="482C42AC">
      <w:start w:val="1"/>
      <w:numFmt w:val="bullet"/>
      <w:lvlText w:val=""/>
      <w:lvlJc w:val="left"/>
      <w:pPr>
        <w:ind w:left="2880" w:hanging="360"/>
      </w:pPr>
      <w:rPr>
        <w:rFonts w:ascii="Symbol" w:hAnsi="Symbol" w:hint="default"/>
      </w:rPr>
    </w:lvl>
    <w:lvl w:ilvl="4" w:tplc="47D2947E">
      <w:start w:val="1"/>
      <w:numFmt w:val="bullet"/>
      <w:lvlText w:val="o"/>
      <w:lvlJc w:val="left"/>
      <w:pPr>
        <w:ind w:left="3600" w:hanging="360"/>
      </w:pPr>
      <w:rPr>
        <w:rFonts w:ascii="Courier New" w:hAnsi="Courier New" w:hint="default"/>
      </w:rPr>
    </w:lvl>
    <w:lvl w:ilvl="5" w:tplc="3A260E30">
      <w:start w:val="1"/>
      <w:numFmt w:val="bullet"/>
      <w:lvlText w:val=""/>
      <w:lvlJc w:val="left"/>
      <w:pPr>
        <w:ind w:left="4320" w:hanging="360"/>
      </w:pPr>
      <w:rPr>
        <w:rFonts w:ascii="Wingdings" w:hAnsi="Wingdings" w:hint="default"/>
      </w:rPr>
    </w:lvl>
    <w:lvl w:ilvl="6" w:tplc="9FC26480">
      <w:start w:val="1"/>
      <w:numFmt w:val="bullet"/>
      <w:lvlText w:val=""/>
      <w:lvlJc w:val="left"/>
      <w:pPr>
        <w:ind w:left="5040" w:hanging="360"/>
      </w:pPr>
      <w:rPr>
        <w:rFonts w:ascii="Symbol" w:hAnsi="Symbol" w:hint="default"/>
      </w:rPr>
    </w:lvl>
    <w:lvl w:ilvl="7" w:tplc="2250C354">
      <w:start w:val="1"/>
      <w:numFmt w:val="bullet"/>
      <w:lvlText w:val="o"/>
      <w:lvlJc w:val="left"/>
      <w:pPr>
        <w:ind w:left="5760" w:hanging="360"/>
      </w:pPr>
      <w:rPr>
        <w:rFonts w:ascii="Courier New" w:hAnsi="Courier New" w:hint="default"/>
      </w:rPr>
    </w:lvl>
    <w:lvl w:ilvl="8" w:tplc="0966EA54">
      <w:start w:val="1"/>
      <w:numFmt w:val="bullet"/>
      <w:lvlText w:val=""/>
      <w:lvlJc w:val="left"/>
      <w:pPr>
        <w:ind w:left="6480" w:hanging="360"/>
      </w:pPr>
      <w:rPr>
        <w:rFonts w:ascii="Wingdings" w:hAnsi="Wingdings" w:hint="default"/>
      </w:rPr>
    </w:lvl>
  </w:abstractNum>
  <w:abstractNum w:abstractNumId="99" w15:restartNumberingAfterBreak="0">
    <w:nsid w:val="373068B2"/>
    <w:multiLevelType w:val="hybridMultilevel"/>
    <w:tmpl w:val="974CDCAA"/>
    <w:lvl w:ilvl="0" w:tplc="14EE5802">
      <w:start w:val="1"/>
      <w:numFmt w:val="bullet"/>
      <w:lvlText w:val=""/>
      <w:lvlJc w:val="left"/>
      <w:pPr>
        <w:ind w:left="720" w:hanging="360"/>
      </w:pPr>
      <w:rPr>
        <w:rFonts w:ascii="Wingdings" w:hAnsi="Wingdings" w:hint="default"/>
      </w:rPr>
    </w:lvl>
    <w:lvl w:ilvl="1" w:tplc="B10479BC">
      <w:start w:val="1"/>
      <w:numFmt w:val="bullet"/>
      <w:lvlText w:val="o"/>
      <w:lvlJc w:val="left"/>
      <w:pPr>
        <w:ind w:left="1440" w:hanging="360"/>
      </w:pPr>
      <w:rPr>
        <w:rFonts w:ascii="Courier New" w:hAnsi="Courier New" w:hint="default"/>
      </w:rPr>
    </w:lvl>
    <w:lvl w:ilvl="2" w:tplc="AEB6FB4A">
      <w:start w:val="1"/>
      <w:numFmt w:val="bullet"/>
      <w:lvlText w:val=""/>
      <w:lvlJc w:val="left"/>
      <w:pPr>
        <w:ind w:left="2160" w:hanging="360"/>
      </w:pPr>
      <w:rPr>
        <w:rFonts w:ascii="Wingdings" w:hAnsi="Wingdings" w:hint="default"/>
      </w:rPr>
    </w:lvl>
    <w:lvl w:ilvl="3" w:tplc="D1EE3C6E">
      <w:start w:val="1"/>
      <w:numFmt w:val="bullet"/>
      <w:lvlText w:val=""/>
      <w:lvlJc w:val="left"/>
      <w:pPr>
        <w:ind w:left="2880" w:hanging="360"/>
      </w:pPr>
      <w:rPr>
        <w:rFonts w:ascii="Symbol" w:hAnsi="Symbol" w:hint="default"/>
      </w:rPr>
    </w:lvl>
    <w:lvl w:ilvl="4" w:tplc="D0225E56">
      <w:start w:val="1"/>
      <w:numFmt w:val="bullet"/>
      <w:lvlText w:val="o"/>
      <w:lvlJc w:val="left"/>
      <w:pPr>
        <w:ind w:left="3600" w:hanging="360"/>
      </w:pPr>
      <w:rPr>
        <w:rFonts w:ascii="Courier New" w:hAnsi="Courier New" w:hint="default"/>
      </w:rPr>
    </w:lvl>
    <w:lvl w:ilvl="5" w:tplc="A18E3AD6">
      <w:start w:val="1"/>
      <w:numFmt w:val="bullet"/>
      <w:lvlText w:val=""/>
      <w:lvlJc w:val="left"/>
      <w:pPr>
        <w:ind w:left="4320" w:hanging="360"/>
      </w:pPr>
      <w:rPr>
        <w:rFonts w:ascii="Wingdings" w:hAnsi="Wingdings" w:hint="default"/>
      </w:rPr>
    </w:lvl>
    <w:lvl w:ilvl="6" w:tplc="849E4ACE">
      <w:start w:val="1"/>
      <w:numFmt w:val="bullet"/>
      <w:lvlText w:val=""/>
      <w:lvlJc w:val="left"/>
      <w:pPr>
        <w:ind w:left="5040" w:hanging="360"/>
      </w:pPr>
      <w:rPr>
        <w:rFonts w:ascii="Symbol" w:hAnsi="Symbol" w:hint="default"/>
      </w:rPr>
    </w:lvl>
    <w:lvl w:ilvl="7" w:tplc="35D0EE1C">
      <w:start w:val="1"/>
      <w:numFmt w:val="bullet"/>
      <w:lvlText w:val="o"/>
      <w:lvlJc w:val="left"/>
      <w:pPr>
        <w:ind w:left="5760" w:hanging="360"/>
      </w:pPr>
      <w:rPr>
        <w:rFonts w:ascii="Courier New" w:hAnsi="Courier New" w:hint="default"/>
      </w:rPr>
    </w:lvl>
    <w:lvl w:ilvl="8" w:tplc="4FD62A84">
      <w:start w:val="1"/>
      <w:numFmt w:val="bullet"/>
      <w:lvlText w:val=""/>
      <w:lvlJc w:val="left"/>
      <w:pPr>
        <w:ind w:left="6480" w:hanging="360"/>
      </w:pPr>
      <w:rPr>
        <w:rFonts w:ascii="Wingdings" w:hAnsi="Wingdings" w:hint="default"/>
      </w:rPr>
    </w:lvl>
  </w:abstractNum>
  <w:abstractNum w:abstractNumId="100" w15:restartNumberingAfterBreak="0">
    <w:nsid w:val="3777102D"/>
    <w:multiLevelType w:val="hybridMultilevel"/>
    <w:tmpl w:val="64B86496"/>
    <w:lvl w:ilvl="0" w:tplc="4CEED19A">
      <w:start w:val="1"/>
      <w:numFmt w:val="bullet"/>
      <w:lvlText w:val="-"/>
      <w:lvlJc w:val="left"/>
      <w:pPr>
        <w:ind w:left="720" w:hanging="360"/>
      </w:pPr>
      <w:rPr>
        <w:rFonts w:ascii="Arial-BoldMT" w:hAnsi="Arial-BoldMT" w:hint="default"/>
      </w:rPr>
    </w:lvl>
    <w:lvl w:ilvl="1" w:tplc="770A3AB4">
      <w:start w:val="1"/>
      <w:numFmt w:val="bullet"/>
      <w:lvlText w:val="o"/>
      <w:lvlJc w:val="left"/>
      <w:pPr>
        <w:ind w:left="1440" w:hanging="360"/>
      </w:pPr>
      <w:rPr>
        <w:rFonts w:ascii="Courier New" w:hAnsi="Courier New" w:hint="default"/>
      </w:rPr>
    </w:lvl>
    <w:lvl w:ilvl="2" w:tplc="9D42625A">
      <w:start w:val="1"/>
      <w:numFmt w:val="bullet"/>
      <w:lvlText w:val=""/>
      <w:lvlJc w:val="left"/>
      <w:pPr>
        <w:ind w:left="2160" w:hanging="360"/>
      </w:pPr>
      <w:rPr>
        <w:rFonts w:ascii="Wingdings" w:hAnsi="Wingdings" w:hint="default"/>
      </w:rPr>
    </w:lvl>
    <w:lvl w:ilvl="3" w:tplc="AE7C671E">
      <w:start w:val="1"/>
      <w:numFmt w:val="bullet"/>
      <w:lvlText w:val=""/>
      <w:lvlJc w:val="left"/>
      <w:pPr>
        <w:ind w:left="2880" w:hanging="360"/>
      </w:pPr>
      <w:rPr>
        <w:rFonts w:ascii="Symbol" w:hAnsi="Symbol" w:hint="default"/>
      </w:rPr>
    </w:lvl>
    <w:lvl w:ilvl="4" w:tplc="61185548">
      <w:start w:val="1"/>
      <w:numFmt w:val="bullet"/>
      <w:lvlText w:val="o"/>
      <w:lvlJc w:val="left"/>
      <w:pPr>
        <w:ind w:left="3600" w:hanging="360"/>
      </w:pPr>
      <w:rPr>
        <w:rFonts w:ascii="Courier New" w:hAnsi="Courier New" w:hint="default"/>
      </w:rPr>
    </w:lvl>
    <w:lvl w:ilvl="5" w:tplc="350EB23A">
      <w:start w:val="1"/>
      <w:numFmt w:val="bullet"/>
      <w:lvlText w:val=""/>
      <w:lvlJc w:val="left"/>
      <w:pPr>
        <w:ind w:left="4320" w:hanging="360"/>
      </w:pPr>
      <w:rPr>
        <w:rFonts w:ascii="Wingdings" w:hAnsi="Wingdings" w:hint="default"/>
      </w:rPr>
    </w:lvl>
    <w:lvl w:ilvl="6" w:tplc="134EF59E">
      <w:start w:val="1"/>
      <w:numFmt w:val="bullet"/>
      <w:lvlText w:val=""/>
      <w:lvlJc w:val="left"/>
      <w:pPr>
        <w:ind w:left="5040" w:hanging="360"/>
      </w:pPr>
      <w:rPr>
        <w:rFonts w:ascii="Symbol" w:hAnsi="Symbol" w:hint="default"/>
      </w:rPr>
    </w:lvl>
    <w:lvl w:ilvl="7" w:tplc="5232D2BE">
      <w:start w:val="1"/>
      <w:numFmt w:val="bullet"/>
      <w:lvlText w:val="o"/>
      <w:lvlJc w:val="left"/>
      <w:pPr>
        <w:ind w:left="5760" w:hanging="360"/>
      </w:pPr>
      <w:rPr>
        <w:rFonts w:ascii="Courier New" w:hAnsi="Courier New" w:hint="default"/>
      </w:rPr>
    </w:lvl>
    <w:lvl w:ilvl="8" w:tplc="638C50BA">
      <w:start w:val="1"/>
      <w:numFmt w:val="bullet"/>
      <w:lvlText w:val=""/>
      <w:lvlJc w:val="left"/>
      <w:pPr>
        <w:ind w:left="6480" w:hanging="360"/>
      </w:pPr>
      <w:rPr>
        <w:rFonts w:ascii="Wingdings" w:hAnsi="Wingdings" w:hint="default"/>
      </w:rPr>
    </w:lvl>
  </w:abstractNum>
  <w:abstractNum w:abstractNumId="101" w15:restartNumberingAfterBreak="0">
    <w:nsid w:val="37E34624"/>
    <w:multiLevelType w:val="hybridMultilevel"/>
    <w:tmpl w:val="1C86B06C"/>
    <w:lvl w:ilvl="0" w:tplc="C1043CE2">
      <w:start w:val="1"/>
      <w:numFmt w:val="bullet"/>
      <w:lvlText w:val=""/>
      <w:lvlJc w:val="left"/>
      <w:pPr>
        <w:ind w:left="720" w:hanging="360"/>
      </w:pPr>
      <w:rPr>
        <w:rFonts w:ascii="Wingdings" w:hAnsi="Wingdings" w:hint="default"/>
      </w:rPr>
    </w:lvl>
    <w:lvl w:ilvl="1" w:tplc="F63E4C92">
      <w:start w:val="1"/>
      <w:numFmt w:val="bullet"/>
      <w:lvlText w:val="o"/>
      <w:lvlJc w:val="left"/>
      <w:pPr>
        <w:ind w:left="1440" w:hanging="360"/>
      </w:pPr>
      <w:rPr>
        <w:rFonts w:ascii="Courier New" w:hAnsi="Courier New" w:hint="default"/>
      </w:rPr>
    </w:lvl>
    <w:lvl w:ilvl="2" w:tplc="EB466C28">
      <w:start w:val="1"/>
      <w:numFmt w:val="bullet"/>
      <w:lvlText w:val=""/>
      <w:lvlJc w:val="left"/>
      <w:pPr>
        <w:ind w:left="2160" w:hanging="360"/>
      </w:pPr>
      <w:rPr>
        <w:rFonts w:ascii="Wingdings" w:hAnsi="Wingdings" w:hint="default"/>
      </w:rPr>
    </w:lvl>
    <w:lvl w:ilvl="3" w:tplc="9C62D59E">
      <w:start w:val="1"/>
      <w:numFmt w:val="bullet"/>
      <w:lvlText w:val=""/>
      <w:lvlJc w:val="left"/>
      <w:pPr>
        <w:ind w:left="2880" w:hanging="360"/>
      </w:pPr>
      <w:rPr>
        <w:rFonts w:ascii="Symbol" w:hAnsi="Symbol" w:hint="default"/>
      </w:rPr>
    </w:lvl>
    <w:lvl w:ilvl="4" w:tplc="B86E012C">
      <w:start w:val="1"/>
      <w:numFmt w:val="bullet"/>
      <w:lvlText w:val="o"/>
      <w:lvlJc w:val="left"/>
      <w:pPr>
        <w:ind w:left="3600" w:hanging="360"/>
      </w:pPr>
      <w:rPr>
        <w:rFonts w:ascii="Courier New" w:hAnsi="Courier New" w:hint="default"/>
      </w:rPr>
    </w:lvl>
    <w:lvl w:ilvl="5" w:tplc="5C1E7FC2">
      <w:start w:val="1"/>
      <w:numFmt w:val="bullet"/>
      <w:lvlText w:val=""/>
      <w:lvlJc w:val="left"/>
      <w:pPr>
        <w:ind w:left="4320" w:hanging="360"/>
      </w:pPr>
      <w:rPr>
        <w:rFonts w:ascii="Wingdings" w:hAnsi="Wingdings" w:hint="default"/>
      </w:rPr>
    </w:lvl>
    <w:lvl w:ilvl="6" w:tplc="B906B66A">
      <w:start w:val="1"/>
      <w:numFmt w:val="bullet"/>
      <w:lvlText w:val=""/>
      <w:lvlJc w:val="left"/>
      <w:pPr>
        <w:ind w:left="5040" w:hanging="360"/>
      </w:pPr>
      <w:rPr>
        <w:rFonts w:ascii="Symbol" w:hAnsi="Symbol" w:hint="default"/>
      </w:rPr>
    </w:lvl>
    <w:lvl w:ilvl="7" w:tplc="A86A8D6A">
      <w:start w:val="1"/>
      <w:numFmt w:val="bullet"/>
      <w:lvlText w:val="o"/>
      <w:lvlJc w:val="left"/>
      <w:pPr>
        <w:ind w:left="5760" w:hanging="360"/>
      </w:pPr>
      <w:rPr>
        <w:rFonts w:ascii="Courier New" w:hAnsi="Courier New" w:hint="default"/>
      </w:rPr>
    </w:lvl>
    <w:lvl w:ilvl="8" w:tplc="A55650BC">
      <w:start w:val="1"/>
      <w:numFmt w:val="bullet"/>
      <w:lvlText w:val=""/>
      <w:lvlJc w:val="left"/>
      <w:pPr>
        <w:ind w:left="6480" w:hanging="360"/>
      </w:pPr>
      <w:rPr>
        <w:rFonts w:ascii="Wingdings" w:hAnsi="Wingdings" w:hint="default"/>
      </w:rPr>
    </w:lvl>
  </w:abstractNum>
  <w:abstractNum w:abstractNumId="102" w15:restartNumberingAfterBreak="0">
    <w:nsid w:val="38AB244C"/>
    <w:multiLevelType w:val="hybridMultilevel"/>
    <w:tmpl w:val="783297D4"/>
    <w:lvl w:ilvl="0" w:tplc="309E79E0">
      <w:start w:val="1"/>
      <w:numFmt w:val="bullet"/>
      <w:lvlText w:val=""/>
      <w:lvlJc w:val="left"/>
      <w:pPr>
        <w:ind w:left="720" w:hanging="360"/>
      </w:pPr>
      <w:rPr>
        <w:rFonts w:ascii="Wingdings" w:hAnsi="Wingdings" w:hint="default"/>
      </w:rPr>
    </w:lvl>
    <w:lvl w:ilvl="1" w:tplc="18225040">
      <w:start w:val="1"/>
      <w:numFmt w:val="bullet"/>
      <w:lvlText w:val="o"/>
      <w:lvlJc w:val="left"/>
      <w:pPr>
        <w:ind w:left="1440" w:hanging="360"/>
      </w:pPr>
      <w:rPr>
        <w:rFonts w:ascii="Courier New" w:hAnsi="Courier New" w:hint="default"/>
      </w:rPr>
    </w:lvl>
    <w:lvl w:ilvl="2" w:tplc="131A47BC">
      <w:start w:val="1"/>
      <w:numFmt w:val="bullet"/>
      <w:lvlText w:val=""/>
      <w:lvlJc w:val="left"/>
      <w:pPr>
        <w:ind w:left="2160" w:hanging="360"/>
      </w:pPr>
      <w:rPr>
        <w:rFonts w:ascii="Wingdings" w:hAnsi="Wingdings" w:hint="default"/>
      </w:rPr>
    </w:lvl>
    <w:lvl w:ilvl="3" w:tplc="808630B0">
      <w:start w:val="1"/>
      <w:numFmt w:val="bullet"/>
      <w:lvlText w:val=""/>
      <w:lvlJc w:val="left"/>
      <w:pPr>
        <w:ind w:left="2880" w:hanging="360"/>
      </w:pPr>
      <w:rPr>
        <w:rFonts w:ascii="Symbol" w:hAnsi="Symbol" w:hint="default"/>
      </w:rPr>
    </w:lvl>
    <w:lvl w:ilvl="4" w:tplc="214A8C7C">
      <w:start w:val="1"/>
      <w:numFmt w:val="bullet"/>
      <w:lvlText w:val="o"/>
      <w:lvlJc w:val="left"/>
      <w:pPr>
        <w:ind w:left="3600" w:hanging="360"/>
      </w:pPr>
      <w:rPr>
        <w:rFonts w:ascii="Courier New" w:hAnsi="Courier New" w:hint="default"/>
      </w:rPr>
    </w:lvl>
    <w:lvl w:ilvl="5" w:tplc="04C2D644">
      <w:start w:val="1"/>
      <w:numFmt w:val="bullet"/>
      <w:lvlText w:val=""/>
      <w:lvlJc w:val="left"/>
      <w:pPr>
        <w:ind w:left="4320" w:hanging="360"/>
      </w:pPr>
      <w:rPr>
        <w:rFonts w:ascii="Wingdings" w:hAnsi="Wingdings" w:hint="default"/>
      </w:rPr>
    </w:lvl>
    <w:lvl w:ilvl="6" w:tplc="87506A38">
      <w:start w:val="1"/>
      <w:numFmt w:val="bullet"/>
      <w:lvlText w:val=""/>
      <w:lvlJc w:val="left"/>
      <w:pPr>
        <w:ind w:left="5040" w:hanging="360"/>
      </w:pPr>
      <w:rPr>
        <w:rFonts w:ascii="Symbol" w:hAnsi="Symbol" w:hint="default"/>
      </w:rPr>
    </w:lvl>
    <w:lvl w:ilvl="7" w:tplc="43BA86E0">
      <w:start w:val="1"/>
      <w:numFmt w:val="bullet"/>
      <w:lvlText w:val="o"/>
      <w:lvlJc w:val="left"/>
      <w:pPr>
        <w:ind w:left="5760" w:hanging="360"/>
      </w:pPr>
      <w:rPr>
        <w:rFonts w:ascii="Courier New" w:hAnsi="Courier New" w:hint="default"/>
      </w:rPr>
    </w:lvl>
    <w:lvl w:ilvl="8" w:tplc="B636D884">
      <w:start w:val="1"/>
      <w:numFmt w:val="bullet"/>
      <w:lvlText w:val=""/>
      <w:lvlJc w:val="left"/>
      <w:pPr>
        <w:ind w:left="6480" w:hanging="360"/>
      </w:pPr>
      <w:rPr>
        <w:rFonts w:ascii="Wingdings" w:hAnsi="Wingdings" w:hint="default"/>
      </w:rPr>
    </w:lvl>
  </w:abstractNum>
  <w:abstractNum w:abstractNumId="103" w15:restartNumberingAfterBreak="0">
    <w:nsid w:val="39C501B5"/>
    <w:multiLevelType w:val="hybridMultilevel"/>
    <w:tmpl w:val="606A3858"/>
    <w:lvl w:ilvl="0" w:tplc="EEE2EEAE">
      <w:start w:val="1"/>
      <w:numFmt w:val="bullet"/>
      <w:lvlText w:val=""/>
      <w:lvlJc w:val="left"/>
      <w:pPr>
        <w:ind w:left="720" w:hanging="360"/>
      </w:pPr>
      <w:rPr>
        <w:rFonts w:ascii="Wingdings" w:hAnsi="Wingdings" w:hint="default"/>
      </w:rPr>
    </w:lvl>
    <w:lvl w:ilvl="1" w:tplc="2F3A12B4">
      <w:start w:val="1"/>
      <w:numFmt w:val="bullet"/>
      <w:lvlText w:val="o"/>
      <w:lvlJc w:val="left"/>
      <w:pPr>
        <w:ind w:left="1440" w:hanging="360"/>
      </w:pPr>
      <w:rPr>
        <w:rFonts w:ascii="Courier New" w:hAnsi="Courier New" w:hint="default"/>
      </w:rPr>
    </w:lvl>
    <w:lvl w:ilvl="2" w:tplc="00B6ACF6">
      <w:start w:val="1"/>
      <w:numFmt w:val="bullet"/>
      <w:lvlText w:val=""/>
      <w:lvlJc w:val="left"/>
      <w:pPr>
        <w:ind w:left="2160" w:hanging="360"/>
      </w:pPr>
      <w:rPr>
        <w:rFonts w:ascii="Wingdings" w:hAnsi="Wingdings" w:hint="default"/>
      </w:rPr>
    </w:lvl>
    <w:lvl w:ilvl="3" w:tplc="ECE8051A">
      <w:start w:val="1"/>
      <w:numFmt w:val="bullet"/>
      <w:lvlText w:val=""/>
      <w:lvlJc w:val="left"/>
      <w:pPr>
        <w:ind w:left="2880" w:hanging="360"/>
      </w:pPr>
      <w:rPr>
        <w:rFonts w:ascii="Symbol" w:hAnsi="Symbol" w:hint="default"/>
      </w:rPr>
    </w:lvl>
    <w:lvl w:ilvl="4" w:tplc="1C0E87E4">
      <w:start w:val="1"/>
      <w:numFmt w:val="bullet"/>
      <w:lvlText w:val="o"/>
      <w:lvlJc w:val="left"/>
      <w:pPr>
        <w:ind w:left="3600" w:hanging="360"/>
      </w:pPr>
      <w:rPr>
        <w:rFonts w:ascii="Courier New" w:hAnsi="Courier New" w:hint="default"/>
      </w:rPr>
    </w:lvl>
    <w:lvl w:ilvl="5" w:tplc="A94403C6">
      <w:start w:val="1"/>
      <w:numFmt w:val="bullet"/>
      <w:lvlText w:val=""/>
      <w:lvlJc w:val="left"/>
      <w:pPr>
        <w:ind w:left="4320" w:hanging="360"/>
      </w:pPr>
      <w:rPr>
        <w:rFonts w:ascii="Wingdings" w:hAnsi="Wingdings" w:hint="default"/>
      </w:rPr>
    </w:lvl>
    <w:lvl w:ilvl="6" w:tplc="0792EF42">
      <w:start w:val="1"/>
      <w:numFmt w:val="bullet"/>
      <w:lvlText w:val=""/>
      <w:lvlJc w:val="left"/>
      <w:pPr>
        <w:ind w:left="5040" w:hanging="360"/>
      </w:pPr>
      <w:rPr>
        <w:rFonts w:ascii="Symbol" w:hAnsi="Symbol" w:hint="default"/>
      </w:rPr>
    </w:lvl>
    <w:lvl w:ilvl="7" w:tplc="4746C192">
      <w:start w:val="1"/>
      <w:numFmt w:val="bullet"/>
      <w:lvlText w:val="o"/>
      <w:lvlJc w:val="left"/>
      <w:pPr>
        <w:ind w:left="5760" w:hanging="360"/>
      </w:pPr>
      <w:rPr>
        <w:rFonts w:ascii="Courier New" w:hAnsi="Courier New" w:hint="default"/>
      </w:rPr>
    </w:lvl>
    <w:lvl w:ilvl="8" w:tplc="779E7148">
      <w:start w:val="1"/>
      <w:numFmt w:val="bullet"/>
      <w:lvlText w:val=""/>
      <w:lvlJc w:val="left"/>
      <w:pPr>
        <w:ind w:left="6480" w:hanging="360"/>
      </w:pPr>
      <w:rPr>
        <w:rFonts w:ascii="Wingdings" w:hAnsi="Wingdings" w:hint="default"/>
      </w:rPr>
    </w:lvl>
  </w:abstractNum>
  <w:abstractNum w:abstractNumId="104" w15:restartNumberingAfterBreak="0">
    <w:nsid w:val="39F949F6"/>
    <w:multiLevelType w:val="hybridMultilevel"/>
    <w:tmpl w:val="73C612E6"/>
    <w:lvl w:ilvl="0" w:tplc="46E8A64E">
      <w:start w:val="1"/>
      <w:numFmt w:val="bullet"/>
      <w:lvlText w:val="-"/>
      <w:lvlJc w:val="left"/>
      <w:pPr>
        <w:ind w:left="720" w:hanging="360"/>
      </w:pPr>
      <w:rPr>
        <w:rFonts w:ascii="Arial-BoldMT" w:hAnsi="Arial-BoldMT" w:hint="default"/>
      </w:rPr>
    </w:lvl>
    <w:lvl w:ilvl="1" w:tplc="90A49092">
      <w:start w:val="1"/>
      <w:numFmt w:val="bullet"/>
      <w:lvlText w:val="o"/>
      <w:lvlJc w:val="left"/>
      <w:pPr>
        <w:ind w:left="1440" w:hanging="360"/>
      </w:pPr>
      <w:rPr>
        <w:rFonts w:ascii="Courier New" w:hAnsi="Courier New" w:hint="default"/>
      </w:rPr>
    </w:lvl>
    <w:lvl w:ilvl="2" w:tplc="9670E482">
      <w:start w:val="1"/>
      <w:numFmt w:val="bullet"/>
      <w:lvlText w:val=""/>
      <w:lvlJc w:val="left"/>
      <w:pPr>
        <w:ind w:left="2160" w:hanging="360"/>
      </w:pPr>
      <w:rPr>
        <w:rFonts w:ascii="Wingdings" w:hAnsi="Wingdings" w:hint="default"/>
      </w:rPr>
    </w:lvl>
    <w:lvl w:ilvl="3" w:tplc="09F8AA32">
      <w:start w:val="1"/>
      <w:numFmt w:val="bullet"/>
      <w:lvlText w:val=""/>
      <w:lvlJc w:val="left"/>
      <w:pPr>
        <w:ind w:left="2880" w:hanging="360"/>
      </w:pPr>
      <w:rPr>
        <w:rFonts w:ascii="Symbol" w:hAnsi="Symbol" w:hint="default"/>
      </w:rPr>
    </w:lvl>
    <w:lvl w:ilvl="4" w:tplc="BD5E387A">
      <w:start w:val="1"/>
      <w:numFmt w:val="bullet"/>
      <w:lvlText w:val="o"/>
      <w:lvlJc w:val="left"/>
      <w:pPr>
        <w:ind w:left="3600" w:hanging="360"/>
      </w:pPr>
      <w:rPr>
        <w:rFonts w:ascii="Courier New" w:hAnsi="Courier New" w:hint="default"/>
      </w:rPr>
    </w:lvl>
    <w:lvl w:ilvl="5" w:tplc="1EB2191C">
      <w:start w:val="1"/>
      <w:numFmt w:val="bullet"/>
      <w:lvlText w:val=""/>
      <w:lvlJc w:val="left"/>
      <w:pPr>
        <w:ind w:left="4320" w:hanging="360"/>
      </w:pPr>
      <w:rPr>
        <w:rFonts w:ascii="Wingdings" w:hAnsi="Wingdings" w:hint="default"/>
      </w:rPr>
    </w:lvl>
    <w:lvl w:ilvl="6" w:tplc="A3744B60">
      <w:start w:val="1"/>
      <w:numFmt w:val="bullet"/>
      <w:lvlText w:val=""/>
      <w:lvlJc w:val="left"/>
      <w:pPr>
        <w:ind w:left="5040" w:hanging="360"/>
      </w:pPr>
      <w:rPr>
        <w:rFonts w:ascii="Symbol" w:hAnsi="Symbol" w:hint="default"/>
      </w:rPr>
    </w:lvl>
    <w:lvl w:ilvl="7" w:tplc="FED0FFDA">
      <w:start w:val="1"/>
      <w:numFmt w:val="bullet"/>
      <w:lvlText w:val="o"/>
      <w:lvlJc w:val="left"/>
      <w:pPr>
        <w:ind w:left="5760" w:hanging="360"/>
      </w:pPr>
      <w:rPr>
        <w:rFonts w:ascii="Courier New" w:hAnsi="Courier New" w:hint="default"/>
      </w:rPr>
    </w:lvl>
    <w:lvl w:ilvl="8" w:tplc="D73EF89A">
      <w:start w:val="1"/>
      <w:numFmt w:val="bullet"/>
      <w:lvlText w:val=""/>
      <w:lvlJc w:val="left"/>
      <w:pPr>
        <w:ind w:left="6480" w:hanging="360"/>
      </w:pPr>
      <w:rPr>
        <w:rFonts w:ascii="Wingdings" w:hAnsi="Wingdings" w:hint="default"/>
      </w:rPr>
    </w:lvl>
  </w:abstractNum>
  <w:abstractNum w:abstractNumId="105" w15:restartNumberingAfterBreak="0">
    <w:nsid w:val="3A8D77FA"/>
    <w:multiLevelType w:val="hybridMultilevel"/>
    <w:tmpl w:val="18ACE6F2"/>
    <w:lvl w:ilvl="0" w:tplc="5388DD0E">
      <w:start w:val="1"/>
      <w:numFmt w:val="bullet"/>
      <w:lvlText w:val=""/>
      <w:lvlJc w:val="left"/>
      <w:pPr>
        <w:ind w:left="720" w:hanging="360"/>
      </w:pPr>
      <w:rPr>
        <w:rFonts w:ascii="Wingdings" w:hAnsi="Wingdings" w:hint="default"/>
      </w:rPr>
    </w:lvl>
    <w:lvl w:ilvl="1" w:tplc="FE34C794">
      <w:start w:val="1"/>
      <w:numFmt w:val="bullet"/>
      <w:lvlText w:val="o"/>
      <w:lvlJc w:val="left"/>
      <w:pPr>
        <w:ind w:left="1440" w:hanging="360"/>
      </w:pPr>
      <w:rPr>
        <w:rFonts w:ascii="Courier New" w:hAnsi="Courier New" w:hint="default"/>
      </w:rPr>
    </w:lvl>
    <w:lvl w:ilvl="2" w:tplc="1284BEDE">
      <w:start w:val="1"/>
      <w:numFmt w:val="bullet"/>
      <w:lvlText w:val=""/>
      <w:lvlJc w:val="left"/>
      <w:pPr>
        <w:ind w:left="2160" w:hanging="360"/>
      </w:pPr>
      <w:rPr>
        <w:rFonts w:ascii="Wingdings" w:hAnsi="Wingdings" w:hint="default"/>
      </w:rPr>
    </w:lvl>
    <w:lvl w:ilvl="3" w:tplc="E5349D00">
      <w:start w:val="1"/>
      <w:numFmt w:val="bullet"/>
      <w:lvlText w:val=""/>
      <w:lvlJc w:val="left"/>
      <w:pPr>
        <w:ind w:left="2880" w:hanging="360"/>
      </w:pPr>
      <w:rPr>
        <w:rFonts w:ascii="Symbol" w:hAnsi="Symbol" w:hint="default"/>
      </w:rPr>
    </w:lvl>
    <w:lvl w:ilvl="4" w:tplc="94169BE0">
      <w:start w:val="1"/>
      <w:numFmt w:val="bullet"/>
      <w:lvlText w:val="o"/>
      <w:lvlJc w:val="left"/>
      <w:pPr>
        <w:ind w:left="3600" w:hanging="360"/>
      </w:pPr>
      <w:rPr>
        <w:rFonts w:ascii="Courier New" w:hAnsi="Courier New" w:hint="default"/>
      </w:rPr>
    </w:lvl>
    <w:lvl w:ilvl="5" w:tplc="5450FD9A">
      <w:start w:val="1"/>
      <w:numFmt w:val="bullet"/>
      <w:lvlText w:val=""/>
      <w:lvlJc w:val="left"/>
      <w:pPr>
        <w:ind w:left="4320" w:hanging="360"/>
      </w:pPr>
      <w:rPr>
        <w:rFonts w:ascii="Wingdings" w:hAnsi="Wingdings" w:hint="default"/>
      </w:rPr>
    </w:lvl>
    <w:lvl w:ilvl="6" w:tplc="81B4644C">
      <w:start w:val="1"/>
      <w:numFmt w:val="bullet"/>
      <w:lvlText w:val=""/>
      <w:lvlJc w:val="left"/>
      <w:pPr>
        <w:ind w:left="5040" w:hanging="360"/>
      </w:pPr>
      <w:rPr>
        <w:rFonts w:ascii="Symbol" w:hAnsi="Symbol" w:hint="default"/>
      </w:rPr>
    </w:lvl>
    <w:lvl w:ilvl="7" w:tplc="52C0E2E2">
      <w:start w:val="1"/>
      <w:numFmt w:val="bullet"/>
      <w:lvlText w:val="o"/>
      <w:lvlJc w:val="left"/>
      <w:pPr>
        <w:ind w:left="5760" w:hanging="360"/>
      </w:pPr>
      <w:rPr>
        <w:rFonts w:ascii="Courier New" w:hAnsi="Courier New" w:hint="default"/>
      </w:rPr>
    </w:lvl>
    <w:lvl w:ilvl="8" w:tplc="B750F954">
      <w:start w:val="1"/>
      <w:numFmt w:val="bullet"/>
      <w:lvlText w:val=""/>
      <w:lvlJc w:val="left"/>
      <w:pPr>
        <w:ind w:left="6480" w:hanging="360"/>
      </w:pPr>
      <w:rPr>
        <w:rFonts w:ascii="Wingdings" w:hAnsi="Wingdings" w:hint="default"/>
      </w:rPr>
    </w:lvl>
  </w:abstractNum>
  <w:abstractNum w:abstractNumId="106" w15:restartNumberingAfterBreak="0">
    <w:nsid w:val="3B1969D2"/>
    <w:multiLevelType w:val="hybridMultilevel"/>
    <w:tmpl w:val="B5028C78"/>
    <w:lvl w:ilvl="0" w:tplc="5E2420FA">
      <w:start w:val="1"/>
      <w:numFmt w:val="bullet"/>
      <w:lvlText w:val=""/>
      <w:lvlJc w:val="left"/>
      <w:pPr>
        <w:ind w:left="720" w:hanging="360"/>
      </w:pPr>
      <w:rPr>
        <w:rFonts w:ascii="Wingdings" w:hAnsi="Wingdings" w:hint="default"/>
      </w:rPr>
    </w:lvl>
    <w:lvl w:ilvl="1" w:tplc="60CCCF6C">
      <w:start w:val="1"/>
      <w:numFmt w:val="bullet"/>
      <w:lvlText w:val="o"/>
      <w:lvlJc w:val="left"/>
      <w:pPr>
        <w:ind w:left="1440" w:hanging="360"/>
      </w:pPr>
      <w:rPr>
        <w:rFonts w:ascii="Courier New" w:hAnsi="Courier New" w:hint="default"/>
      </w:rPr>
    </w:lvl>
    <w:lvl w:ilvl="2" w:tplc="DF30DD7C">
      <w:start w:val="1"/>
      <w:numFmt w:val="bullet"/>
      <w:lvlText w:val=""/>
      <w:lvlJc w:val="left"/>
      <w:pPr>
        <w:ind w:left="2160" w:hanging="360"/>
      </w:pPr>
      <w:rPr>
        <w:rFonts w:ascii="Wingdings" w:hAnsi="Wingdings" w:hint="default"/>
      </w:rPr>
    </w:lvl>
    <w:lvl w:ilvl="3" w:tplc="A21C8386">
      <w:start w:val="1"/>
      <w:numFmt w:val="bullet"/>
      <w:lvlText w:val=""/>
      <w:lvlJc w:val="left"/>
      <w:pPr>
        <w:ind w:left="2880" w:hanging="360"/>
      </w:pPr>
      <w:rPr>
        <w:rFonts w:ascii="Symbol" w:hAnsi="Symbol" w:hint="default"/>
      </w:rPr>
    </w:lvl>
    <w:lvl w:ilvl="4" w:tplc="0E9E0082">
      <w:start w:val="1"/>
      <w:numFmt w:val="bullet"/>
      <w:lvlText w:val="o"/>
      <w:lvlJc w:val="left"/>
      <w:pPr>
        <w:ind w:left="3600" w:hanging="360"/>
      </w:pPr>
      <w:rPr>
        <w:rFonts w:ascii="Courier New" w:hAnsi="Courier New" w:hint="default"/>
      </w:rPr>
    </w:lvl>
    <w:lvl w:ilvl="5" w:tplc="DED2AA6E">
      <w:start w:val="1"/>
      <w:numFmt w:val="bullet"/>
      <w:lvlText w:val=""/>
      <w:lvlJc w:val="left"/>
      <w:pPr>
        <w:ind w:left="4320" w:hanging="360"/>
      </w:pPr>
      <w:rPr>
        <w:rFonts w:ascii="Wingdings" w:hAnsi="Wingdings" w:hint="default"/>
      </w:rPr>
    </w:lvl>
    <w:lvl w:ilvl="6" w:tplc="ED649C40">
      <w:start w:val="1"/>
      <w:numFmt w:val="bullet"/>
      <w:lvlText w:val=""/>
      <w:lvlJc w:val="left"/>
      <w:pPr>
        <w:ind w:left="5040" w:hanging="360"/>
      </w:pPr>
      <w:rPr>
        <w:rFonts w:ascii="Symbol" w:hAnsi="Symbol" w:hint="default"/>
      </w:rPr>
    </w:lvl>
    <w:lvl w:ilvl="7" w:tplc="CCC6462A">
      <w:start w:val="1"/>
      <w:numFmt w:val="bullet"/>
      <w:lvlText w:val="o"/>
      <w:lvlJc w:val="left"/>
      <w:pPr>
        <w:ind w:left="5760" w:hanging="360"/>
      </w:pPr>
      <w:rPr>
        <w:rFonts w:ascii="Courier New" w:hAnsi="Courier New" w:hint="default"/>
      </w:rPr>
    </w:lvl>
    <w:lvl w:ilvl="8" w:tplc="0750C4A0">
      <w:start w:val="1"/>
      <w:numFmt w:val="bullet"/>
      <w:lvlText w:val=""/>
      <w:lvlJc w:val="left"/>
      <w:pPr>
        <w:ind w:left="6480" w:hanging="360"/>
      </w:pPr>
      <w:rPr>
        <w:rFonts w:ascii="Wingdings" w:hAnsi="Wingdings" w:hint="default"/>
      </w:rPr>
    </w:lvl>
  </w:abstractNum>
  <w:abstractNum w:abstractNumId="107" w15:restartNumberingAfterBreak="0">
    <w:nsid w:val="3BBF608E"/>
    <w:multiLevelType w:val="hybridMultilevel"/>
    <w:tmpl w:val="F1C0D5D8"/>
    <w:lvl w:ilvl="0" w:tplc="508A54B6">
      <w:start w:val="1"/>
      <w:numFmt w:val="bullet"/>
      <w:lvlText w:val=""/>
      <w:lvlJc w:val="left"/>
      <w:pPr>
        <w:ind w:left="720" w:hanging="360"/>
      </w:pPr>
      <w:rPr>
        <w:rFonts w:ascii="Wingdings" w:hAnsi="Wingdings" w:hint="default"/>
      </w:rPr>
    </w:lvl>
    <w:lvl w:ilvl="1" w:tplc="2300148E">
      <w:start w:val="1"/>
      <w:numFmt w:val="bullet"/>
      <w:lvlText w:val="o"/>
      <w:lvlJc w:val="left"/>
      <w:pPr>
        <w:ind w:left="1440" w:hanging="360"/>
      </w:pPr>
      <w:rPr>
        <w:rFonts w:ascii="Courier New" w:hAnsi="Courier New" w:hint="default"/>
      </w:rPr>
    </w:lvl>
    <w:lvl w:ilvl="2" w:tplc="D27EE4EE">
      <w:start w:val="1"/>
      <w:numFmt w:val="bullet"/>
      <w:lvlText w:val=""/>
      <w:lvlJc w:val="left"/>
      <w:pPr>
        <w:ind w:left="2160" w:hanging="360"/>
      </w:pPr>
      <w:rPr>
        <w:rFonts w:ascii="Wingdings" w:hAnsi="Wingdings" w:hint="default"/>
      </w:rPr>
    </w:lvl>
    <w:lvl w:ilvl="3" w:tplc="21C87EF2">
      <w:start w:val="1"/>
      <w:numFmt w:val="bullet"/>
      <w:lvlText w:val=""/>
      <w:lvlJc w:val="left"/>
      <w:pPr>
        <w:ind w:left="2880" w:hanging="360"/>
      </w:pPr>
      <w:rPr>
        <w:rFonts w:ascii="Symbol" w:hAnsi="Symbol" w:hint="default"/>
      </w:rPr>
    </w:lvl>
    <w:lvl w:ilvl="4" w:tplc="AF7214D6">
      <w:start w:val="1"/>
      <w:numFmt w:val="bullet"/>
      <w:lvlText w:val="o"/>
      <w:lvlJc w:val="left"/>
      <w:pPr>
        <w:ind w:left="3600" w:hanging="360"/>
      </w:pPr>
      <w:rPr>
        <w:rFonts w:ascii="Courier New" w:hAnsi="Courier New" w:hint="default"/>
      </w:rPr>
    </w:lvl>
    <w:lvl w:ilvl="5" w:tplc="96F00C8C">
      <w:start w:val="1"/>
      <w:numFmt w:val="bullet"/>
      <w:lvlText w:val=""/>
      <w:lvlJc w:val="left"/>
      <w:pPr>
        <w:ind w:left="4320" w:hanging="360"/>
      </w:pPr>
      <w:rPr>
        <w:rFonts w:ascii="Wingdings" w:hAnsi="Wingdings" w:hint="default"/>
      </w:rPr>
    </w:lvl>
    <w:lvl w:ilvl="6" w:tplc="D0F87018">
      <w:start w:val="1"/>
      <w:numFmt w:val="bullet"/>
      <w:lvlText w:val=""/>
      <w:lvlJc w:val="left"/>
      <w:pPr>
        <w:ind w:left="5040" w:hanging="360"/>
      </w:pPr>
      <w:rPr>
        <w:rFonts w:ascii="Symbol" w:hAnsi="Symbol" w:hint="default"/>
      </w:rPr>
    </w:lvl>
    <w:lvl w:ilvl="7" w:tplc="D102F5AA">
      <w:start w:val="1"/>
      <w:numFmt w:val="bullet"/>
      <w:lvlText w:val="o"/>
      <w:lvlJc w:val="left"/>
      <w:pPr>
        <w:ind w:left="5760" w:hanging="360"/>
      </w:pPr>
      <w:rPr>
        <w:rFonts w:ascii="Courier New" w:hAnsi="Courier New" w:hint="default"/>
      </w:rPr>
    </w:lvl>
    <w:lvl w:ilvl="8" w:tplc="FE0E2326">
      <w:start w:val="1"/>
      <w:numFmt w:val="bullet"/>
      <w:lvlText w:val=""/>
      <w:lvlJc w:val="left"/>
      <w:pPr>
        <w:ind w:left="6480" w:hanging="360"/>
      </w:pPr>
      <w:rPr>
        <w:rFonts w:ascii="Wingdings" w:hAnsi="Wingdings" w:hint="default"/>
      </w:rPr>
    </w:lvl>
  </w:abstractNum>
  <w:abstractNum w:abstractNumId="108" w15:restartNumberingAfterBreak="0">
    <w:nsid w:val="3C02690D"/>
    <w:multiLevelType w:val="hybridMultilevel"/>
    <w:tmpl w:val="D9D2F64E"/>
    <w:lvl w:ilvl="0" w:tplc="CDB653F0">
      <w:start w:val="1"/>
      <w:numFmt w:val="bullet"/>
      <w:lvlText w:val=""/>
      <w:lvlJc w:val="left"/>
      <w:pPr>
        <w:ind w:left="720" w:hanging="360"/>
      </w:pPr>
      <w:rPr>
        <w:rFonts w:ascii="Wingdings" w:hAnsi="Wingdings" w:hint="default"/>
      </w:rPr>
    </w:lvl>
    <w:lvl w:ilvl="1" w:tplc="7C147AF0">
      <w:start w:val="1"/>
      <w:numFmt w:val="bullet"/>
      <w:lvlText w:val="o"/>
      <w:lvlJc w:val="left"/>
      <w:pPr>
        <w:ind w:left="1440" w:hanging="360"/>
      </w:pPr>
      <w:rPr>
        <w:rFonts w:ascii="Courier New" w:hAnsi="Courier New" w:hint="default"/>
      </w:rPr>
    </w:lvl>
    <w:lvl w:ilvl="2" w:tplc="EE6ADB96">
      <w:start w:val="1"/>
      <w:numFmt w:val="bullet"/>
      <w:lvlText w:val=""/>
      <w:lvlJc w:val="left"/>
      <w:pPr>
        <w:ind w:left="2160" w:hanging="360"/>
      </w:pPr>
      <w:rPr>
        <w:rFonts w:ascii="Wingdings" w:hAnsi="Wingdings" w:hint="default"/>
      </w:rPr>
    </w:lvl>
    <w:lvl w:ilvl="3" w:tplc="C1EAACF4">
      <w:start w:val="1"/>
      <w:numFmt w:val="bullet"/>
      <w:lvlText w:val=""/>
      <w:lvlJc w:val="left"/>
      <w:pPr>
        <w:ind w:left="2880" w:hanging="360"/>
      </w:pPr>
      <w:rPr>
        <w:rFonts w:ascii="Symbol" w:hAnsi="Symbol" w:hint="default"/>
      </w:rPr>
    </w:lvl>
    <w:lvl w:ilvl="4" w:tplc="C10EBFE2">
      <w:start w:val="1"/>
      <w:numFmt w:val="bullet"/>
      <w:lvlText w:val="o"/>
      <w:lvlJc w:val="left"/>
      <w:pPr>
        <w:ind w:left="3600" w:hanging="360"/>
      </w:pPr>
      <w:rPr>
        <w:rFonts w:ascii="Courier New" w:hAnsi="Courier New" w:hint="default"/>
      </w:rPr>
    </w:lvl>
    <w:lvl w:ilvl="5" w:tplc="C10EE7F8">
      <w:start w:val="1"/>
      <w:numFmt w:val="bullet"/>
      <w:lvlText w:val=""/>
      <w:lvlJc w:val="left"/>
      <w:pPr>
        <w:ind w:left="4320" w:hanging="360"/>
      </w:pPr>
      <w:rPr>
        <w:rFonts w:ascii="Wingdings" w:hAnsi="Wingdings" w:hint="default"/>
      </w:rPr>
    </w:lvl>
    <w:lvl w:ilvl="6" w:tplc="DA9C4C7A">
      <w:start w:val="1"/>
      <w:numFmt w:val="bullet"/>
      <w:lvlText w:val=""/>
      <w:lvlJc w:val="left"/>
      <w:pPr>
        <w:ind w:left="5040" w:hanging="360"/>
      </w:pPr>
      <w:rPr>
        <w:rFonts w:ascii="Symbol" w:hAnsi="Symbol" w:hint="default"/>
      </w:rPr>
    </w:lvl>
    <w:lvl w:ilvl="7" w:tplc="74EACAE0">
      <w:start w:val="1"/>
      <w:numFmt w:val="bullet"/>
      <w:lvlText w:val="o"/>
      <w:lvlJc w:val="left"/>
      <w:pPr>
        <w:ind w:left="5760" w:hanging="360"/>
      </w:pPr>
      <w:rPr>
        <w:rFonts w:ascii="Courier New" w:hAnsi="Courier New" w:hint="default"/>
      </w:rPr>
    </w:lvl>
    <w:lvl w:ilvl="8" w:tplc="89BC6672">
      <w:start w:val="1"/>
      <w:numFmt w:val="bullet"/>
      <w:lvlText w:val=""/>
      <w:lvlJc w:val="left"/>
      <w:pPr>
        <w:ind w:left="6480" w:hanging="360"/>
      </w:pPr>
      <w:rPr>
        <w:rFonts w:ascii="Wingdings" w:hAnsi="Wingdings" w:hint="default"/>
      </w:rPr>
    </w:lvl>
  </w:abstractNum>
  <w:abstractNum w:abstractNumId="109" w15:restartNumberingAfterBreak="0">
    <w:nsid w:val="3DA24259"/>
    <w:multiLevelType w:val="hybridMultilevel"/>
    <w:tmpl w:val="13C863EC"/>
    <w:lvl w:ilvl="0" w:tplc="D42C4F20">
      <w:start w:val="1"/>
      <w:numFmt w:val="bullet"/>
      <w:lvlText w:val=""/>
      <w:lvlJc w:val="left"/>
      <w:pPr>
        <w:ind w:left="720" w:hanging="360"/>
      </w:pPr>
      <w:rPr>
        <w:rFonts w:ascii="Symbol" w:hAnsi="Symbol" w:hint="default"/>
      </w:rPr>
    </w:lvl>
    <w:lvl w:ilvl="1" w:tplc="EECA77DC">
      <w:start w:val="1"/>
      <w:numFmt w:val="bullet"/>
      <w:lvlText w:val="o"/>
      <w:lvlJc w:val="left"/>
      <w:pPr>
        <w:ind w:left="1440" w:hanging="360"/>
      </w:pPr>
      <w:rPr>
        <w:rFonts w:ascii="Courier New" w:hAnsi="Courier New" w:hint="default"/>
      </w:rPr>
    </w:lvl>
    <w:lvl w:ilvl="2" w:tplc="986AAAF2">
      <w:start w:val="1"/>
      <w:numFmt w:val="bullet"/>
      <w:lvlText w:val=""/>
      <w:lvlJc w:val="left"/>
      <w:pPr>
        <w:ind w:left="2160" w:hanging="360"/>
      </w:pPr>
      <w:rPr>
        <w:rFonts w:ascii="Wingdings" w:hAnsi="Wingdings" w:hint="default"/>
      </w:rPr>
    </w:lvl>
    <w:lvl w:ilvl="3" w:tplc="845C4DC8">
      <w:start w:val="1"/>
      <w:numFmt w:val="bullet"/>
      <w:lvlText w:val=""/>
      <w:lvlJc w:val="left"/>
      <w:pPr>
        <w:ind w:left="2880" w:hanging="360"/>
      </w:pPr>
      <w:rPr>
        <w:rFonts w:ascii="Symbol" w:hAnsi="Symbol" w:hint="default"/>
      </w:rPr>
    </w:lvl>
    <w:lvl w:ilvl="4" w:tplc="6A2CB556">
      <w:start w:val="1"/>
      <w:numFmt w:val="bullet"/>
      <w:lvlText w:val="o"/>
      <w:lvlJc w:val="left"/>
      <w:pPr>
        <w:ind w:left="3600" w:hanging="360"/>
      </w:pPr>
      <w:rPr>
        <w:rFonts w:ascii="Courier New" w:hAnsi="Courier New" w:hint="default"/>
      </w:rPr>
    </w:lvl>
    <w:lvl w:ilvl="5" w:tplc="45AAF494">
      <w:start w:val="1"/>
      <w:numFmt w:val="bullet"/>
      <w:lvlText w:val=""/>
      <w:lvlJc w:val="left"/>
      <w:pPr>
        <w:ind w:left="4320" w:hanging="360"/>
      </w:pPr>
      <w:rPr>
        <w:rFonts w:ascii="Wingdings" w:hAnsi="Wingdings" w:hint="default"/>
      </w:rPr>
    </w:lvl>
    <w:lvl w:ilvl="6" w:tplc="9D961BDA">
      <w:start w:val="1"/>
      <w:numFmt w:val="bullet"/>
      <w:lvlText w:val=""/>
      <w:lvlJc w:val="left"/>
      <w:pPr>
        <w:ind w:left="5040" w:hanging="360"/>
      </w:pPr>
      <w:rPr>
        <w:rFonts w:ascii="Symbol" w:hAnsi="Symbol" w:hint="default"/>
      </w:rPr>
    </w:lvl>
    <w:lvl w:ilvl="7" w:tplc="E458A18C">
      <w:start w:val="1"/>
      <w:numFmt w:val="bullet"/>
      <w:lvlText w:val="o"/>
      <w:lvlJc w:val="left"/>
      <w:pPr>
        <w:ind w:left="5760" w:hanging="360"/>
      </w:pPr>
      <w:rPr>
        <w:rFonts w:ascii="Courier New" w:hAnsi="Courier New" w:hint="default"/>
      </w:rPr>
    </w:lvl>
    <w:lvl w:ilvl="8" w:tplc="00C26A88">
      <w:start w:val="1"/>
      <w:numFmt w:val="bullet"/>
      <w:lvlText w:val=""/>
      <w:lvlJc w:val="left"/>
      <w:pPr>
        <w:ind w:left="6480" w:hanging="360"/>
      </w:pPr>
      <w:rPr>
        <w:rFonts w:ascii="Wingdings" w:hAnsi="Wingdings" w:hint="default"/>
      </w:rPr>
    </w:lvl>
  </w:abstractNum>
  <w:abstractNum w:abstractNumId="110" w15:restartNumberingAfterBreak="0">
    <w:nsid w:val="3E6E4E89"/>
    <w:multiLevelType w:val="hybridMultilevel"/>
    <w:tmpl w:val="573E4490"/>
    <w:lvl w:ilvl="0" w:tplc="AE300C98">
      <w:start w:val="1"/>
      <w:numFmt w:val="bullet"/>
      <w:lvlText w:val=""/>
      <w:lvlJc w:val="left"/>
      <w:pPr>
        <w:ind w:left="720" w:hanging="360"/>
      </w:pPr>
      <w:rPr>
        <w:rFonts w:ascii="Wingdings" w:hAnsi="Wingdings" w:hint="default"/>
      </w:rPr>
    </w:lvl>
    <w:lvl w:ilvl="1" w:tplc="9E9C4240">
      <w:start w:val="1"/>
      <w:numFmt w:val="bullet"/>
      <w:lvlText w:val="o"/>
      <w:lvlJc w:val="left"/>
      <w:pPr>
        <w:ind w:left="1440" w:hanging="360"/>
      </w:pPr>
      <w:rPr>
        <w:rFonts w:ascii="Courier New" w:hAnsi="Courier New" w:hint="default"/>
      </w:rPr>
    </w:lvl>
    <w:lvl w:ilvl="2" w:tplc="23364962">
      <w:start w:val="1"/>
      <w:numFmt w:val="bullet"/>
      <w:lvlText w:val=""/>
      <w:lvlJc w:val="left"/>
      <w:pPr>
        <w:ind w:left="2160" w:hanging="360"/>
      </w:pPr>
      <w:rPr>
        <w:rFonts w:ascii="Wingdings" w:hAnsi="Wingdings" w:hint="default"/>
      </w:rPr>
    </w:lvl>
    <w:lvl w:ilvl="3" w:tplc="96107902">
      <w:start w:val="1"/>
      <w:numFmt w:val="bullet"/>
      <w:lvlText w:val=""/>
      <w:lvlJc w:val="left"/>
      <w:pPr>
        <w:ind w:left="2880" w:hanging="360"/>
      </w:pPr>
      <w:rPr>
        <w:rFonts w:ascii="Symbol" w:hAnsi="Symbol" w:hint="default"/>
      </w:rPr>
    </w:lvl>
    <w:lvl w:ilvl="4" w:tplc="AD80747C">
      <w:start w:val="1"/>
      <w:numFmt w:val="bullet"/>
      <w:lvlText w:val="o"/>
      <w:lvlJc w:val="left"/>
      <w:pPr>
        <w:ind w:left="3600" w:hanging="360"/>
      </w:pPr>
      <w:rPr>
        <w:rFonts w:ascii="Courier New" w:hAnsi="Courier New" w:hint="default"/>
      </w:rPr>
    </w:lvl>
    <w:lvl w:ilvl="5" w:tplc="3EF6C59A">
      <w:start w:val="1"/>
      <w:numFmt w:val="bullet"/>
      <w:lvlText w:val=""/>
      <w:lvlJc w:val="left"/>
      <w:pPr>
        <w:ind w:left="4320" w:hanging="360"/>
      </w:pPr>
      <w:rPr>
        <w:rFonts w:ascii="Wingdings" w:hAnsi="Wingdings" w:hint="default"/>
      </w:rPr>
    </w:lvl>
    <w:lvl w:ilvl="6" w:tplc="1C66DABA">
      <w:start w:val="1"/>
      <w:numFmt w:val="bullet"/>
      <w:lvlText w:val=""/>
      <w:lvlJc w:val="left"/>
      <w:pPr>
        <w:ind w:left="5040" w:hanging="360"/>
      </w:pPr>
      <w:rPr>
        <w:rFonts w:ascii="Symbol" w:hAnsi="Symbol" w:hint="default"/>
      </w:rPr>
    </w:lvl>
    <w:lvl w:ilvl="7" w:tplc="AE9C2024">
      <w:start w:val="1"/>
      <w:numFmt w:val="bullet"/>
      <w:lvlText w:val="o"/>
      <w:lvlJc w:val="left"/>
      <w:pPr>
        <w:ind w:left="5760" w:hanging="360"/>
      </w:pPr>
      <w:rPr>
        <w:rFonts w:ascii="Courier New" w:hAnsi="Courier New" w:hint="default"/>
      </w:rPr>
    </w:lvl>
    <w:lvl w:ilvl="8" w:tplc="63563F68">
      <w:start w:val="1"/>
      <w:numFmt w:val="bullet"/>
      <w:lvlText w:val=""/>
      <w:lvlJc w:val="left"/>
      <w:pPr>
        <w:ind w:left="6480" w:hanging="360"/>
      </w:pPr>
      <w:rPr>
        <w:rFonts w:ascii="Wingdings" w:hAnsi="Wingdings" w:hint="default"/>
      </w:rPr>
    </w:lvl>
  </w:abstractNum>
  <w:abstractNum w:abstractNumId="111" w15:restartNumberingAfterBreak="0">
    <w:nsid w:val="3F207CBA"/>
    <w:multiLevelType w:val="hybridMultilevel"/>
    <w:tmpl w:val="5D6C7D12"/>
    <w:lvl w:ilvl="0" w:tplc="9110775A">
      <w:start w:val="1"/>
      <w:numFmt w:val="bullet"/>
      <w:lvlText w:val=""/>
      <w:lvlJc w:val="left"/>
      <w:pPr>
        <w:ind w:left="720" w:hanging="360"/>
      </w:pPr>
      <w:rPr>
        <w:rFonts w:ascii="Wingdings" w:hAnsi="Wingdings" w:hint="default"/>
      </w:rPr>
    </w:lvl>
    <w:lvl w:ilvl="1" w:tplc="19009D8C">
      <w:start w:val="1"/>
      <w:numFmt w:val="bullet"/>
      <w:lvlText w:val="o"/>
      <w:lvlJc w:val="left"/>
      <w:pPr>
        <w:ind w:left="1440" w:hanging="360"/>
      </w:pPr>
      <w:rPr>
        <w:rFonts w:ascii="Courier New" w:hAnsi="Courier New" w:hint="default"/>
      </w:rPr>
    </w:lvl>
    <w:lvl w:ilvl="2" w:tplc="A3C096EC">
      <w:start w:val="1"/>
      <w:numFmt w:val="bullet"/>
      <w:lvlText w:val=""/>
      <w:lvlJc w:val="left"/>
      <w:pPr>
        <w:ind w:left="2160" w:hanging="360"/>
      </w:pPr>
      <w:rPr>
        <w:rFonts w:ascii="Wingdings" w:hAnsi="Wingdings" w:hint="default"/>
      </w:rPr>
    </w:lvl>
    <w:lvl w:ilvl="3" w:tplc="4DFC5172">
      <w:start w:val="1"/>
      <w:numFmt w:val="bullet"/>
      <w:lvlText w:val=""/>
      <w:lvlJc w:val="left"/>
      <w:pPr>
        <w:ind w:left="2880" w:hanging="360"/>
      </w:pPr>
      <w:rPr>
        <w:rFonts w:ascii="Symbol" w:hAnsi="Symbol" w:hint="default"/>
      </w:rPr>
    </w:lvl>
    <w:lvl w:ilvl="4" w:tplc="FEE2E47E">
      <w:start w:val="1"/>
      <w:numFmt w:val="bullet"/>
      <w:lvlText w:val="o"/>
      <w:lvlJc w:val="left"/>
      <w:pPr>
        <w:ind w:left="3600" w:hanging="360"/>
      </w:pPr>
      <w:rPr>
        <w:rFonts w:ascii="Courier New" w:hAnsi="Courier New" w:hint="default"/>
      </w:rPr>
    </w:lvl>
    <w:lvl w:ilvl="5" w:tplc="3F46C7EC">
      <w:start w:val="1"/>
      <w:numFmt w:val="bullet"/>
      <w:lvlText w:val=""/>
      <w:lvlJc w:val="left"/>
      <w:pPr>
        <w:ind w:left="4320" w:hanging="360"/>
      </w:pPr>
      <w:rPr>
        <w:rFonts w:ascii="Wingdings" w:hAnsi="Wingdings" w:hint="default"/>
      </w:rPr>
    </w:lvl>
    <w:lvl w:ilvl="6" w:tplc="653E5F6A">
      <w:start w:val="1"/>
      <w:numFmt w:val="bullet"/>
      <w:lvlText w:val=""/>
      <w:lvlJc w:val="left"/>
      <w:pPr>
        <w:ind w:left="5040" w:hanging="360"/>
      </w:pPr>
      <w:rPr>
        <w:rFonts w:ascii="Symbol" w:hAnsi="Symbol" w:hint="default"/>
      </w:rPr>
    </w:lvl>
    <w:lvl w:ilvl="7" w:tplc="E348E5E0">
      <w:start w:val="1"/>
      <w:numFmt w:val="bullet"/>
      <w:lvlText w:val="o"/>
      <w:lvlJc w:val="left"/>
      <w:pPr>
        <w:ind w:left="5760" w:hanging="360"/>
      </w:pPr>
      <w:rPr>
        <w:rFonts w:ascii="Courier New" w:hAnsi="Courier New" w:hint="default"/>
      </w:rPr>
    </w:lvl>
    <w:lvl w:ilvl="8" w:tplc="42C4CE88">
      <w:start w:val="1"/>
      <w:numFmt w:val="bullet"/>
      <w:lvlText w:val=""/>
      <w:lvlJc w:val="left"/>
      <w:pPr>
        <w:ind w:left="6480" w:hanging="360"/>
      </w:pPr>
      <w:rPr>
        <w:rFonts w:ascii="Wingdings" w:hAnsi="Wingdings" w:hint="default"/>
      </w:rPr>
    </w:lvl>
  </w:abstractNum>
  <w:abstractNum w:abstractNumId="112" w15:restartNumberingAfterBreak="0">
    <w:nsid w:val="3F2C3741"/>
    <w:multiLevelType w:val="hybridMultilevel"/>
    <w:tmpl w:val="E4B822A2"/>
    <w:lvl w:ilvl="0" w:tplc="E8EC3066">
      <w:start w:val="1"/>
      <w:numFmt w:val="bullet"/>
      <w:lvlText w:val=""/>
      <w:lvlJc w:val="left"/>
      <w:pPr>
        <w:ind w:left="720" w:hanging="360"/>
      </w:pPr>
      <w:rPr>
        <w:rFonts w:ascii="Wingdings" w:hAnsi="Wingdings" w:hint="default"/>
      </w:rPr>
    </w:lvl>
    <w:lvl w:ilvl="1" w:tplc="35D6AD4A">
      <w:start w:val="1"/>
      <w:numFmt w:val="bullet"/>
      <w:lvlText w:val="o"/>
      <w:lvlJc w:val="left"/>
      <w:pPr>
        <w:ind w:left="1440" w:hanging="360"/>
      </w:pPr>
      <w:rPr>
        <w:rFonts w:ascii="Courier New" w:hAnsi="Courier New" w:hint="default"/>
      </w:rPr>
    </w:lvl>
    <w:lvl w:ilvl="2" w:tplc="8310761A">
      <w:start w:val="1"/>
      <w:numFmt w:val="bullet"/>
      <w:lvlText w:val=""/>
      <w:lvlJc w:val="left"/>
      <w:pPr>
        <w:ind w:left="2160" w:hanging="360"/>
      </w:pPr>
      <w:rPr>
        <w:rFonts w:ascii="Wingdings" w:hAnsi="Wingdings" w:hint="default"/>
      </w:rPr>
    </w:lvl>
    <w:lvl w:ilvl="3" w:tplc="3A3C6A2E">
      <w:start w:val="1"/>
      <w:numFmt w:val="bullet"/>
      <w:lvlText w:val=""/>
      <w:lvlJc w:val="left"/>
      <w:pPr>
        <w:ind w:left="2880" w:hanging="360"/>
      </w:pPr>
      <w:rPr>
        <w:rFonts w:ascii="Symbol" w:hAnsi="Symbol" w:hint="default"/>
      </w:rPr>
    </w:lvl>
    <w:lvl w:ilvl="4" w:tplc="C76AEA68">
      <w:start w:val="1"/>
      <w:numFmt w:val="bullet"/>
      <w:lvlText w:val="o"/>
      <w:lvlJc w:val="left"/>
      <w:pPr>
        <w:ind w:left="3600" w:hanging="360"/>
      </w:pPr>
      <w:rPr>
        <w:rFonts w:ascii="Courier New" w:hAnsi="Courier New" w:hint="default"/>
      </w:rPr>
    </w:lvl>
    <w:lvl w:ilvl="5" w:tplc="3F449F44">
      <w:start w:val="1"/>
      <w:numFmt w:val="bullet"/>
      <w:lvlText w:val=""/>
      <w:lvlJc w:val="left"/>
      <w:pPr>
        <w:ind w:left="4320" w:hanging="360"/>
      </w:pPr>
      <w:rPr>
        <w:rFonts w:ascii="Wingdings" w:hAnsi="Wingdings" w:hint="default"/>
      </w:rPr>
    </w:lvl>
    <w:lvl w:ilvl="6" w:tplc="68C2398A">
      <w:start w:val="1"/>
      <w:numFmt w:val="bullet"/>
      <w:lvlText w:val=""/>
      <w:lvlJc w:val="left"/>
      <w:pPr>
        <w:ind w:left="5040" w:hanging="360"/>
      </w:pPr>
      <w:rPr>
        <w:rFonts w:ascii="Symbol" w:hAnsi="Symbol" w:hint="default"/>
      </w:rPr>
    </w:lvl>
    <w:lvl w:ilvl="7" w:tplc="AC1C5AC6">
      <w:start w:val="1"/>
      <w:numFmt w:val="bullet"/>
      <w:lvlText w:val="o"/>
      <w:lvlJc w:val="left"/>
      <w:pPr>
        <w:ind w:left="5760" w:hanging="360"/>
      </w:pPr>
      <w:rPr>
        <w:rFonts w:ascii="Courier New" w:hAnsi="Courier New" w:hint="default"/>
      </w:rPr>
    </w:lvl>
    <w:lvl w:ilvl="8" w:tplc="F9168C1E">
      <w:start w:val="1"/>
      <w:numFmt w:val="bullet"/>
      <w:lvlText w:val=""/>
      <w:lvlJc w:val="left"/>
      <w:pPr>
        <w:ind w:left="6480" w:hanging="360"/>
      </w:pPr>
      <w:rPr>
        <w:rFonts w:ascii="Wingdings" w:hAnsi="Wingdings" w:hint="default"/>
      </w:rPr>
    </w:lvl>
  </w:abstractNum>
  <w:abstractNum w:abstractNumId="113" w15:restartNumberingAfterBreak="0">
    <w:nsid w:val="3F9E4B6D"/>
    <w:multiLevelType w:val="hybridMultilevel"/>
    <w:tmpl w:val="A112B32A"/>
    <w:lvl w:ilvl="0" w:tplc="BF28E0C8">
      <w:start w:val="1"/>
      <w:numFmt w:val="bullet"/>
      <w:lvlText w:val="-"/>
      <w:lvlJc w:val="left"/>
      <w:pPr>
        <w:ind w:left="720" w:hanging="360"/>
      </w:pPr>
      <w:rPr>
        <w:rFonts w:ascii="Arial-BoldMT" w:hAnsi="Arial-BoldMT" w:hint="default"/>
      </w:rPr>
    </w:lvl>
    <w:lvl w:ilvl="1" w:tplc="087020D2">
      <w:start w:val="1"/>
      <w:numFmt w:val="bullet"/>
      <w:lvlText w:val="o"/>
      <w:lvlJc w:val="left"/>
      <w:pPr>
        <w:ind w:left="1440" w:hanging="360"/>
      </w:pPr>
      <w:rPr>
        <w:rFonts w:ascii="Courier New" w:hAnsi="Courier New" w:hint="default"/>
      </w:rPr>
    </w:lvl>
    <w:lvl w:ilvl="2" w:tplc="6F6C1298">
      <w:start w:val="1"/>
      <w:numFmt w:val="bullet"/>
      <w:lvlText w:val=""/>
      <w:lvlJc w:val="left"/>
      <w:pPr>
        <w:ind w:left="2160" w:hanging="360"/>
      </w:pPr>
      <w:rPr>
        <w:rFonts w:ascii="Wingdings" w:hAnsi="Wingdings" w:hint="default"/>
      </w:rPr>
    </w:lvl>
    <w:lvl w:ilvl="3" w:tplc="BCF497A4">
      <w:start w:val="1"/>
      <w:numFmt w:val="bullet"/>
      <w:lvlText w:val=""/>
      <w:lvlJc w:val="left"/>
      <w:pPr>
        <w:ind w:left="2880" w:hanging="360"/>
      </w:pPr>
      <w:rPr>
        <w:rFonts w:ascii="Symbol" w:hAnsi="Symbol" w:hint="default"/>
      </w:rPr>
    </w:lvl>
    <w:lvl w:ilvl="4" w:tplc="F47CDB68">
      <w:start w:val="1"/>
      <w:numFmt w:val="bullet"/>
      <w:lvlText w:val="o"/>
      <w:lvlJc w:val="left"/>
      <w:pPr>
        <w:ind w:left="3600" w:hanging="360"/>
      </w:pPr>
      <w:rPr>
        <w:rFonts w:ascii="Courier New" w:hAnsi="Courier New" w:hint="default"/>
      </w:rPr>
    </w:lvl>
    <w:lvl w:ilvl="5" w:tplc="BB9031F2">
      <w:start w:val="1"/>
      <w:numFmt w:val="bullet"/>
      <w:lvlText w:val=""/>
      <w:lvlJc w:val="left"/>
      <w:pPr>
        <w:ind w:left="4320" w:hanging="360"/>
      </w:pPr>
      <w:rPr>
        <w:rFonts w:ascii="Wingdings" w:hAnsi="Wingdings" w:hint="default"/>
      </w:rPr>
    </w:lvl>
    <w:lvl w:ilvl="6" w:tplc="6A46A1FE">
      <w:start w:val="1"/>
      <w:numFmt w:val="bullet"/>
      <w:lvlText w:val=""/>
      <w:lvlJc w:val="left"/>
      <w:pPr>
        <w:ind w:left="5040" w:hanging="360"/>
      </w:pPr>
      <w:rPr>
        <w:rFonts w:ascii="Symbol" w:hAnsi="Symbol" w:hint="default"/>
      </w:rPr>
    </w:lvl>
    <w:lvl w:ilvl="7" w:tplc="4080E25C">
      <w:start w:val="1"/>
      <w:numFmt w:val="bullet"/>
      <w:lvlText w:val="o"/>
      <w:lvlJc w:val="left"/>
      <w:pPr>
        <w:ind w:left="5760" w:hanging="360"/>
      </w:pPr>
      <w:rPr>
        <w:rFonts w:ascii="Courier New" w:hAnsi="Courier New" w:hint="default"/>
      </w:rPr>
    </w:lvl>
    <w:lvl w:ilvl="8" w:tplc="7DD4B988">
      <w:start w:val="1"/>
      <w:numFmt w:val="bullet"/>
      <w:lvlText w:val=""/>
      <w:lvlJc w:val="left"/>
      <w:pPr>
        <w:ind w:left="6480" w:hanging="360"/>
      </w:pPr>
      <w:rPr>
        <w:rFonts w:ascii="Wingdings" w:hAnsi="Wingdings" w:hint="default"/>
      </w:rPr>
    </w:lvl>
  </w:abstractNum>
  <w:abstractNum w:abstractNumId="114" w15:restartNumberingAfterBreak="0">
    <w:nsid w:val="3FE03370"/>
    <w:multiLevelType w:val="hybridMultilevel"/>
    <w:tmpl w:val="2046A840"/>
    <w:lvl w:ilvl="0" w:tplc="37620DEA">
      <w:start w:val="1"/>
      <w:numFmt w:val="bullet"/>
      <w:lvlText w:val="-"/>
      <w:lvlJc w:val="left"/>
      <w:pPr>
        <w:ind w:left="720" w:hanging="360"/>
      </w:pPr>
      <w:rPr>
        <w:rFonts w:ascii="Arial-BoldMT" w:hAnsi="Arial-BoldMT" w:hint="default"/>
      </w:rPr>
    </w:lvl>
    <w:lvl w:ilvl="1" w:tplc="3DFC49DA">
      <w:start w:val="1"/>
      <w:numFmt w:val="bullet"/>
      <w:lvlText w:val="o"/>
      <w:lvlJc w:val="left"/>
      <w:pPr>
        <w:ind w:left="1440" w:hanging="360"/>
      </w:pPr>
      <w:rPr>
        <w:rFonts w:ascii="Courier New" w:hAnsi="Courier New" w:hint="default"/>
      </w:rPr>
    </w:lvl>
    <w:lvl w:ilvl="2" w:tplc="942CD7FE">
      <w:start w:val="1"/>
      <w:numFmt w:val="bullet"/>
      <w:lvlText w:val=""/>
      <w:lvlJc w:val="left"/>
      <w:pPr>
        <w:ind w:left="2160" w:hanging="360"/>
      </w:pPr>
      <w:rPr>
        <w:rFonts w:ascii="Wingdings" w:hAnsi="Wingdings" w:hint="default"/>
      </w:rPr>
    </w:lvl>
    <w:lvl w:ilvl="3" w:tplc="D41E01EC">
      <w:start w:val="1"/>
      <w:numFmt w:val="bullet"/>
      <w:lvlText w:val=""/>
      <w:lvlJc w:val="left"/>
      <w:pPr>
        <w:ind w:left="2880" w:hanging="360"/>
      </w:pPr>
      <w:rPr>
        <w:rFonts w:ascii="Symbol" w:hAnsi="Symbol" w:hint="default"/>
      </w:rPr>
    </w:lvl>
    <w:lvl w:ilvl="4" w:tplc="1974FAA0">
      <w:start w:val="1"/>
      <w:numFmt w:val="bullet"/>
      <w:lvlText w:val="o"/>
      <w:lvlJc w:val="left"/>
      <w:pPr>
        <w:ind w:left="3600" w:hanging="360"/>
      </w:pPr>
      <w:rPr>
        <w:rFonts w:ascii="Courier New" w:hAnsi="Courier New" w:hint="default"/>
      </w:rPr>
    </w:lvl>
    <w:lvl w:ilvl="5" w:tplc="8C1C968A">
      <w:start w:val="1"/>
      <w:numFmt w:val="bullet"/>
      <w:lvlText w:val=""/>
      <w:lvlJc w:val="left"/>
      <w:pPr>
        <w:ind w:left="4320" w:hanging="360"/>
      </w:pPr>
      <w:rPr>
        <w:rFonts w:ascii="Wingdings" w:hAnsi="Wingdings" w:hint="default"/>
      </w:rPr>
    </w:lvl>
    <w:lvl w:ilvl="6" w:tplc="B74665B2">
      <w:start w:val="1"/>
      <w:numFmt w:val="bullet"/>
      <w:lvlText w:val=""/>
      <w:lvlJc w:val="left"/>
      <w:pPr>
        <w:ind w:left="5040" w:hanging="360"/>
      </w:pPr>
      <w:rPr>
        <w:rFonts w:ascii="Symbol" w:hAnsi="Symbol" w:hint="default"/>
      </w:rPr>
    </w:lvl>
    <w:lvl w:ilvl="7" w:tplc="F68E5950">
      <w:start w:val="1"/>
      <w:numFmt w:val="bullet"/>
      <w:lvlText w:val="o"/>
      <w:lvlJc w:val="left"/>
      <w:pPr>
        <w:ind w:left="5760" w:hanging="360"/>
      </w:pPr>
      <w:rPr>
        <w:rFonts w:ascii="Courier New" w:hAnsi="Courier New" w:hint="default"/>
      </w:rPr>
    </w:lvl>
    <w:lvl w:ilvl="8" w:tplc="BDF054C6">
      <w:start w:val="1"/>
      <w:numFmt w:val="bullet"/>
      <w:lvlText w:val=""/>
      <w:lvlJc w:val="left"/>
      <w:pPr>
        <w:ind w:left="6480" w:hanging="360"/>
      </w:pPr>
      <w:rPr>
        <w:rFonts w:ascii="Wingdings" w:hAnsi="Wingdings" w:hint="default"/>
      </w:rPr>
    </w:lvl>
  </w:abstractNum>
  <w:abstractNum w:abstractNumId="115" w15:restartNumberingAfterBreak="0">
    <w:nsid w:val="405E254D"/>
    <w:multiLevelType w:val="hybridMultilevel"/>
    <w:tmpl w:val="42BA54E0"/>
    <w:lvl w:ilvl="0" w:tplc="845EA728">
      <w:start w:val="1"/>
      <w:numFmt w:val="bullet"/>
      <w:lvlText w:val=""/>
      <w:lvlJc w:val="left"/>
      <w:pPr>
        <w:ind w:left="720" w:hanging="360"/>
      </w:pPr>
      <w:rPr>
        <w:rFonts w:ascii="Wingdings" w:hAnsi="Wingdings" w:hint="default"/>
      </w:rPr>
    </w:lvl>
    <w:lvl w:ilvl="1" w:tplc="5A607E18">
      <w:start w:val="1"/>
      <w:numFmt w:val="bullet"/>
      <w:lvlText w:val="o"/>
      <w:lvlJc w:val="left"/>
      <w:pPr>
        <w:ind w:left="1440" w:hanging="360"/>
      </w:pPr>
      <w:rPr>
        <w:rFonts w:ascii="Courier New" w:hAnsi="Courier New" w:hint="default"/>
      </w:rPr>
    </w:lvl>
    <w:lvl w:ilvl="2" w:tplc="E93C6AC6">
      <w:start w:val="1"/>
      <w:numFmt w:val="bullet"/>
      <w:lvlText w:val=""/>
      <w:lvlJc w:val="left"/>
      <w:pPr>
        <w:ind w:left="2160" w:hanging="360"/>
      </w:pPr>
      <w:rPr>
        <w:rFonts w:ascii="Wingdings" w:hAnsi="Wingdings" w:hint="default"/>
      </w:rPr>
    </w:lvl>
    <w:lvl w:ilvl="3" w:tplc="86B2EAD4">
      <w:start w:val="1"/>
      <w:numFmt w:val="bullet"/>
      <w:lvlText w:val=""/>
      <w:lvlJc w:val="left"/>
      <w:pPr>
        <w:ind w:left="2880" w:hanging="360"/>
      </w:pPr>
      <w:rPr>
        <w:rFonts w:ascii="Symbol" w:hAnsi="Symbol" w:hint="default"/>
      </w:rPr>
    </w:lvl>
    <w:lvl w:ilvl="4" w:tplc="6458EB4A">
      <w:start w:val="1"/>
      <w:numFmt w:val="bullet"/>
      <w:lvlText w:val="o"/>
      <w:lvlJc w:val="left"/>
      <w:pPr>
        <w:ind w:left="3600" w:hanging="360"/>
      </w:pPr>
      <w:rPr>
        <w:rFonts w:ascii="Courier New" w:hAnsi="Courier New" w:hint="default"/>
      </w:rPr>
    </w:lvl>
    <w:lvl w:ilvl="5" w:tplc="2CDAEC20">
      <w:start w:val="1"/>
      <w:numFmt w:val="bullet"/>
      <w:lvlText w:val=""/>
      <w:lvlJc w:val="left"/>
      <w:pPr>
        <w:ind w:left="4320" w:hanging="360"/>
      </w:pPr>
      <w:rPr>
        <w:rFonts w:ascii="Wingdings" w:hAnsi="Wingdings" w:hint="default"/>
      </w:rPr>
    </w:lvl>
    <w:lvl w:ilvl="6" w:tplc="4C8856E4">
      <w:start w:val="1"/>
      <w:numFmt w:val="bullet"/>
      <w:lvlText w:val=""/>
      <w:lvlJc w:val="left"/>
      <w:pPr>
        <w:ind w:left="5040" w:hanging="360"/>
      </w:pPr>
      <w:rPr>
        <w:rFonts w:ascii="Symbol" w:hAnsi="Symbol" w:hint="default"/>
      </w:rPr>
    </w:lvl>
    <w:lvl w:ilvl="7" w:tplc="E9A626BE">
      <w:start w:val="1"/>
      <w:numFmt w:val="bullet"/>
      <w:lvlText w:val="o"/>
      <w:lvlJc w:val="left"/>
      <w:pPr>
        <w:ind w:left="5760" w:hanging="360"/>
      </w:pPr>
      <w:rPr>
        <w:rFonts w:ascii="Courier New" w:hAnsi="Courier New" w:hint="default"/>
      </w:rPr>
    </w:lvl>
    <w:lvl w:ilvl="8" w:tplc="C27A39E4">
      <w:start w:val="1"/>
      <w:numFmt w:val="bullet"/>
      <w:lvlText w:val=""/>
      <w:lvlJc w:val="left"/>
      <w:pPr>
        <w:ind w:left="6480" w:hanging="360"/>
      </w:pPr>
      <w:rPr>
        <w:rFonts w:ascii="Wingdings" w:hAnsi="Wingdings" w:hint="default"/>
      </w:rPr>
    </w:lvl>
  </w:abstractNum>
  <w:abstractNum w:abstractNumId="116" w15:restartNumberingAfterBreak="0">
    <w:nsid w:val="41157955"/>
    <w:multiLevelType w:val="hybridMultilevel"/>
    <w:tmpl w:val="1E980DFA"/>
    <w:lvl w:ilvl="0" w:tplc="A87E7A76">
      <w:start w:val="1"/>
      <w:numFmt w:val="bullet"/>
      <w:lvlText w:val=""/>
      <w:lvlJc w:val="left"/>
      <w:pPr>
        <w:ind w:left="720" w:hanging="360"/>
      </w:pPr>
      <w:rPr>
        <w:rFonts w:ascii="Wingdings" w:hAnsi="Wingdings" w:hint="default"/>
      </w:rPr>
    </w:lvl>
    <w:lvl w:ilvl="1" w:tplc="83386996">
      <w:start w:val="1"/>
      <w:numFmt w:val="bullet"/>
      <w:lvlText w:val="o"/>
      <w:lvlJc w:val="left"/>
      <w:pPr>
        <w:ind w:left="1440" w:hanging="360"/>
      </w:pPr>
      <w:rPr>
        <w:rFonts w:ascii="Courier New" w:hAnsi="Courier New" w:hint="default"/>
      </w:rPr>
    </w:lvl>
    <w:lvl w:ilvl="2" w:tplc="2320D4D4">
      <w:start w:val="1"/>
      <w:numFmt w:val="bullet"/>
      <w:lvlText w:val=""/>
      <w:lvlJc w:val="left"/>
      <w:pPr>
        <w:ind w:left="2160" w:hanging="360"/>
      </w:pPr>
      <w:rPr>
        <w:rFonts w:ascii="Wingdings" w:hAnsi="Wingdings" w:hint="default"/>
      </w:rPr>
    </w:lvl>
    <w:lvl w:ilvl="3" w:tplc="65004088">
      <w:start w:val="1"/>
      <w:numFmt w:val="bullet"/>
      <w:lvlText w:val=""/>
      <w:lvlJc w:val="left"/>
      <w:pPr>
        <w:ind w:left="2880" w:hanging="360"/>
      </w:pPr>
      <w:rPr>
        <w:rFonts w:ascii="Symbol" w:hAnsi="Symbol" w:hint="default"/>
      </w:rPr>
    </w:lvl>
    <w:lvl w:ilvl="4" w:tplc="12AA7848">
      <w:start w:val="1"/>
      <w:numFmt w:val="bullet"/>
      <w:lvlText w:val="o"/>
      <w:lvlJc w:val="left"/>
      <w:pPr>
        <w:ind w:left="3600" w:hanging="360"/>
      </w:pPr>
      <w:rPr>
        <w:rFonts w:ascii="Courier New" w:hAnsi="Courier New" w:hint="default"/>
      </w:rPr>
    </w:lvl>
    <w:lvl w:ilvl="5" w:tplc="C60EBA3A">
      <w:start w:val="1"/>
      <w:numFmt w:val="bullet"/>
      <w:lvlText w:val=""/>
      <w:lvlJc w:val="left"/>
      <w:pPr>
        <w:ind w:left="4320" w:hanging="360"/>
      </w:pPr>
      <w:rPr>
        <w:rFonts w:ascii="Wingdings" w:hAnsi="Wingdings" w:hint="default"/>
      </w:rPr>
    </w:lvl>
    <w:lvl w:ilvl="6" w:tplc="E3D617B4">
      <w:start w:val="1"/>
      <w:numFmt w:val="bullet"/>
      <w:lvlText w:val=""/>
      <w:lvlJc w:val="left"/>
      <w:pPr>
        <w:ind w:left="5040" w:hanging="360"/>
      </w:pPr>
      <w:rPr>
        <w:rFonts w:ascii="Symbol" w:hAnsi="Symbol" w:hint="default"/>
      </w:rPr>
    </w:lvl>
    <w:lvl w:ilvl="7" w:tplc="C218A064">
      <w:start w:val="1"/>
      <w:numFmt w:val="bullet"/>
      <w:lvlText w:val="o"/>
      <w:lvlJc w:val="left"/>
      <w:pPr>
        <w:ind w:left="5760" w:hanging="360"/>
      </w:pPr>
      <w:rPr>
        <w:rFonts w:ascii="Courier New" w:hAnsi="Courier New" w:hint="default"/>
      </w:rPr>
    </w:lvl>
    <w:lvl w:ilvl="8" w:tplc="C448BA22">
      <w:start w:val="1"/>
      <w:numFmt w:val="bullet"/>
      <w:lvlText w:val=""/>
      <w:lvlJc w:val="left"/>
      <w:pPr>
        <w:ind w:left="6480" w:hanging="360"/>
      </w:pPr>
      <w:rPr>
        <w:rFonts w:ascii="Wingdings" w:hAnsi="Wingdings" w:hint="default"/>
      </w:rPr>
    </w:lvl>
  </w:abstractNum>
  <w:abstractNum w:abstractNumId="117" w15:restartNumberingAfterBreak="0">
    <w:nsid w:val="43D74DB2"/>
    <w:multiLevelType w:val="hybridMultilevel"/>
    <w:tmpl w:val="BFD27940"/>
    <w:lvl w:ilvl="0" w:tplc="2A22D538">
      <w:start w:val="1"/>
      <w:numFmt w:val="bullet"/>
      <w:lvlText w:val=""/>
      <w:lvlJc w:val="left"/>
      <w:pPr>
        <w:ind w:left="720" w:hanging="360"/>
      </w:pPr>
      <w:rPr>
        <w:rFonts w:ascii="Wingdings" w:hAnsi="Wingdings" w:hint="default"/>
      </w:rPr>
    </w:lvl>
    <w:lvl w:ilvl="1" w:tplc="73D09776">
      <w:start w:val="1"/>
      <w:numFmt w:val="bullet"/>
      <w:lvlText w:val="o"/>
      <w:lvlJc w:val="left"/>
      <w:pPr>
        <w:ind w:left="1440" w:hanging="360"/>
      </w:pPr>
      <w:rPr>
        <w:rFonts w:ascii="Courier New" w:hAnsi="Courier New" w:hint="default"/>
      </w:rPr>
    </w:lvl>
    <w:lvl w:ilvl="2" w:tplc="1340C1AE">
      <w:start w:val="1"/>
      <w:numFmt w:val="bullet"/>
      <w:lvlText w:val=""/>
      <w:lvlJc w:val="left"/>
      <w:pPr>
        <w:ind w:left="2160" w:hanging="360"/>
      </w:pPr>
      <w:rPr>
        <w:rFonts w:ascii="Wingdings" w:hAnsi="Wingdings" w:hint="default"/>
      </w:rPr>
    </w:lvl>
    <w:lvl w:ilvl="3" w:tplc="CC2E854E">
      <w:start w:val="1"/>
      <w:numFmt w:val="bullet"/>
      <w:lvlText w:val=""/>
      <w:lvlJc w:val="left"/>
      <w:pPr>
        <w:ind w:left="2880" w:hanging="360"/>
      </w:pPr>
      <w:rPr>
        <w:rFonts w:ascii="Symbol" w:hAnsi="Symbol" w:hint="default"/>
      </w:rPr>
    </w:lvl>
    <w:lvl w:ilvl="4" w:tplc="A824F016">
      <w:start w:val="1"/>
      <w:numFmt w:val="bullet"/>
      <w:lvlText w:val="o"/>
      <w:lvlJc w:val="left"/>
      <w:pPr>
        <w:ind w:left="3600" w:hanging="360"/>
      </w:pPr>
      <w:rPr>
        <w:rFonts w:ascii="Courier New" w:hAnsi="Courier New" w:hint="default"/>
      </w:rPr>
    </w:lvl>
    <w:lvl w:ilvl="5" w:tplc="15C6A372">
      <w:start w:val="1"/>
      <w:numFmt w:val="bullet"/>
      <w:lvlText w:val=""/>
      <w:lvlJc w:val="left"/>
      <w:pPr>
        <w:ind w:left="4320" w:hanging="360"/>
      </w:pPr>
      <w:rPr>
        <w:rFonts w:ascii="Wingdings" w:hAnsi="Wingdings" w:hint="default"/>
      </w:rPr>
    </w:lvl>
    <w:lvl w:ilvl="6" w:tplc="E50A6C5C">
      <w:start w:val="1"/>
      <w:numFmt w:val="bullet"/>
      <w:lvlText w:val=""/>
      <w:lvlJc w:val="left"/>
      <w:pPr>
        <w:ind w:left="5040" w:hanging="360"/>
      </w:pPr>
      <w:rPr>
        <w:rFonts w:ascii="Symbol" w:hAnsi="Symbol" w:hint="default"/>
      </w:rPr>
    </w:lvl>
    <w:lvl w:ilvl="7" w:tplc="97F40A12">
      <w:start w:val="1"/>
      <w:numFmt w:val="bullet"/>
      <w:lvlText w:val="o"/>
      <w:lvlJc w:val="left"/>
      <w:pPr>
        <w:ind w:left="5760" w:hanging="360"/>
      </w:pPr>
      <w:rPr>
        <w:rFonts w:ascii="Courier New" w:hAnsi="Courier New" w:hint="default"/>
      </w:rPr>
    </w:lvl>
    <w:lvl w:ilvl="8" w:tplc="C5587B76">
      <w:start w:val="1"/>
      <w:numFmt w:val="bullet"/>
      <w:lvlText w:val=""/>
      <w:lvlJc w:val="left"/>
      <w:pPr>
        <w:ind w:left="6480" w:hanging="360"/>
      </w:pPr>
      <w:rPr>
        <w:rFonts w:ascii="Wingdings" w:hAnsi="Wingdings" w:hint="default"/>
      </w:rPr>
    </w:lvl>
  </w:abstractNum>
  <w:abstractNum w:abstractNumId="118" w15:restartNumberingAfterBreak="0">
    <w:nsid w:val="44664F84"/>
    <w:multiLevelType w:val="hybridMultilevel"/>
    <w:tmpl w:val="81E49902"/>
    <w:lvl w:ilvl="0" w:tplc="6A1ACC3C">
      <w:start w:val="1"/>
      <w:numFmt w:val="bullet"/>
      <w:lvlText w:val="-"/>
      <w:lvlJc w:val="left"/>
      <w:pPr>
        <w:ind w:left="720" w:hanging="360"/>
      </w:pPr>
      <w:rPr>
        <w:rFonts w:ascii="Arial-BoldMT" w:hAnsi="Arial-BoldMT" w:hint="default"/>
      </w:rPr>
    </w:lvl>
    <w:lvl w:ilvl="1" w:tplc="AE52113C">
      <w:start w:val="1"/>
      <w:numFmt w:val="bullet"/>
      <w:lvlText w:val="o"/>
      <w:lvlJc w:val="left"/>
      <w:pPr>
        <w:ind w:left="1440" w:hanging="360"/>
      </w:pPr>
      <w:rPr>
        <w:rFonts w:ascii="Courier New" w:hAnsi="Courier New" w:hint="default"/>
      </w:rPr>
    </w:lvl>
    <w:lvl w:ilvl="2" w:tplc="B1B885C0">
      <w:start w:val="1"/>
      <w:numFmt w:val="bullet"/>
      <w:lvlText w:val=""/>
      <w:lvlJc w:val="left"/>
      <w:pPr>
        <w:ind w:left="2160" w:hanging="360"/>
      </w:pPr>
      <w:rPr>
        <w:rFonts w:ascii="Wingdings" w:hAnsi="Wingdings" w:hint="default"/>
      </w:rPr>
    </w:lvl>
    <w:lvl w:ilvl="3" w:tplc="B0AA0B26">
      <w:start w:val="1"/>
      <w:numFmt w:val="bullet"/>
      <w:lvlText w:val=""/>
      <w:lvlJc w:val="left"/>
      <w:pPr>
        <w:ind w:left="2880" w:hanging="360"/>
      </w:pPr>
      <w:rPr>
        <w:rFonts w:ascii="Symbol" w:hAnsi="Symbol" w:hint="default"/>
      </w:rPr>
    </w:lvl>
    <w:lvl w:ilvl="4" w:tplc="FAB47A38">
      <w:start w:val="1"/>
      <w:numFmt w:val="bullet"/>
      <w:lvlText w:val="o"/>
      <w:lvlJc w:val="left"/>
      <w:pPr>
        <w:ind w:left="3600" w:hanging="360"/>
      </w:pPr>
      <w:rPr>
        <w:rFonts w:ascii="Courier New" w:hAnsi="Courier New" w:hint="default"/>
      </w:rPr>
    </w:lvl>
    <w:lvl w:ilvl="5" w:tplc="5400F1F2">
      <w:start w:val="1"/>
      <w:numFmt w:val="bullet"/>
      <w:lvlText w:val=""/>
      <w:lvlJc w:val="left"/>
      <w:pPr>
        <w:ind w:left="4320" w:hanging="360"/>
      </w:pPr>
      <w:rPr>
        <w:rFonts w:ascii="Wingdings" w:hAnsi="Wingdings" w:hint="default"/>
      </w:rPr>
    </w:lvl>
    <w:lvl w:ilvl="6" w:tplc="56B25CAA">
      <w:start w:val="1"/>
      <w:numFmt w:val="bullet"/>
      <w:lvlText w:val=""/>
      <w:lvlJc w:val="left"/>
      <w:pPr>
        <w:ind w:left="5040" w:hanging="360"/>
      </w:pPr>
      <w:rPr>
        <w:rFonts w:ascii="Symbol" w:hAnsi="Symbol" w:hint="default"/>
      </w:rPr>
    </w:lvl>
    <w:lvl w:ilvl="7" w:tplc="829C24CC">
      <w:start w:val="1"/>
      <w:numFmt w:val="bullet"/>
      <w:lvlText w:val="o"/>
      <w:lvlJc w:val="left"/>
      <w:pPr>
        <w:ind w:left="5760" w:hanging="360"/>
      </w:pPr>
      <w:rPr>
        <w:rFonts w:ascii="Courier New" w:hAnsi="Courier New" w:hint="default"/>
      </w:rPr>
    </w:lvl>
    <w:lvl w:ilvl="8" w:tplc="2D52FC10">
      <w:start w:val="1"/>
      <w:numFmt w:val="bullet"/>
      <w:lvlText w:val=""/>
      <w:lvlJc w:val="left"/>
      <w:pPr>
        <w:ind w:left="6480" w:hanging="360"/>
      </w:pPr>
      <w:rPr>
        <w:rFonts w:ascii="Wingdings" w:hAnsi="Wingdings" w:hint="default"/>
      </w:rPr>
    </w:lvl>
  </w:abstractNum>
  <w:abstractNum w:abstractNumId="119" w15:restartNumberingAfterBreak="0">
    <w:nsid w:val="44A00185"/>
    <w:multiLevelType w:val="hybridMultilevel"/>
    <w:tmpl w:val="F8AEB710"/>
    <w:lvl w:ilvl="0" w:tplc="56FC6CC2">
      <w:start w:val="1"/>
      <w:numFmt w:val="bullet"/>
      <w:lvlText w:val=""/>
      <w:lvlJc w:val="left"/>
      <w:pPr>
        <w:ind w:left="720" w:hanging="360"/>
      </w:pPr>
      <w:rPr>
        <w:rFonts w:ascii="Wingdings" w:hAnsi="Wingdings" w:hint="default"/>
      </w:rPr>
    </w:lvl>
    <w:lvl w:ilvl="1" w:tplc="C0749782">
      <w:start w:val="1"/>
      <w:numFmt w:val="bullet"/>
      <w:lvlText w:val="o"/>
      <w:lvlJc w:val="left"/>
      <w:pPr>
        <w:ind w:left="1440" w:hanging="360"/>
      </w:pPr>
      <w:rPr>
        <w:rFonts w:ascii="Courier New" w:hAnsi="Courier New" w:hint="default"/>
      </w:rPr>
    </w:lvl>
    <w:lvl w:ilvl="2" w:tplc="E56E393E">
      <w:start w:val="1"/>
      <w:numFmt w:val="bullet"/>
      <w:lvlText w:val=""/>
      <w:lvlJc w:val="left"/>
      <w:pPr>
        <w:ind w:left="2160" w:hanging="360"/>
      </w:pPr>
      <w:rPr>
        <w:rFonts w:ascii="Wingdings" w:hAnsi="Wingdings" w:hint="default"/>
      </w:rPr>
    </w:lvl>
    <w:lvl w:ilvl="3" w:tplc="57F6E8DA">
      <w:start w:val="1"/>
      <w:numFmt w:val="bullet"/>
      <w:lvlText w:val=""/>
      <w:lvlJc w:val="left"/>
      <w:pPr>
        <w:ind w:left="2880" w:hanging="360"/>
      </w:pPr>
      <w:rPr>
        <w:rFonts w:ascii="Symbol" w:hAnsi="Symbol" w:hint="default"/>
      </w:rPr>
    </w:lvl>
    <w:lvl w:ilvl="4" w:tplc="79DA0178">
      <w:start w:val="1"/>
      <w:numFmt w:val="bullet"/>
      <w:lvlText w:val="o"/>
      <w:lvlJc w:val="left"/>
      <w:pPr>
        <w:ind w:left="3600" w:hanging="360"/>
      </w:pPr>
      <w:rPr>
        <w:rFonts w:ascii="Courier New" w:hAnsi="Courier New" w:hint="default"/>
      </w:rPr>
    </w:lvl>
    <w:lvl w:ilvl="5" w:tplc="9A869C6A">
      <w:start w:val="1"/>
      <w:numFmt w:val="bullet"/>
      <w:lvlText w:val=""/>
      <w:lvlJc w:val="left"/>
      <w:pPr>
        <w:ind w:left="4320" w:hanging="360"/>
      </w:pPr>
      <w:rPr>
        <w:rFonts w:ascii="Wingdings" w:hAnsi="Wingdings" w:hint="default"/>
      </w:rPr>
    </w:lvl>
    <w:lvl w:ilvl="6" w:tplc="F8BE19B0">
      <w:start w:val="1"/>
      <w:numFmt w:val="bullet"/>
      <w:lvlText w:val=""/>
      <w:lvlJc w:val="left"/>
      <w:pPr>
        <w:ind w:left="5040" w:hanging="360"/>
      </w:pPr>
      <w:rPr>
        <w:rFonts w:ascii="Symbol" w:hAnsi="Symbol" w:hint="default"/>
      </w:rPr>
    </w:lvl>
    <w:lvl w:ilvl="7" w:tplc="B984AD5A">
      <w:start w:val="1"/>
      <w:numFmt w:val="bullet"/>
      <w:lvlText w:val="o"/>
      <w:lvlJc w:val="left"/>
      <w:pPr>
        <w:ind w:left="5760" w:hanging="360"/>
      </w:pPr>
      <w:rPr>
        <w:rFonts w:ascii="Courier New" w:hAnsi="Courier New" w:hint="default"/>
      </w:rPr>
    </w:lvl>
    <w:lvl w:ilvl="8" w:tplc="DF985666">
      <w:start w:val="1"/>
      <w:numFmt w:val="bullet"/>
      <w:lvlText w:val=""/>
      <w:lvlJc w:val="left"/>
      <w:pPr>
        <w:ind w:left="6480" w:hanging="360"/>
      </w:pPr>
      <w:rPr>
        <w:rFonts w:ascii="Wingdings" w:hAnsi="Wingdings" w:hint="default"/>
      </w:rPr>
    </w:lvl>
  </w:abstractNum>
  <w:abstractNum w:abstractNumId="120" w15:restartNumberingAfterBreak="0">
    <w:nsid w:val="44CF7706"/>
    <w:multiLevelType w:val="hybridMultilevel"/>
    <w:tmpl w:val="C7324E62"/>
    <w:lvl w:ilvl="0" w:tplc="7F0A4778">
      <w:start w:val="1"/>
      <w:numFmt w:val="bullet"/>
      <w:lvlText w:val=""/>
      <w:lvlJc w:val="left"/>
      <w:pPr>
        <w:ind w:left="720" w:hanging="360"/>
      </w:pPr>
      <w:rPr>
        <w:rFonts w:ascii="Wingdings" w:hAnsi="Wingdings" w:hint="default"/>
      </w:rPr>
    </w:lvl>
    <w:lvl w:ilvl="1" w:tplc="41363C56">
      <w:start w:val="1"/>
      <w:numFmt w:val="bullet"/>
      <w:lvlText w:val="o"/>
      <w:lvlJc w:val="left"/>
      <w:pPr>
        <w:ind w:left="1440" w:hanging="360"/>
      </w:pPr>
      <w:rPr>
        <w:rFonts w:ascii="Courier New" w:hAnsi="Courier New" w:hint="default"/>
      </w:rPr>
    </w:lvl>
    <w:lvl w:ilvl="2" w:tplc="18F6168A">
      <w:start w:val="1"/>
      <w:numFmt w:val="bullet"/>
      <w:lvlText w:val=""/>
      <w:lvlJc w:val="left"/>
      <w:pPr>
        <w:ind w:left="2160" w:hanging="360"/>
      </w:pPr>
      <w:rPr>
        <w:rFonts w:ascii="Wingdings" w:hAnsi="Wingdings" w:hint="default"/>
      </w:rPr>
    </w:lvl>
    <w:lvl w:ilvl="3" w:tplc="27206446">
      <w:start w:val="1"/>
      <w:numFmt w:val="bullet"/>
      <w:lvlText w:val=""/>
      <w:lvlJc w:val="left"/>
      <w:pPr>
        <w:ind w:left="2880" w:hanging="360"/>
      </w:pPr>
      <w:rPr>
        <w:rFonts w:ascii="Symbol" w:hAnsi="Symbol" w:hint="default"/>
      </w:rPr>
    </w:lvl>
    <w:lvl w:ilvl="4" w:tplc="4D7614AC">
      <w:start w:val="1"/>
      <w:numFmt w:val="bullet"/>
      <w:lvlText w:val="o"/>
      <w:lvlJc w:val="left"/>
      <w:pPr>
        <w:ind w:left="3600" w:hanging="360"/>
      </w:pPr>
      <w:rPr>
        <w:rFonts w:ascii="Courier New" w:hAnsi="Courier New" w:hint="default"/>
      </w:rPr>
    </w:lvl>
    <w:lvl w:ilvl="5" w:tplc="4A08A972">
      <w:start w:val="1"/>
      <w:numFmt w:val="bullet"/>
      <w:lvlText w:val=""/>
      <w:lvlJc w:val="left"/>
      <w:pPr>
        <w:ind w:left="4320" w:hanging="360"/>
      </w:pPr>
      <w:rPr>
        <w:rFonts w:ascii="Wingdings" w:hAnsi="Wingdings" w:hint="default"/>
      </w:rPr>
    </w:lvl>
    <w:lvl w:ilvl="6" w:tplc="2DF21CA6">
      <w:start w:val="1"/>
      <w:numFmt w:val="bullet"/>
      <w:lvlText w:val=""/>
      <w:lvlJc w:val="left"/>
      <w:pPr>
        <w:ind w:left="5040" w:hanging="360"/>
      </w:pPr>
      <w:rPr>
        <w:rFonts w:ascii="Symbol" w:hAnsi="Symbol" w:hint="default"/>
      </w:rPr>
    </w:lvl>
    <w:lvl w:ilvl="7" w:tplc="7A26682A">
      <w:start w:val="1"/>
      <w:numFmt w:val="bullet"/>
      <w:lvlText w:val="o"/>
      <w:lvlJc w:val="left"/>
      <w:pPr>
        <w:ind w:left="5760" w:hanging="360"/>
      </w:pPr>
      <w:rPr>
        <w:rFonts w:ascii="Courier New" w:hAnsi="Courier New" w:hint="default"/>
      </w:rPr>
    </w:lvl>
    <w:lvl w:ilvl="8" w:tplc="93D25442">
      <w:start w:val="1"/>
      <w:numFmt w:val="bullet"/>
      <w:lvlText w:val=""/>
      <w:lvlJc w:val="left"/>
      <w:pPr>
        <w:ind w:left="6480" w:hanging="360"/>
      </w:pPr>
      <w:rPr>
        <w:rFonts w:ascii="Wingdings" w:hAnsi="Wingdings" w:hint="default"/>
      </w:rPr>
    </w:lvl>
  </w:abstractNum>
  <w:abstractNum w:abstractNumId="121" w15:restartNumberingAfterBreak="0">
    <w:nsid w:val="44F64CEC"/>
    <w:multiLevelType w:val="hybridMultilevel"/>
    <w:tmpl w:val="A20C3458"/>
    <w:lvl w:ilvl="0" w:tplc="91F4D582">
      <w:start w:val="1"/>
      <w:numFmt w:val="bullet"/>
      <w:lvlText w:val=""/>
      <w:lvlJc w:val="left"/>
      <w:pPr>
        <w:ind w:left="720" w:hanging="360"/>
      </w:pPr>
      <w:rPr>
        <w:rFonts w:ascii="Wingdings" w:hAnsi="Wingdings" w:hint="default"/>
      </w:rPr>
    </w:lvl>
    <w:lvl w:ilvl="1" w:tplc="6AFA8FD4">
      <w:start w:val="1"/>
      <w:numFmt w:val="bullet"/>
      <w:lvlText w:val="o"/>
      <w:lvlJc w:val="left"/>
      <w:pPr>
        <w:ind w:left="1440" w:hanging="360"/>
      </w:pPr>
      <w:rPr>
        <w:rFonts w:ascii="Courier New" w:hAnsi="Courier New" w:hint="default"/>
      </w:rPr>
    </w:lvl>
    <w:lvl w:ilvl="2" w:tplc="3628E588">
      <w:start w:val="1"/>
      <w:numFmt w:val="bullet"/>
      <w:lvlText w:val=""/>
      <w:lvlJc w:val="left"/>
      <w:pPr>
        <w:ind w:left="2160" w:hanging="360"/>
      </w:pPr>
      <w:rPr>
        <w:rFonts w:ascii="Wingdings" w:hAnsi="Wingdings" w:hint="default"/>
      </w:rPr>
    </w:lvl>
    <w:lvl w:ilvl="3" w:tplc="0E505198">
      <w:start w:val="1"/>
      <w:numFmt w:val="bullet"/>
      <w:lvlText w:val=""/>
      <w:lvlJc w:val="left"/>
      <w:pPr>
        <w:ind w:left="2880" w:hanging="360"/>
      </w:pPr>
      <w:rPr>
        <w:rFonts w:ascii="Symbol" w:hAnsi="Symbol" w:hint="default"/>
      </w:rPr>
    </w:lvl>
    <w:lvl w:ilvl="4" w:tplc="92FA1E6E">
      <w:start w:val="1"/>
      <w:numFmt w:val="bullet"/>
      <w:lvlText w:val="o"/>
      <w:lvlJc w:val="left"/>
      <w:pPr>
        <w:ind w:left="3600" w:hanging="360"/>
      </w:pPr>
      <w:rPr>
        <w:rFonts w:ascii="Courier New" w:hAnsi="Courier New" w:hint="default"/>
      </w:rPr>
    </w:lvl>
    <w:lvl w:ilvl="5" w:tplc="D7B6F4BC">
      <w:start w:val="1"/>
      <w:numFmt w:val="bullet"/>
      <w:lvlText w:val=""/>
      <w:lvlJc w:val="left"/>
      <w:pPr>
        <w:ind w:left="4320" w:hanging="360"/>
      </w:pPr>
      <w:rPr>
        <w:rFonts w:ascii="Wingdings" w:hAnsi="Wingdings" w:hint="default"/>
      </w:rPr>
    </w:lvl>
    <w:lvl w:ilvl="6" w:tplc="627A5BC4">
      <w:start w:val="1"/>
      <w:numFmt w:val="bullet"/>
      <w:lvlText w:val=""/>
      <w:lvlJc w:val="left"/>
      <w:pPr>
        <w:ind w:left="5040" w:hanging="360"/>
      </w:pPr>
      <w:rPr>
        <w:rFonts w:ascii="Symbol" w:hAnsi="Symbol" w:hint="default"/>
      </w:rPr>
    </w:lvl>
    <w:lvl w:ilvl="7" w:tplc="CBFE5CDC">
      <w:start w:val="1"/>
      <w:numFmt w:val="bullet"/>
      <w:lvlText w:val="o"/>
      <w:lvlJc w:val="left"/>
      <w:pPr>
        <w:ind w:left="5760" w:hanging="360"/>
      </w:pPr>
      <w:rPr>
        <w:rFonts w:ascii="Courier New" w:hAnsi="Courier New" w:hint="default"/>
      </w:rPr>
    </w:lvl>
    <w:lvl w:ilvl="8" w:tplc="D0C46D18">
      <w:start w:val="1"/>
      <w:numFmt w:val="bullet"/>
      <w:lvlText w:val=""/>
      <w:lvlJc w:val="left"/>
      <w:pPr>
        <w:ind w:left="6480" w:hanging="360"/>
      </w:pPr>
      <w:rPr>
        <w:rFonts w:ascii="Wingdings" w:hAnsi="Wingdings" w:hint="default"/>
      </w:rPr>
    </w:lvl>
  </w:abstractNum>
  <w:abstractNum w:abstractNumId="122" w15:restartNumberingAfterBreak="0">
    <w:nsid w:val="452E44B4"/>
    <w:multiLevelType w:val="hybridMultilevel"/>
    <w:tmpl w:val="05BEA0AC"/>
    <w:lvl w:ilvl="0" w:tplc="6E7E5C6A">
      <w:start w:val="1"/>
      <w:numFmt w:val="bullet"/>
      <w:lvlText w:val=""/>
      <w:lvlJc w:val="left"/>
      <w:pPr>
        <w:ind w:left="720" w:hanging="360"/>
      </w:pPr>
      <w:rPr>
        <w:rFonts w:ascii="Wingdings" w:hAnsi="Wingdings" w:hint="default"/>
      </w:rPr>
    </w:lvl>
    <w:lvl w:ilvl="1" w:tplc="CF7A2DE8">
      <w:start w:val="1"/>
      <w:numFmt w:val="bullet"/>
      <w:lvlText w:val="o"/>
      <w:lvlJc w:val="left"/>
      <w:pPr>
        <w:ind w:left="1440" w:hanging="360"/>
      </w:pPr>
      <w:rPr>
        <w:rFonts w:ascii="Courier New" w:hAnsi="Courier New" w:hint="default"/>
      </w:rPr>
    </w:lvl>
    <w:lvl w:ilvl="2" w:tplc="948AF5EC">
      <w:start w:val="1"/>
      <w:numFmt w:val="bullet"/>
      <w:lvlText w:val=""/>
      <w:lvlJc w:val="left"/>
      <w:pPr>
        <w:ind w:left="2160" w:hanging="360"/>
      </w:pPr>
      <w:rPr>
        <w:rFonts w:ascii="Wingdings" w:hAnsi="Wingdings" w:hint="default"/>
      </w:rPr>
    </w:lvl>
    <w:lvl w:ilvl="3" w:tplc="E67A611A">
      <w:start w:val="1"/>
      <w:numFmt w:val="bullet"/>
      <w:lvlText w:val=""/>
      <w:lvlJc w:val="left"/>
      <w:pPr>
        <w:ind w:left="2880" w:hanging="360"/>
      </w:pPr>
      <w:rPr>
        <w:rFonts w:ascii="Symbol" w:hAnsi="Symbol" w:hint="default"/>
      </w:rPr>
    </w:lvl>
    <w:lvl w:ilvl="4" w:tplc="9676CEE8">
      <w:start w:val="1"/>
      <w:numFmt w:val="bullet"/>
      <w:lvlText w:val="o"/>
      <w:lvlJc w:val="left"/>
      <w:pPr>
        <w:ind w:left="3600" w:hanging="360"/>
      </w:pPr>
      <w:rPr>
        <w:rFonts w:ascii="Courier New" w:hAnsi="Courier New" w:hint="default"/>
      </w:rPr>
    </w:lvl>
    <w:lvl w:ilvl="5" w:tplc="3D741BFE">
      <w:start w:val="1"/>
      <w:numFmt w:val="bullet"/>
      <w:lvlText w:val=""/>
      <w:lvlJc w:val="left"/>
      <w:pPr>
        <w:ind w:left="4320" w:hanging="360"/>
      </w:pPr>
      <w:rPr>
        <w:rFonts w:ascii="Wingdings" w:hAnsi="Wingdings" w:hint="default"/>
      </w:rPr>
    </w:lvl>
    <w:lvl w:ilvl="6" w:tplc="37F4FEFC">
      <w:start w:val="1"/>
      <w:numFmt w:val="bullet"/>
      <w:lvlText w:val=""/>
      <w:lvlJc w:val="left"/>
      <w:pPr>
        <w:ind w:left="5040" w:hanging="360"/>
      </w:pPr>
      <w:rPr>
        <w:rFonts w:ascii="Symbol" w:hAnsi="Symbol" w:hint="default"/>
      </w:rPr>
    </w:lvl>
    <w:lvl w:ilvl="7" w:tplc="9DFEB232">
      <w:start w:val="1"/>
      <w:numFmt w:val="bullet"/>
      <w:lvlText w:val="o"/>
      <w:lvlJc w:val="left"/>
      <w:pPr>
        <w:ind w:left="5760" w:hanging="360"/>
      </w:pPr>
      <w:rPr>
        <w:rFonts w:ascii="Courier New" w:hAnsi="Courier New" w:hint="default"/>
      </w:rPr>
    </w:lvl>
    <w:lvl w:ilvl="8" w:tplc="BFBE4FE6">
      <w:start w:val="1"/>
      <w:numFmt w:val="bullet"/>
      <w:lvlText w:val=""/>
      <w:lvlJc w:val="left"/>
      <w:pPr>
        <w:ind w:left="6480" w:hanging="360"/>
      </w:pPr>
      <w:rPr>
        <w:rFonts w:ascii="Wingdings" w:hAnsi="Wingdings" w:hint="default"/>
      </w:rPr>
    </w:lvl>
  </w:abstractNum>
  <w:abstractNum w:abstractNumId="123" w15:restartNumberingAfterBreak="0">
    <w:nsid w:val="45FD50B4"/>
    <w:multiLevelType w:val="hybridMultilevel"/>
    <w:tmpl w:val="9A123264"/>
    <w:lvl w:ilvl="0" w:tplc="B0786BF2">
      <w:start w:val="1"/>
      <w:numFmt w:val="bullet"/>
      <w:lvlText w:val=""/>
      <w:lvlJc w:val="left"/>
      <w:pPr>
        <w:ind w:left="720" w:hanging="360"/>
      </w:pPr>
      <w:rPr>
        <w:rFonts w:ascii="Wingdings" w:hAnsi="Wingdings" w:hint="default"/>
      </w:rPr>
    </w:lvl>
    <w:lvl w:ilvl="1" w:tplc="B212E8F0">
      <w:start w:val="1"/>
      <w:numFmt w:val="bullet"/>
      <w:lvlText w:val="o"/>
      <w:lvlJc w:val="left"/>
      <w:pPr>
        <w:ind w:left="1440" w:hanging="360"/>
      </w:pPr>
      <w:rPr>
        <w:rFonts w:ascii="Courier New" w:hAnsi="Courier New" w:hint="default"/>
      </w:rPr>
    </w:lvl>
    <w:lvl w:ilvl="2" w:tplc="EC4259D2">
      <w:start w:val="1"/>
      <w:numFmt w:val="bullet"/>
      <w:lvlText w:val=""/>
      <w:lvlJc w:val="left"/>
      <w:pPr>
        <w:ind w:left="2160" w:hanging="360"/>
      </w:pPr>
      <w:rPr>
        <w:rFonts w:ascii="Wingdings" w:hAnsi="Wingdings" w:hint="default"/>
      </w:rPr>
    </w:lvl>
    <w:lvl w:ilvl="3" w:tplc="255CC7F8">
      <w:start w:val="1"/>
      <w:numFmt w:val="bullet"/>
      <w:lvlText w:val=""/>
      <w:lvlJc w:val="left"/>
      <w:pPr>
        <w:ind w:left="2880" w:hanging="360"/>
      </w:pPr>
      <w:rPr>
        <w:rFonts w:ascii="Symbol" w:hAnsi="Symbol" w:hint="default"/>
      </w:rPr>
    </w:lvl>
    <w:lvl w:ilvl="4" w:tplc="0C7AEC5C">
      <w:start w:val="1"/>
      <w:numFmt w:val="bullet"/>
      <w:lvlText w:val="o"/>
      <w:lvlJc w:val="left"/>
      <w:pPr>
        <w:ind w:left="3600" w:hanging="360"/>
      </w:pPr>
      <w:rPr>
        <w:rFonts w:ascii="Courier New" w:hAnsi="Courier New" w:hint="default"/>
      </w:rPr>
    </w:lvl>
    <w:lvl w:ilvl="5" w:tplc="111CB60C">
      <w:start w:val="1"/>
      <w:numFmt w:val="bullet"/>
      <w:lvlText w:val=""/>
      <w:lvlJc w:val="left"/>
      <w:pPr>
        <w:ind w:left="4320" w:hanging="360"/>
      </w:pPr>
      <w:rPr>
        <w:rFonts w:ascii="Wingdings" w:hAnsi="Wingdings" w:hint="default"/>
      </w:rPr>
    </w:lvl>
    <w:lvl w:ilvl="6" w:tplc="87CE6BB4">
      <w:start w:val="1"/>
      <w:numFmt w:val="bullet"/>
      <w:lvlText w:val=""/>
      <w:lvlJc w:val="left"/>
      <w:pPr>
        <w:ind w:left="5040" w:hanging="360"/>
      </w:pPr>
      <w:rPr>
        <w:rFonts w:ascii="Symbol" w:hAnsi="Symbol" w:hint="default"/>
      </w:rPr>
    </w:lvl>
    <w:lvl w:ilvl="7" w:tplc="738E758A">
      <w:start w:val="1"/>
      <w:numFmt w:val="bullet"/>
      <w:lvlText w:val="o"/>
      <w:lvlJc w:val="left"/>
      <w:pPr>
        <w:ind w:left="5760" w:hanging="360"/>
      </w:pPr>
      <w:rPr>
        <w:rFonts w:ascii="Courier New" w:hAnsi="Courier New" w:hint="default"/>
      </w:rPr>
    </w:lvl>
    <w:lvl w:ilvl="8" w:tplc="9820B21C">
      <w:start w:val="1"/>
      <w:numFmt w:val="bullet"/>
      <w:lvlText w:val=""/>
      <w:lvlJc w:val="left"/>
      <w:pPr>
        <w:ind w:left="6480" w:hanging="360"/>
      </w:pPr>
      <w:rPr>
        <w:rFonts w:ascii="Wingdings" w:hAnsi="Wingdings" w:hint="default"/>
      </w:rPr>
    </w:lvl>
  </w:abstractNum>
  <w:abstractNum w:abstractNumId="124" w15:restartNumberingAfterBreak="0">
    <w:nsid w:val="47083680"/>
    <w:multiLevelType w:val="hybridMultilevel"/>
    <w:tmpl w:val="27E6F850"/>
    <w:lvl w:ilvl="0" w:tplc="B3B80B9E">
      <w:start w:val="1"/>
      <w:numFmt w:val="bullet"/>
      <w:lvlText w:val=""/>
      <w:lvlJc w:val="left"/>
      <w:pPr>
        <w:ind w:left="720" w:hanging="360"/>
      </w:pPr>
      <w:rPr>
        <w:rFonts w:ascii="Wingdings" w:hAnsi="Wingdings" w:hint="default"/>
      </w:rPr>
    </w:lvl>
    <w:lvl w:ilvl="1" w:tplc="EE04A1BA">
      <w:start w:val="1"/>
      <w:numFmt w:val="bullet"/>
      <w:lvlText w:val="o"/>
      <w:lvlJc w:val="left"/>
      <w:pPr>
        <w:ind w:left="1440" w:hanging="360"/>
      </w:pPr>
      <w:rPr>
        <w:rFonts w:ascii="Courier New" w:hAnsi="Courier New" w:hint="default"/>
      </w:rPr>
    </w:lvl>
    <w:lvl w:ilvl="2" w:tplc="E3025ABA">
      <w:start w:val="1"/>
      <w:numFmt w:val="bullet"/>
      <w:lvlText w:val=""/>
      <w:lvlJc w:val="left"/>
      <w:pPr>
        <w:ind w:left="2160" w:hanging="360"/>
      </w:pPr>
      <w:rPr>
        <w:rFonts w:ascii="Wingdings" w:hAnsi="Wingdings" w:hint="default"/>
      </w:rPr>
    </w:lvl>
    <w:lvl w:ilvl="3" w:tplc="29588632">
      <w:start w:val="1"/>
      <w:numFmt w:val="bullet"/>
      <w:lvlText w:val=""/>
      <w:lvlJc w:val="left"/>
      <w:pPr>
        <w:ind w:left="2880" w:hanging="360"/>
      </w:pPr>
      <w:rPr>
        <w:rFonts w:ascii="Symbol" w:hAnsi="Symbol" w:hint="default"/>
      </w:rPr>
    </w:lvl>
    <w:lvl w:ilvl="4" w:tplc="A67C824C">
      <w:start w:val="1"/>
      <w:numFmt w:val="bullet"/>
      <w:lvlText w:val="o"/>
      <w:lvlJc w:val="left"/>
      <w:pPr>
        <w:ind w:left="3600" w:hanging="360"/>
      </w:pPr>
      <w:rPr>
        <w:rFonts w:ascii="Courier New" w:hAnsi="Courier New" w:hint="default"/>
      </w:rPr>
    </w:lvl>
    <w:lvl w:ilvl="5" w:tplc="023ADC46">
      <w:start w:val="1"/>
      <w:numFmt w:val="bullet"/>
      <w:lvlText w:val=""/>
      <w:lvlJc w:val="left"/>
      <w:pPr>
        <w:ind w:left="4320" w:hanging="360"/>
      </w:pPr>
      <w:rPr>
        <w:rFonts w:ascii="Wingdings" w:hAnsi="Wingdings" w:hint="default"/>
      </w:rPr>
    </w:lvl>
    <w:lvl w:ilvl="6" w:tplc="FC224D88">
      <w:start w:val="1"/>
      <w:numFmt w:val="bullet"/>
      <w:lvlText w:val=""/>
      <w:lvlJc w:val="left"/>
      <w:pPr>
        <w:ind w:left="5040" w:hanging="360"/>
      </w:pPr>
      <w:rPr>
        <w:rFonts w:ascii="Symbol" w:hAnsi="Symbol" w:hint="default"/>
      </w:rPr>
    </w:lvl>
    <w:lvl w:ilvl="7" w:tplc="E4A89B90">
      <w:start w:val="1"/>
      <w:numFmt w:val="bullet"/>
      <w:lvlText w:val="o"/>
      <w:lvlJc w:val="left"/>
      <w:pPr>
        <w:ind w:left="5760" w:hanging="360"/>
      </w:pPr>
      <w:rPr>
        <w:rFonts w:ascii="Courier New" w:hAnsi="Courier New" w:hint="default"/>
      </w:rPr>
    </w:lvl>
    <w:lvl w:ilvl="8" w:tplc="4BE60DDE">
      <w:start w:val="1"/>
      <w:numFmt w:val="bullet"/>
      <w:lvlText w:val=""/>
      <w:lvlJc w:val="left"/>
      <w:pPr>
        <w:ind w:left="6480" w:hanging="360"/>
      </w:pPr>
      <w:rPr>
        <w:rFonts w:ascii="Wingdings" w:hAnsi="Wingdings" w:hint="default"/>
      </w:rPr>
    </w:lvl>
  </w:abstractNum>
  <w:abstractNum w:abstractNumId="125" w15:restartNumberingAfterBreak="0">
    <w:nsid w:val="481B72E4"/>
    <w:multiLevelType w:val="hybridMultilevel"/>
    <w:tmpl w:val="E97A916C"/>
    <w:lvl w:ilvl="0" w:tplc="7F26633A">
      <w:start w:val="1"/>
      <w:numFmt w:val="bullet"/>
      <w:lvlText w:val=""/>
      <w:lvlJc w:val="left"/>
      <w:pPr>
        <w:ind w:left="720" w:hanging="360"/>
      </w:pPr>
      <w:rPr>
        <w:rFonts w:ascii="Wingdings" w:hAnsi="Wingdings" w:hint="default"/>
      </w:rPr>
    </w:lvl>
    <w:lvl w:ilvl="1" w:tplc="01B60448">
      <w:start w:val="1"/>
      <w:numFmt w:val="bullet"/>
      <w:lvlText w:val="o"/>
      <w:lvlJc w:val="left"/>
      <w:pPr>
        <w:ind w:left="1440" w:hanging="360"/>
      </w:pPr>
      <w:rPr>
        <w:rFonts w:ascii="Courier New" w:hAnsi="Courier New" w:hint="default"/>
      </w:rPr>
    </w:lvl>
    <w:lvl w:ilvl="2" w:tplc="8E723E88">
      <w:start w:val="1"/>
      <w:numFmt w:val="bullet"/>
      <w:lvlText w:val=""/>
      <w:lvlJc w:val="left"/>
      <w:pPr>
        <w:ind w:left="2160" w:hanging="360"/>
      </w:pPr>
      <w:rPr>
        <w:rFonts w:ascii="Wingdings" w:hAnsi="Wingdings" w:hint="default"/>
      </w:rPr>
    </w:lvl>
    <w:lvl w:ilvl="3" w:tplc="6C72D30C">
      <w:start w:val="1"/>
      <w:numFmt w:val="bullet"/>
      <w:lvlText w:val=""/>
      <w:lvlJc w:val="left"/>
      <w:pPr>
        <w:ind w:left="2880" w:hanging="360"/>
      </w:pPr>
      <w:rPr>
        <w:rFonts w:ascii="Symbol" w:hAnsi="Symbol" w:hint="default"/>
      </w:rPr>
    </w:lvl>
    <w:lvl w:ilvl="4" w:tplc="FC76E9A2">
      <w:start w:val="1"/>
      <w:numFmt w:val="bullet"/>
      <w:lvlText w:val="o"/>
      <w:lvlJc w:val="left"/>
      <w:pPr>
        <w:ind w:left="3600" w:hanging="360"/>
      </w:pPr>
      <w:rPr>
        <w:rFonts w:ascii="Courier New" w:hAnsi="Courier New" w:hint="default"/>
      </w:rPr>
    </w:lvl>
    <w:lvl w:ilvl="5" w:tplc="859E7782">
      <w:start w:val="1"/>
      <w:numFmt w:val="bullet"/>
      <w:lvlText w:val=""/>
      <w:lvlJc w:val="left"/>
      <w:pPr>
        <w:ind w:left="4320" w:hanging="360"/>
      </w:pPr>
      <w:rPr>
        <w:rFonts w:ascii="Wingdings" w:hAnsi="Wingdings" w:hint="default"/>
      </w:rPr>
    </w:lvl>
    <w:lvl w:ilvl="6" w:tplc="1918F688">
      <w:start w:val="1"/>
      <w:numFmt w:val="bullet"/>
      <w:lvlText w:val=""/>
      <w:lvlJc w:val="left"/>
      <w:pPr>
        <w:ind w:left="5040" w:hanging="360"/>
      </w:pPr>
      <w:rPr>
        <w:rFonts w:ascii="Symbol" w:hAnsi="Symbol" w:hint="default"/>
      </w:rPr>
    </w:lvl>
    <w:lvl w:ilvl="7" w:tplc="5E206150">
      <w:start w:val="1"/>
      <w:numFmt w:val="bullet"/>
      <w:lvlText w:val="o"/>
      <w:lvlJc w:val="left"/>
      <w:pPr>
        <w:ind w:left="5760" w:hanging="360"/>
      </w:pPr>
      <w:rPr>
        <w:rFonts w:ascii="Courier New" w:hAnsi="Courier New" w:hint="default"/>
      </w:rPr>
    </w:lvl>
    <w:lvl w:ilvl="8" w:tplc="8E0495DE">
      <w:start w:val="1"/>
      <w:numFmt w:val="bullet"/>
      <w:lvlText w:val=""/>
      <w:lvlJc w:val="left"/>
      <w:pPr>
        <w:ind w:left="6480" w:hanging="360"/>
      </w:pPr>
      <w:rPr>
        <w:rFonts w:ascii="Wingdings" w:hAnsi="Wingdings" w:hint="default"/>
      </w:rPr>
    </w:lvl>
  </w:abstractNum>
  <w:abstractNum w:abstractNumId="126" w15:restartNumberingAfterBreak="0">
    <w:nsid w:val="4921385C"/>
    <w:multiLevelType w:val="hybridMultilevel"/>
    <w:tmpl w:val="D310951C"/>
    <w:lvl w:ilvl="0" w:tplc="FEDCC258">
      <w:start w:val="1"/>
      <w:numFmt w:val="bullet"/>
      <w:lvlText w:val=""/>
      <w:lvlJc w:val="left"/>
      <w:pPr>
        <w:ind w:left="720" w:hanging="360"/>
      </w:pPr>
      <w:rPr>
        <w:rFonts w:ascii="Wingdings" w:hAnsi="Wingdings" w:hint="default"/>
      </w:rPr>
    </w:lvl>
    <w:lvl w:ilvl="1" w:tplc="1B2EF7A4">
      <w:start w:val="1"/>
      <w:numFmt w:val="bullet"/>
      <w:lvlText w:val="o"/>
      <w:lvlJc w:val="left"/>
      <w:pPr>
        <w:ind w:left="1440" w:hanging="360"/>
      </w:pPr>
      <w:rPr>
        <w:rFonts w:ascii="Courier New" w:hAnsi="Courier New" w:hint="default"/>
      </w:rPr>
    </w:lvl>
    <w:lvl w:ilvl="2" w:tplc="1810736A">
      <w:start w:val="1"/>
      <w:numFmt w:val="bullet"/>
      <w:lvlText w:val=""/>
      <w:lvlJc w:val="left"/>
      <w:pPr>
        <w:ind w:left="2160" w:hanging="360"/>
      </w:pPr>
      <w:rPr>
        <w:rFonts w:ascii="Wingdings" w:hAnsi="Wingdings" w:hint="default"/>
      </w:rPr>
    </w:lvl>
    <w:lvl w:ilvl="3" w:tplc="3FB8F7B6">
      <w:start w:val="1"/>
      <w:numFmt w:val="bullet"/>
      <w:lvlText w:val=""/>
      <w:lvlJc w:val="left"/>
      <w:pPr>
        <w:ind w:left="2880" w:hanging="360"/>
      </w:pPr>
      <w:rPr>
        <w:rFonts w:ascii="Symbol" w:hAnsi="Symbol" w:hint="default"/>
      </w:rPr>
    </w:lvl>
    <w:lvl w:ilvl="4" w:tplc="8AC2E006">
      <w:start w:val="1"/>
      <w:numFmt w:val="bullet"/>
      <w:lvlText w:val="o"/>
      <w:lvlJc w:val="left"/>
      <w:pPr>
        <w:ind w:left="3600" w:hanging="360"/>
      </w:pPr>
      <w:rPr>
        <w:rFonts w:ascii="Courier New" w:hAnsi="Courier New" w:hint="default"/>
      </w:rPr>
    </w:lvl>
    <w:lvl w:ilvl="5" w:tplc="CB2E22B8">
      <w:start w:val="1"/>
      <w:numFmt w:val="bullet"/>
      <w:lvlText w:val=""/>
      <w:lvlJc w:val="left"/>
      <w:pPr>
        <w:ind w:left="4320" w:hanging="360"/>
      </w:pPr>
      <w:rPr>
        <w:rFonts w:ascii="Wingdings" w:hAnsi="Wingdings" w:hint="default"/>
      </w:rPr>
    </w:lvl>
    <w:lvl w:ilvl="6" w:tplc="5E24FE00">
      <w:start w:val="1"/>
      <w:numFmt w:val="bullet"/>
      <w:lvlText w:val=""/>
      <w:lvlJc w:val="left"/>
      <w:pPr>
        <w:ind w:left="5040" w:hanging="360"/>
      </w:pPr>
      <w:rPr>
        <w:rFonts w:ascii="Symbol" w:hAnsi="Symbol" w:hint="default"/>
      </w:rPr>
    </w:lvl>
    <w:lvl w:ilvl="7" w:tplc="EF6809F0">
      <w:start w:val="1"/>
      <w:numFmt w:val="bullet"/>
      <w:lvlText w:val="o"/>
      <w:lvlJc w:val="left"/>
      <w:pPr>
        <w:ind w:left="5760" w:hanging="360"/>
      </w:pPr>
      <w:rPr>
        <w:rFonts w:ascii="Courier New" w:hAnsi="Courier New" w:hint="default"/>
      </w:rPr>
    </w:lvl>
    <w:lvl w:ilvl="8" w:tplc="7B168596">
      <w:start w:val="1"/>
      <w:numFmt w:val="bullet"/>
      <w:lvlText w:val=""/>
      <w:lvlJc w:val="left"/>
      <w:pPr>
        <w:ind w:left="6480" w:hanging="360"/>
      </w:pPr>
      <w:rPr>
        <w:rFonts w:ascii="Wingdings" w:hAnsi="Wingdings" w:hint="default"/>
      </w:rPr>
    </w:lvl>
  </w:abstractNum>
  <w:abstractNum w:abstractNumId="127" w15:restartNumberingAfterBreak="0">
    <w:nsid w:val="4A920C51"/>
    <w:multiLevelType w:val="hybridMultilevel"/>
    <w:tmpl w:val="4B4626DC"/>
    <w:lvl w:ilvl="0" w:tplc="40742D26">
      <w:start w:val="1"/>
      <w:numFmt w:val="bullet"/>
      <w:lvlText w:val="-"/>
      <w:lvlJc w:val="left"/>
      <w:pPr>
        <w:ind w:left="720" w:hanging="360"/>
      </w:pPr>
      <w:rPr>
        <w:rFonts w:ascii="Arial-BoldMT" w:hAnsi="Arial-BoldMT" w:hint="default"/>
      </w:rPr>
    </w:lvl>
    <w:lvl w:ilvl="1" w:tplc="94201BEE">
      <w:start w:val="1"/>
      <w:numFmt w:val="bullet"/>
      <w:lvlText w:val="o"/>
      <w:lvlJc w:val="left"/>
      <w:pPr>
        <w:ind w:left="1440" w:hanging="360"/>
      </w:pPr>
      <w:rPr>
        <w:rFonts w:ascii="Courier New" w:hAnsi="Courier New" w:hint="default"/>
      </w:rPr>
    </w:lvl>
    <w:lvl w:ilvl="2" w:tplc="D5A6E0CA">
      <w:start w:val="1"/>
      <w:numFmt w:val="bullet"/>
      <w:lvlText w:val=""/>
      <w:lvlJc w:val="left"/>
      <w:pPr>
        <w:ind w:left="2160" w:hanging="360"/>
      </w:pPr>
      <w:rPr>
        <w:rFonts w:ascii="Wingdings" w:hAnsi="Wingdings" w:hint="default"/>
      </w:rPr>
    </w:lvl>
    <w:lvl w:ilvl="3" w:tplc="1FC4E1FC">
      <w:start w:val="1"/>
      <w:numFmt w:val="bullet"/>
      <w:lvlText w:val=""/>
      <w:lvlJc w:val="left"/>
      <w:pPr>
        <w:ind w:left="2880" w:hanging="360"/>
      </w:pPr>
      <w:rPr>
        <w:rFonts w:ascii="Symbol" w:hAnsi="Symbol" w:hint="default"/>
      </w:rPr>
    </w:lvl>
    <w:lvl w:ilvl="4" w:tplc="38C6945A">
      <w:start w:val="1"/>
      <w:numFmt w:val="bullet"/>
      <w:lvlText w:val="o"/>
      <w:lvlJc w:val="left"/>
      <w:pPr>
        <w:ind w:left="3600" w:hanging="360"/>
      </w:pPr>
      <w:rPr>
        <w:rFonts w:ascii="Courier New" w:hAnsi="Courier New" w:hint="default"/>
      </w:rPr>
    </w:lvl>
    <w:lvl w:ilvl="5" w:tplc="C5B41556">
      <w:start w:val="1"/>
      <w:numFmt w:val="bullet"/>
      <w:lvlText w:val=""/>
      <w:lvlJc w:val="left"/>
      <w:pPr>
        <w:ind w:left="4320" w:hanging="360"/>
      </w:pPr>
      <w:rPr>
        <w:rFonts w:ascii="Wingdings" w:hAnsi="Wingdings" w:hint="default"/>
      </w:rPr>
    </w:lvl>
    <w:lvl w:ilvl="6" w:tplc="CF8E0346">
      <w:start w:val="1"/>
      <w:numFmt w:val="bullet"/>
      <w:lvlText w:val=""/>
      <w:lvlJc w:val="left"/>
      <w:pPr>
        <w:ind w:left="5040" w:hanging="360"/>
      </w:pPr>
      <w:rPr>
        <w:rFonts w:ascii="Symbol" w:hAnsi="Symbol" w:hint="default"/>
      </w:rPr>
    </w:lvl>
    <w:lvl w:ilvl="7" w:tplc="F4EEDDBE">
      <w:start w:val="1"/>
      <w:numFmt w:val="bullet"/>
      <w:lvlText w:val="o"/>
      <w:lvlJc w:val="left"/>
      <w:pPr>
        <w:ind w:left="5760" w:hanging="360"/>
      </w:pPr>
      <w:rPr>
        <w:rFonts w:ascii="Courier New" w:hAnsi="Courier New" w:hint="default"/>
      </w:rPr>
    </w:lvl>
    <w:lvl w:ilvl="8" w:tplc="5868110A">
      <w:start w:val="1"/>
      <w:numFmt w:val="bullet"/>
      <w:lvlText w:val=""/>
      <w:lvlJc w:val="left"/>
      <w:pPr>
        <w:ind w:left="6480" w:hanging="360"/>
      </w:pPr>
      <w:rPr>
        <w:rFonts w:ascii="Wingdings" w:hAnsi="Wingdings" w:hint="default"/>
      </w:rPr>
    </w:lvl>
  </w:abstractNum>
  <w:abstractNum w:abstractNumId="128" w15:restartNumberingAfterBreak="0">
    <w:nsid w:val="4AA4301D"/>
    <w:multiLevelType w:val="hybridMultilevel"/>
    <w:tmpl w:val="2A28928C"/>
    <w:lvl w:ilvl="0" w:tplc="74704FF2">
      <w:start w:val="1"/>
      <w:numFmt w:val="bullet"/>
      <w:lvlText w:val=""/>
      <w:lvlJc w:val="left"/>
      <w:pPr>
        <w:ind w:left="720" w:hanging="360"/>
      </w:pPr>
      <w:rPr>
        <w:rFonts w:ascii="Wingdings" w:hAnsi="Wingdings" w:hint="default"/>
      </w:rPr>
    </w:lvl>
    <w:lvl w:ilvl="1" w:tplc="45E848C0">
      <w:start w:val="1"/>
      <w:numFmt w:val="bullet"/>
      <w:lvlText w:val="o"/>
      <w:lvlJc w:val="left"/>
      <w:pPr>
        <w:ind w:left="1440" w:hanging="360"/>
      </w:pPr>
      <w:rPr>
        <w:rFonts w:ascii="Courier New" w:hAnsi="Courier New" w:hint="default"/>
      </w:rPr>
    </w:lvl>
    <w:lvl w:ilvl="2" w:tplc="6400E830">
      <w:start w:val="1"/>
      <w:numFmt w:val="bullet"/>
      <w:lvlText w:val=""/>
      <w:lvlJc w:val="left"/>
      <w:pPr>
        <w:ind w:left="2160" w:hanging="360"/>
      </w:pPr>
      <w:rPr>
        <w:rFonts w:ascii="Wingdings" w:hAnsi="Wingdings" w:hint="default"/>
      </w:rPr>
    </w:lvl>
    <w:lvl w:ilvl="3" w:tplc="33C6B3F2">
      <w:start w:val="1"/>
      <w:numFmt w:val="bullet"/>
      <w:lvlText w:val=""/>
      <w:lvlJc w:val="left"/>
      <w:pPr>
        <w:ind w:left="2880" w:hanging="360"/>
      </w:pPr>
      <w:rPr>
        <w:rFonts w:ascii="Symbol" w:hAnsi="Symbol" w:hint="default"/>
      </w:rPr>
    </w:lvl>
    <w:lvl w:ilvl="4" w:tplc="C2B66E58">
      <w:start w:val="1"/>
      <w:numFmt w:val="bullet"/>
      <w:lvlText w:val="o"/>
      <w:lvlJc w:val="left"/>
      <w:pPr>
        <w:ind w:left="3600" w:hanging="360"/>
      </w:pPr>
      <w:rPr>
        <w:rFonts w:ascii="Courier New" w:hAnsi="Courier New" w:hint="default"/>
      </w:rPr>
    </w:lvl>
    <w:lvl w:ilvl="5" w:tplc="8D3CD4AE">
      <w:start w:val="1"/>
      <w:numFmt w:val="bullet"/>
      <w:lvlText w:val=""/>
      <w:lvlJc w:val="left"/>
      <w:pPr>
        <w:ind w:left="4320" w:hanging="360"/>
      </w:pPr>
      <w:rPr>
        <w:rFonts w:ascii="Wingdings" w:hAnsi="Wingdings" w:hint="default"/>
      </w:rPr>
    </w:lvl>
    <w:lvl w:ilvl="6" w:tplc="975073EA">
      <w:start w:val="1"/>
      <w:numFmt w:val="bullet"/>
      <w:lvlText w:val=""/>
      <w:lvlJc w:val="left"/>
      <w:pPr>
        <w:ind w:left="5040" w:hanging="360"/>
      </w:pPr>
      <w:rPr>
        <w:rFonts w:ascii="Symbol" w:hAnsi="Symbol" w:hint="default"/>
      </w:rPr>
    </w:lvl>
    <w:lvl w:ilvl="7" w:tplc="4D1CB452">
      <w:start w:val="1"/>
      <w:numFmt w:val="bullet"/>
      <w:lvlText w:val="o"/>
      <w:lvlJc w:val="left"/>
      <w:pPr>
        <w:ind w:left="5760" w:hanging="360"/>
      </w:pPr>
      <w:rPr>
        <w:rFonts w:ascii="Courier New" w:hAnsi="Courier New" w:hint="default"/>
      </w:rPr>
    </w:lvl>
    <w:lvl w:ilvl="8" w:tplc="3F703FA0">
      <w:start w:val="1"/>
      <w:numFmt w:val="bullet"/>
      <w:lvlText w:val=""/>
      <w:lvlJc w:val="left"/>
      <w:pPr>
        <w:ind w:left="6480" w:hanging="360"/>
      </w:pPr>
      <w:rPr>
        <w:rFonts w:ascii="Wingdings" w:hAnsi="Wingdings" w:hint="default"/>
      </w:rPr>
    </w:lvl>
  </w:abstractNum>
  <w:abstractNum w:abstractNumId="129" w15:restartNumberingAfterBreak="0">
    <w:nsid w:val="4CEC38F5"/>
    <w:multiLevelType w:val="hybridMultilevel"/>
    <w:tmpl w:val="7B363786"/>
    <w:lvl w:ilvl="0" w:tplc="96FA621E">
      <w:start w:val="1"/>
      <w:numFmt w:val="bullet"/>
      <w:lvlText w:val=""/>
      <w:lvlJc w:val="left"/>
      <w:pPr>
        <w:ind w:left="720" w:hanging="360"/>
      </w:pPr>
      <w:rPr>
        <w:rFonts w:ascii="Wingdings" w:hAnsi="Wingdings" w:hint="default"/>
      </w:rPr>
    </w:lvl>
    <w:lvl w:ilvl="1" w:tplc="AD1CBB28">
      <w:start w:val="1"/>
      <w:numFmt w:val="bullet"/>
      <w:lvlText w:val="o"/>
      <w:lvlJc w:val="left"/>
      <w:pPr>
        <w:ind w:left="1440" w:hanging="360"/>
      </w:pPr>
      <w:rPr>
        <w:rFonts w:ascii="Courier New" w:hAnsi="Courier New" w:hint="default"/>
      </w:rPr>
    </w:lvl>
    <w:lvl w:ilvl="2" w:tplc="8F868558">
      <w:start w:val="1"/>
      <w:numFmt w:val="bullet"/>
      <w:lvlText w:val=""/>
      <w:lvlJc w:val="left"/>
      <w:pPr>
        <w:ind w:left="2160" w:hanging="360"/>
      </w:pPr>
      <w:rPr>
        <w:rFonts w:ascii="Wingdings" w:hAnsi="Wingdings" w:hint="default"/>
      </w:rPr>
    </w:lvl>
    <w:lvl w:ilvl="3" w:tplc="E79A8D92">
      <w:start w:val="1"/>
      <w:numFmt w:val="bullet"/>
      <w:lvlText w:val=""/>
      <w:lvlJc w:val="left"/>
      <w:pPr>
        <w:ind w:left="2880" w:hanging="360"/>
      </w:pPr>
      <w:rPr>
        <w:rFonts w:ascii="Symbol" w:hAnsi="Symbol" w:hint="default"/>
      </w:rPr>
    </w:lvl>
    <w:lvl w:ilvl="4" w:tplc="A590036A">
      <w:start w:val="1"/>
      <w:numFmt w:val="bullet"/>
      <w:lvlText w:val="o"/>
      <w:lvlJc w:val="left"/>
      <w:pPr>
        <w:ind w:left="3600" w:hanging="360"/>
      </w:pPr>
      <w:rPr>
        <w:rFonts w:ascii="Courier New" w:hAnsi="Courier New" w:hint="default"/>
      </w:rPr>
    </w:lvl>
    <w:lvl w:ilvl="5" w:tplc="79483338">
      <w:start w:val="1"/>
      <w:numFmt w:val="bullet"/>
      <w:lvlText w:val=""/>
      <w:lvlJc w:val="left"/>
      <w:pPr>
        <w:ind w:left="4320" w:hanging="360"/>
      </w:pPr>
      <w:rPr>
        <w:rFonts w:ascii="Wingdings" w:hAnsi="Wingdings" w:hint="default"/>
      </w:rPr>
    </w:lvl>
    <w:lvl w:ilvl="6" w:tplc="615C77AC">
      <w:start w:val="1"/>
      <w:numFmt w:val="bullet"/>
      <w:lvlText w:val=""/>
      <w:lvlJc w:val="left"/>
      <w:pPr>
        <w:ind w:left="5040" w:hanging="360"/>
      </w:pPr>
      <w:rPr>
        <w:rFonts w:ascii="Symbol" w:hAnsi="Symbol" w:hint="default"/>
      </w:rPr>
    </w:lvl>
    <w:lvl w:ilvl="7" w:tplc="87564F2C">
      <w:start w:val="1"/>
      <w:numFmt w:val="bullet"/>
      <w:lvlText w:val="o"/>
      <w:lvlJc w:val="left"/>
      <w:pPr>
        <w:ind w:left="5760" w:hanging="360"/>
      </w:pPr>
      <w:rPr>
        <w:rFonts w:ascii="Courier New" w:hAnsi="Courier New" w:hint="default"/>
      </w:rPr>
    </w:lvl>
    <w:lvl w:ilvl="8" w:tplc="AC5E0078">
      <w:start w:val="1"/>
      <w:numFmt w:val="bullet"/>
      <w:lvlText w:val=""/>
      <w:lvlJc w:val="left"/>
      <w:pPr>
        <w:ind w:left="6480" w:hanging="360"/>
      </w:pPr>
      <w:rPr>
        <w:rFonts w:ascii="Wingdings" w:hAnsi="Wingdings" w:hint="default"/>
      </w:rPr>
    </w:lvl>
  </w:abstractNum>
  <w:abstractNum w:abstractNumId="130" w15:restartNumberingAfterBreak="0">
    <w:nsid w:val="4CF16DB5"/>
    <w:multiLevelType w:val="hybridMultilevel"/>
    <w:tmpl w:val="2F400D96"/>
    <w:lvl w:ilvl="0" w:tplc="8F32E11C">
      <w:start w:val="1"/>
      <w:numFmt w:val="bullet"/>
      <w:lvlText w:val="-"/>
      <w:lvlJc w:val="left"/>
      <w:pPr>
        <w:ind w:left="720" w:hanging="360"/>
      </w:pPr>
      <w:rPr>
        <w:rFonts w:ascii="Arial-BoldMT" w:hAnsi="Arial-BoldMT" w:hint="default"/>
      </w:rPr>
    </w:lvl>
    <w:lvl w:ilvl="1" w:tplc="82F2260A">
      <w:start w:val="1"/>
      <w:numFmt w:val="bullet"/>
      <w:lvlText w:val="o"/>
      <w:lvlJc w:val="left"/>
      <w:pPr>
        <w:ind w:left="1440" w:hanging="360"/>
      </w:pPr>
      <w:rPr>
        <w:rFonts w:ascii="Courier New" w:hAnsi="Courier New" w:hint="default"/>
      </w:rPr>
    </w:lvl>
    <w:lvl w:ilvl="2" w:tplc="96107D8E">
      <w:start w:val="1"/>
      <w:numFmt w:val="bullet"/>
      <w:lvlText w:val=""/>
      <w:lvlJc w:val="left"/>
      <w:pPr>
        <w:ind w:left="2160" w:hanging="360"/>
      </w:pPr>
      <w:rPr>
        <w:rFonts w:ascii="Wingdings" w:hAnsi="Wingdings" w:hint="default"/>
      </w:rPr>
    </w:lvl>
    <w:lvl w:ilvl="3" w:tplc="24EE2400">
      <w:start w:val="1"/>
      <w:numFmt w:val="bullet"/>
      <w:lvlText w:val=""/>
      <w:lvlJc w:val="left"/>
      <w:pPr>
        <w:ind w:left="2880" w:hanging="360"/>
      </w:pPr>
      <w:rPr>
        <w:rFonts w:ascii="Symbol" w:hAnsi="Symbol" w:hint="default"/>
      </w:rPr>
    </w:lvl>
    <w:lvl w:ilvl="4" w:tplc="905EFF18">
      <w:start w:val="1"/>
      <w:numFmt w:val="bullet"/>
      <w:lvlText w:val="o"/>
      <w:lvlJc w:val="left"/>
      <w:pPr>
        <w:ind w:left="3600" w:hanging="360"/>
      </w:pPr>
      <w:rPr>
        <w:rFonts w:ascii="Courier New" w:hAnsi="Courier New" w:hint="default"/>
      </w:rPr>
    </w:lvl>
    <w:lvl w:ilvl="5" w:tplc="04882034">
      <w:start w:val="1"/>
      <w:numFmt w:val="bullet"/>
      <w:lvlText w:val=""/>
      <w:lvlJc w:val="left"/>
      <w:pPr>
        <w:ind w:left="4320" w:hanging="360"/>
      </w:pPr>
      <w:rPr>
        <w:rFonts w:ascii="Wingdings" w:hAnsi="Wingdings" w:hint="default"/>
      </w:rPr>
    </w:lvl>
    <w:lvl w:ilvl="6" w:tplc="CBA8948C">
      <w:start w:val="1"/>
      <w:numFmt w:val="bullet"/>
      <w:lvlText w:val=""/>
      <w:lvlJc w:val="left"/>
      <w:pPr>
        <w:ind w:left="5040" w:hanging="360"/>
      </w:pPr>
      <w:rPr>
        <w:rFonts w:ascii="Symbol" w:hAnsi="Symbol" w:hint="default"/>
      </w:rPr>
    </w:lvl>
    <w:lvl w:ilvl="7" w:tplc="48D80192">
      <w:start w:val="1"/>
      <w:numFmt w:val="bullet"/>
      <w:lvlText w:val="o"/>
      <w:lvlJc w:val="left"/>
      <w:pPr>
        <w:ind w:left="5760" w:hanging="360"/>
      </w:pPr>
      <w:rPr>
        <w:rFonts w:ascii="Courier New" w:hAnsi="Courier New" w:hint="default"/>
      </w:rPr>
    </w:lvl>
    <w:lvl w:ilvl="8" w:tplc="9E4070B6">
      <w:start w:val="1"/>
      <w:numFmt w:val="bullet"/>
      <w:lvlText w:val=""/>
      <w:lvlJc w:val="left"/>
      <w:pPr>
        <w:ind w:left="6480" w:hanging="360"/>
      </w:pPr>
      <w:rPr>
        <w:rFonts w:ascii="Wingdings" w:hAnsi="Wingdings" w:hint="default"/>
      </w:rPr>
    </w:lvl>
  </w:abstractNum>
  <w:abstractNum w:abstractNumId="131" w15:restartNumberingAfterBreak="0">
    <w:nsid w:val="4D8A7467"/>
    <w:multiLevelType w:val="hybridMultilevel"/>
    <w:tmpl w:val="CFA6C6F2"/>
    <w:lvl w:ilvl="0" w:tplc="E4AE8040">
      <w:start w:val="1"/>
      <w:numFmt w:val="bullet"/>
      <w:lvlText w:val=""/>
      <w:lvlJc w:val="left"/>
      <w:pPr>
        <w:ind w:left="720" w:hanging="360"/>
      </w:pPr>
      <w:rPr>
        <w:rFonts w:ascii="Wingdings" w:hAnsi="Wingdings" w:hint="default"/>
      </w:rPr>
    </w:lvl>
    <w:lvl w:ilvl="1" w:tplc="8B18BE8C">
      <w:start w:val="1"/>
      <w:numFmt w:val="bullet"/>
      <w:lvlText w:val="o"/>
      <w:lvlJc w:val="left"/>
      <w:pPr>
        <w:ind w:left="1440" w:hanging="360"/>
      </w:pPr>
      <w:rPr>
        <w:rFonts w:ascii="Courier New" w:hAnsi="Courier New" w:hint="default"/>
      </w:rPr>
    </w:lvl>
    <w:lvl w:ilvl="2" w:tplc="999C95CE">
      <w:start w:val="1"/>
      <w:numFmt w:val="bullet"/>
      <w:lvlText w:val=""/>
      <w:lvlJc w:val="left"/>
      <w:pPr>
        <w:ind w:left="2160" w:hanging="360"/>
      </w:pPr>
      <w:rPr>
        <w:rFonts w:ascii="Wingdings" w:hAnsi="Wingdings" w:hint="default"/>
      </w:rPr>
    </w:lvl>
    <w:lvl w:ilvl="3" w:tplc="AF828148">
      <w:start w:val="1"/>
      <w:numFmt w:val="bullet"/>
      <w:lvlText w:val=""/>
      <w:lvlJc w:val="left"/>
      <w:pPr>
        <w:ind w:left="2880" w:hanging="360"/>
      </w:pPr>
      <w:rPr>
        <w:rFonts w:ascii="Symbol" w:hAnsi="Symbol" w:hint="default"/>
      </w:rPr>
    </w:lvl>
    <w:lvl w:ilvl="4" w:tplc="3F564E20">
      <w:start w:val="1"/>
      <w:numFmt w:val="bullet"/>
      <w:lvlText w:val="o"/>
      <w:lvlJc w:val="left"/>
      <w:pPr>
        <w:ind w:left="3600" w:hanging="360"/>
      </w:pPr>
      <w:rPr>
        <w:rFonts w:ascii="Courier New" w:hAnsi="Courier New" w:hint="default"/>
      </w:rPr>
    </w:lvl>
    <w:lvl w:ilvl="5" w:tplc="87E4DA0A">
      <w:start w:val="1"/>
      <w:numFmt w:val="bullet"/>
      <w:lvlText w:val=""/>
      <w:lvlJc w:val="left"/>
      <w:pPr>
        <w:ind w:left="4320" w:hanging="360"/>
      </w:pPr>
      <w:rPr>
        <w:rFonts w:ascii="Wingdings" w:hAnsi="Wingdings" w:hint="default"/>
      </w:rPr>
    </w:lvl>
    <w:lvl w:ilvl="6" w:tplc="3E049836">
      <w:start w:val="1"/>
      <w:numFmt w:val="bullet"/>
      <w:lvlText w:val=""/>
      <w:lvlJc w:val="left"/>
      <w:pPr>
        <w:ind w:left="5040" w:hanging="360"/>
      </w:pPr>
      <w:rPr>
        <w:rFonts w:ascii="Symbol" w:hAnsi="Symbol" w:hint="default"/>
      </w:rPr>
    </w:lvl>
    <w:lvl w:ilvl="7" w:tplc="BD0E5266">
      <w:start w:val="1"/>
      <w:numFmt w:val="bullet"/>
      <w:lvlText w:val="o"/>
      <w:lvlJc w:val="left"/>
      <w:pPr>
        <w:ind w:left="5760" w:hanging="360"/>
      </w:pPr>
      <w:rPr>
        <w:rFonts w:ascii="Courier New" w:hAnsi="Courier New" w:hint="default"/>
      </w:rPr>
    </w:lvl>
    <w:lvl w:ilvl="8" w:tplc="949ED552">
      <w:start w:val="1"/>
      <w:numFmt w:val="bullet"/>
      <w:lvlText w:val=""/>
      <w:lvlJc w:val="left"/>
      <w:pPr>
        <w:ind w:left="6480" w:hanging="360"/>
      </w:pPr>
      <w:rPr>
        <w:rFonts w:ascii="Wingdings" w:hAnsi="Wingdings" w:hint="default"/>
      </w:rPr>
    </w:lvl>
  </w:abstractNum>
  <w:abstractNum w:abstractNumId="132" w15:restartNumberingAfterBreak="0">
    <w:nsid w:val="4DAF0365"/>
    <w:multiLevelType w:val="hybridMultilevel"/>
    <w:tmpl w:val="D138FBEC"/>
    <w:lvl w:ilvl="0" w:tplc="4F42F0BA">
      <w:start w:val="1"/>
      <w:numFmt w:val="bullet"/>
      <w:lvlText w:val=""/>
      <w:lvlJc w:val="left"/>
      <w:pPr>
        <w:ind w:left="720" w:hanging="360"/>
      </w:pPr>
      <w:rPr>
        <w:rFonts w:ascii="Wingdings" w:hAnsi="Wingdings" w:hint="default"/>
      </w:rPr>
    </w:lvl>
    <w:lvl w:ilvl="1" w:tplc="CD8E5D70">
      <w:start w:val="1"/>
      <w:numFmt w:val="bullet"/>
      <w:lvlText w:val="o"/>
      <w:lvlJc w:val="left"/>
      <w:pPr>
        <w:ind w:left="1440" w:hanging="360"/>
      </w:pPr>
      <w:rPr>
        <w:rFonts w:ascii="Courier New" w:hAnsi="Courier New" w:hint="default"/>
      </w:rPr>
    </w:lvl>
    <w:lvl w:ilvl="2" w:tplc="231E808E">
      <w:start w:val="1"/>
      <w:numFmt w:val="bullet"/>
      <w:lvlText w:val=""/>
      <w:lvlJc w:val="left"/>
      <w:pPr>
        <w:ind w:left="2160" w:hanging="360"/>
      </w:pPr>
      <w:rPr>
        <w:rFonts w:ascii="Wingdings" w:hAnsi="Wingdings" w:hint="default"/>
      </w:rPr>
    </w:lvl>
    <w:lvl w:ilvl="3" w:tplc="41FA8226">
      <w:start w:val="1"/>
      <w:numFmt w:val="bullet"/>
      <w:lvlText w:val=""/>
      <w:lvlJc w:val="left"/>
      <w:pPr>
        <w:ind w:left="2880" w:hanging="360"/>
      </w:pPr>
      <w:rPr>
        <w:rFonts w:ascii="Symbol" w:hAnsi="Symbol" w:hint="default"/>
      </w:rPr>
    </w:lvl>
    <w:lvl w:ilvl="4" w:tplc="5F1E7158">
      <w:start w:val="1"/>
      <w:numFmt w:val="bullet"/>
      <w:lvlText w:val="o"/>
      <w:lvlJc w:val="left"/>
      <w:pPr>
        <w:ind w:left="3600" w:hanging="360"/>
      </w:pPr>
      <w:rPr>
        <w:rFonts w:ascii="Courier New" w:hAnsi="Courier New" w:hint="default"/>
      </w:rPr>
    </w:lvl>
    <w:lvl w:ilvl="5" w:tplc="D4D8DA5E">
      <w:start w:val="1"/>
      <w:numFmt w:val="bullet"/>
      <w:lvlText w:val=""/>
      <w:lvlJc w:val="left"/>
      <w:pPr>
        <w:ind w:left="4320" w:hanging="360"/>
      </w:pPr>
      <w:rPr>
        <w:rFonts w:ascii="Wingdings" w:hAnsi="Wingdings" w:hint="default"/>
      </w:rPr>
    </w:lvl>
    <w:lvl w:ilvl="6" w:tplc="D87CA312">
      <w:start w:val="1"/>
      <w:numFmt w:val="bullet"/>
      <w:lvlText w:val=""/>
      <w:lvlJc w:val="left"/>
      <w:pPr>
        <w:ind w:left="5040" w:hanging="360"/>
      </w:pPr>
      <w:rPr>
        <w:rFonts w:ascii="Symbol" w:hAnsi="Symbol" w:hint="default"/>
      </w:rPr>
    </w:lvl>
    <w:lvl w:ilvl="7" w:tplc="5FACC4CC">
      <w:start w:val="1"/>
      <w:numFmt w:val="bullet"/>
      <w:lvlText w:val="o"/>
      <w:lvlJc w:val="left"/>
      <w:pPr>
        <w:ind w:left="5760" w:hanging="360"/>
      </w:pPr>
      <w:rPr>
        <w:rFonts w:ascii="Courier New" w:hAnsi="Courier New" w:hint="default"/>
      </w:rPr>
    </w:lvl>
    <w:lvl w:ilvl="8" w:tplc="397461C6">
      <w:start w:val="1"/>
      <w:numFmt w:val="bullet"/>
      <w:lvlText w:val=""/>
      <w:lvlJc w:val="left"/>
      <w:pPr>
        <w:ind w:left="6480" w:hanging="360"/>
      </w:pPr>
      <w:rPr>
        <w:rFonts w:ascii="Wingdings" w:hAnsi="Wingdings" w:hint="default"/>
      </w:rPr>
    </w:lvl>
  </w:abstractNum>
  <w:abstractNum w:abstractNumId="133" w15:restartNumberingAfterBreak="0">
    <w:nsid w:val="4E753288"/>
    <w:multiLevelType w:val="hybridMultilevel"/>
    <w:tmpl w:val="896EB146"/>
    <w:lvl w:ilvl="0" w:tplc="39944416">
      <w:start w:val="1"/>
      <w:numFmt w:val="bullet"/>
      <w:lvlText w:val=""/>
      <w:lvlJc w:val="left"/>
      <w:pPr>
        <w:ind w:left="720" w:hanging="360"/>
      </w:pPr>
      <w:rPr>
        <w:rFonts w:ascii="Wingdings" w:hAnsi="Wingdings" w:hint="default"/>
      </w:rPr>
    </w:lvl>
    <w:lvl w:ilvl="1" w:tplc="9010260E">
      <w:start w:val="1"/>
      <w:numFmt w:val="bullet"/>
      <w:lvlText w:val="o"/>
      <w:lvlJc w:val="left"/>
      <w:pPr>
        <w:ind w:left="1440" w:hanging="360"/>
      </w:pPr>
      <w:rPr>
        <w:rFonts w:ascii="Courier New" w:hAnsi="Courier New" w:hint="default"/>
      </w:rPr>
    </w:lvl>
    <w:lvl w:ilvl="2" w:tplc="2FD2E4CA">
      <w:start w:val="1"/>
      <w:numFmt w:val="bullet"/>
      <w:lvlText w:val=""/>
      <w:lvlJc w:val="left"/>
      <w:pPr>
        <w:ind w:left="2160" w:hanging="360"/>
      </w:pPr>
      <w:rPr>
        <w:rFonts w:ascii="Wingdings" w:hAnsi="Wingdings" w:hint="default"/>
      </w:rPr>
    </w:lvl>
    <w:lvl w:ilvl="3" w:tplc="C7BE5DAE">
      <w:start w:val="1"/>
      <w:numFmt w:val="bullet"/>
      <w:lvlText w:val=""/>
      <w:lvlJc w:val="left"/>
      <w:pPr>
        <w:ind w:left="2880" w:hanging="360"/>
      </w:pPr>
      <w:rPr>
        <w:rFonts w:ascii="Symbol" w:hAnsi="Symbol" w:hint="default"/>
      </w:rPr>
    </w:lvl>
    <w:lvl w:ilvl="4" w:tplc="68D2B468">
      <w:start w:val="1"/>
      <w:numFmt w:val="bullet"/>
      <w:lvlText w:val="o"/>
      <w:lvlJc w:val="left"/>
      <w:pPr>
        <w:ind w:left="3600" w:hanging="360"/>
      </w:pPr>
      <w:rPr>
        <w:rFonts w:ascii="Courier New" w:hAnsi="Courier New" w:hint="default"/>
      </w:rPr>
    </w:lvl>
    <w:lvl w:ilvl="5" w:tplc="9B0491C6">
      <w:start w:val="1"/>
      <w:numFmt w:val="bullet"/>
      <w:lvlText w:val=""/>
      <w:lvlJc w:val="left"/>
      <w:pPr>
        <w:ind w:left="4320" w:hanging="360"/>
      </w:pPr>
      <w:rPr>
        <w:rFonts w:ascii="Wingdings" w:hAnsi="Wingdings" w:hint="default"/>
      </w:rPr>
    </w:lvl>
    <w:lvl w:ilvl="6" w:tplc="F474A3FC">
      <w:start w:val="1"/>
      <w:numFmt w:val="bullet"/>
      <w:lvlText w:val=""/>
      <w:lvlJc w:val="left"/>
      <w:pPr>
        <w:ind w:left="5040" w:hanging="360"/>
      </w:pPr>
      <w:rPr>
        <w:rFonts w:ascii="Symbol" w:hAnsi="Symbol" w:hint="default"/>
      </w:rPr>
    </w:lvl>
    <w:lvl w:ilvl="7" w:tplc="7FE28ABC">
      <w:start w:val="1"/>
      <w:numFmt w:val="bullet"/>
      <w:lvlText w:val="o"/>
      <w:lvlJc w:val="left"/>
      <w:pPr>
        <w:ind w:left="5760" w:hanging="360"/>
      </w:pPr>
      <w:rPr>
        <w:rFonts w:ascii="Courier New" w:hAnsi="Courier New" w:hint="default"/>
      </w:rPr>
    </w:lvl>
    <w:lvl w:ilvl="8" w:tplc="CC72DC82">
      <w:start w:val="1"/>
      <w:numFmt w:val="bullet"/>
      <w:lvlText w:val=""/>
      <w:lvlJc w:val="left"/>
      <w:pPr>
        <w:ind w:left="6480" w:hanging="360"/>
      </w:pPr>
      <w:rPr>
        <w:rFonts w:ascii="Wingdings" w:hAnsi="Wingdings" w:hint="default"/>
      </w:rPr>
    </w:lvl>
  </w:abstractNum>
  <w:abstractNum w:abstractNumId="134" w15:restartNumberingAfterBreak="0">
    <w:nsid w:val="4EB07ECD"/>
    <w:multiLevelType w:val="hybridMultilevel"/>
    <w:tmpl w:val="9920D76E"/>
    <w:lvl w:ilvl="0" w:tplc="14429CD4">
      <w:start w:val="1"/>
      <w:numFmt w:val="bullet"/>
      <w:lvlText w:val=""/>
      <w:lvlJc w:val="left"/>
      <w:pPr>
        <w:ind w:left="720" w:hanging="360"/>
      </w:pPr>
      <w:rPr>
        <w:rFonts w:ascii="Wingdings" w:hAnsi="Wingdings" w:hint="default"/>
      </w:rPr>
    </w:lvl>
    <w:lvl w:ilvl="1" w:tplc="0D44290E">
      <w:start w:val="1"/>
      <w:numFmt w:val="bullet"/>
      <w:lvlText w:val="o"/>
      <w:lvlJc w:val="left"/>
      <w:pPr>
        <w:ind w:left="1440" w:hanging="360"/>
      </w:pPr>
      <w:rPr>
        <w:rFonts w:ascii="Courier New" w:hAnsi="Courier New" w:hint="default"/>
      </w:rPr>
    </w:lvl>
    <w:lvl w:ilvl="2" w:tplc="655CE48C">
      <w:start w:val="1"/>
      <w:numFmt w:val="bullet"/>
      <w:lvlText w:val=""/>
      <w:lvlJc w:val="left"/>
      <w:pPr>
        <w:ind w:left="2160" w:hanging="360"/>
      </w:pPr>
      <w:rPr>
        <w:rFonts w:ascii="Wingdings" w:hAnsi="Wingdings" w:hint="default"/>
      </w:rPr>
    </w:lvl>
    <w:lvl w:ilvl="3" w:tplc="7096C378">
      <w:start w:val="1"/>
      <w:numFmt w:val="bullet"/>
      <w:lvlText w:val=""/>
      <w:lvlJc w:val="left"/>
      <w:pPr>
        <w:ind w:left="2880" w:hanging="360"/>
      </w:pPr>
      <w:rPr>
        <w:rFonts w:ascii="Symbol" w:hAnsi="Symbol" w:hint="default"/>
      </w:rPr>
    </w:lvl>
    <w:lvl w:ilvl="4" w:tplc="64F48198">
      <w:start w:val="1"/>
      <w:numFmt w:val="bullet"/>
      <w:lvlText w:val="o"/>
      <w:lvlJc w:val="left"/>
      <w:pPr>
        <w:ind w:left="3600" w:hanging="360"/>
      </w:pPr>
      <w:rPr>
        <w:rFonts w:ascii="Courier New" w:hAnsi="Courier New" w:hint="default"/>
      </w:rPr>
    </w:lvl>
    <w:lvl w:ilvl="5" w:tplc="0BD66EC8">
      <w:start w:val="1"/>
      <w:numFmt w:val="bullet"/>
      <w:lvlText w:val=""/>
      <w:lvlJc w:val="left"/>
      <w:pPr>
        <w:ind w:left="4320" w:hanging="360"/>
      </w:pPr>
      <w:rPr>
        <w:rFonts w:ascii="Wingdings" w:hAnsi="Wingdings" w:hint="default"/>
      </w:rPr>
    </w:lvl>
    <w:lvl w:ilvl="6" w:tplc="5CD82BC4">
      <w:start w:val="1"/>
      <w:numFmt w:val="bullet"/>
      <w:lvlText w:val=""/>
      <w:lvlJc w:val="left"/>
      <w:pPr>
        <w:ind w:left="5040" w:hanging="360"/>
      </w:pPr>
      <w:rPr>
        <w:rFonts w:ascii="Symbol" w:hAnsi="Symbol" w:hint="default"/>
      </w:rPr>
    </w:lvl>
    <w:lvl w:ilvl="7" w:tplc="752E0552">
      <w:start w:val="1"/>
      <w:numFmt w:val="bullet"/>
      <w:lvlText w:val="o"/>
      <w:lvlJc w:val="left"/>
      <w:pPr>
        <w:ind w:left="5760" w:hanging="360"/>
      </w:pPr>
      <w:rPr>
        <w:rFonts w:ascii="Courier New" w:hAnsi="Courier New" w:hint="default"/>
      </w:rPr>
    </w:lvl>
    <w:lvl w:ilvl="8" w:tplc="735ADB48">
      <w:start w:val="1"/>
      <w:numFmt w:val="bullet"/>
      <w:lvlText w:val=""/>
      <w:lvlJc w:val="left"/>
      <w:pPr>
        <w:ind w:left="6480" w:hanging="360"/>
      </w:pPr>
      <w:rPr>
        <w:rFonts w:ascii="Wingdings" w:hAnsi="Wingdings" w:hint="default"/>
      </w:rPr>
    </w:lvl>
  </w:abstractNum>
  <w:abstractNum w:abstractNumId="135" w15:restartNumberingAfterBreak="0">
    <w:nsid w:val="4EDB6098"/>
    <w:multiLevelType w:val="hybridMultilevel"/>
    <w:tmpl w:val="E7D2FA62"/>
    <w:lvl w:ilvl="0" w:tplc="1640FB9C">
      <w:start w:val="1"/>
      <w:numFmt w:val="bullet"/>
      <w:lvlText w:val=""/>
      <w:lvlJc w:val="left"/>
      <w:pPr>
        <w:ind w:left="720" w:hanging="360"/>
      </w:pPr>
      <w:rPr>
        <w:rFonts w:ascii="Wingdings" w:hAnsi="Wingdings" w:hint="default"/>
      </w:rPr>
    </w:lvl>
    <w:lvl w:ilvl="1" w:tplc="14F672F6">
      <w:start w:val="1"/>
      <w:numFmt w:val="bullet"/>
      <w:lvlText w:val="o"/>
      <w:lvlJc w:val="left"/>
      <w:pPr>
        <w:ind w:left="1440" w:hanging="360"/>
      </w:pPr>
      <w:rPr>
        <w:rFonts w:ascii="Courier New" w:hAnsi="Courier New" w:hint="default"/>
      </w:rPr>
    </w:lvl>
    <w:lvl w:ilvl="2" w:tplc="C4EAFFAC">
      <w:start w:val="1"/>
      <w:numFmt w:val="bullet"/>
      <w:lvlText w:val=""/>
      <w:lvlJc w:val="left"/>
      <w:pPr>
        <w:ind w:left="2160" w:hanging="360"/>
      </w:pPr>
      <w:rPr>
        <w:rFonts w:ascii="Wingdings" w:hAnsi="Wingdings" w:hint="default"/>
      </w:rPr>
    </w:lvl>
    <w:lvl w:ilvl="3" w:tplc="14DA4E72">
      <w:start w:val="1"/>
      <w:numFmt w:val="bullet"/>
      <w:lvlText w:val=""/>
      <w:lvlJc w:val="left"/>
      <w:pPr>
        <w:ind w:left="2880" w:hanging="360"/>
      </w:pPr>
      <w:rPr>
        <w:rFonts w:ascii="Symbol" w:hAnsi="Symbol" w:hint="default"/>
      </w:rPr>
    </w:lvl>
    <w:lvl w:ilvl="4" w:tplc="BE16E086">
      <w:start w:val="1"/>
      <w:numFmt w:val="bullet"/>
      <w:lvlText w:val="o"/>
      <w:lvlJc w:val="left"/>
      <w:pPr>
        <w:ind w:left="3600" w:hanging="360"/>
      </w:pPr>
      <w:rPr>
        <w:rFonts w:ascii="Courier New" w:hAnsi="Courier New" w:hint="default"/>
      </w:rPr>
    </w:lvl>
    <w:lvl w:ilvl="5" w:tplc="0D42019C">
      <w:start w:val="1"/>
      <w:numFmt w:val="bullet"/>
      <w:lvlText w:val=""/>
      <w:lvlJc w:val="left"/>
      <w:pPr>
        <w:ind w:left="4320" w:hanging="360"/>
      </w:pPr>
      <w:rPr>
        <w:rFonts w:ascii="Wingdings" w:hAnsi="Wingdings" w:hint="default"/>
      </w:rPr>
    </w:lvl>
    <w:lvl w:ilvl="6" w:tplc="2EDAD144">
      <w:start w:val="1"/>
      <w:numFmt w:val="bullet"/>
      <w:lvlText w:val=""/>
      <w:lvlJc w:val="left"/>
      <w:pPr>
        <w:ind w:left="5040" w:hanging="360"/>
      </w:pPr>
      <w:rPr>
        <w:rFonts w:ascii="Symbol" w:hAnsi="Symbol" w:hint="default"/>
      </w:rPr>
    </w:lvl>
    <w:lvl w:ilvl="7" w:tplc="C396FB44">
      <w:start w:val="1"/>
      <w:numFmt w:val="bullet"/>
      <w:lvlText w:val="o"/>
      <w:lvlJc w:val="left"/>
      <w:pPr>
        <w:ind w:left="5760" w:hanging="360"/>
      </w:pPr>
      <w:rPr>
        <w:rFonts w:ascii="Courier New" w:hAnsi="Courier New" w:hint="default"/>
      </w:rPr>
    </w:lvl>
    <w:lvl w:ilvl="8" w:tplc="14EE3AEC">
      <w:start w:val="1"/>
      <w:numFmt w:val="bullet"/>
      <w:lvlText w:val=""/>
      <w:lvlJc w:val="left"/>
      <w:pPr>
        <w:ind w:left="6480" w:hanging="360"/>
      </w:pPr>
      <w:rPr>
        <w:rFonts w:ascii="Wingdings" w:hAnsi="Wingdings" w:hint="default"/>
      </w:rPr>
    </w:lvl>
  </w:abstractNum>
  <w:abstractNum w:abstractNumId="136" w15:restartNumberingAfterBreak="0">
    <w:nsid w:val="4EDC1E4F"/>
    <w:multiLevelType w:val="hybridMultilevel"/>
    <w:tmpl w:val="C87491AA"/>
    <w:lvl w:ilvl="0" w:tplc="C2AA9CE4">
      <w:start w:val="1"/>
      <w:numFmt w:val="bullet"/>
      <w:lvlText w:val="-"/>
      <w:lvlJc w:val="left"/>
      <w:pPr>
        <w:ind w:left="720" w:hanging="360"/>
      </w:pPr>
      <w:rPr>
        <w:rFonts w:ascii="Arial-BoldMT" w:hAnsi="Arial-BoldMT" w:hint="default"/>
      </w:rPr>
    </w:lvl>
    <w:lvl w:ilvl="1" w:tplc="4306C6F8">
      <w:start w:val="1"/>
      <w:numFmt w:val="bullet"/>
      <w:lvlText w:val="o"/>
      <w:lvlJc w:val="left"/>
      <w:pPr>
        <w:ind w:left="1440" w:hanging="360"/>
      </w:pPr>
      <w:rPr>
        <w:rFonts w:ascii="Courier New" w:hAnsi="Courier New" w:hint="default"/>
      </w:rPr>
    </w:lvl>
    <w:lvl w:ilvl="2" w:tplc="8C9CDA1A">
      <w:start w:val="1"/>
      <w:numFmt w:val="bullet"/>
      <w:lvlText w:val=""/>
      <w:lvlJc w:val="left"/>
      <w:pPr>
        <w:ind w:left="2160" w:hanging="360"/>
      </w:pPr>
      <w:rPr>
        <w:rFonts w:ascii="Wingdings" w:hAnsi="Wingdings" w:hint="default"/>
      </w:rPr>
    </w:lvl>
    <w:lvl w:ilvl="3" w:tplc="956A71C4">
      <w:start w:val="1"/>
      <w:numFmt w:val="bullet"/>
      <w:lvlText w:val=""/>
      <w:lvlJc w:val="left"/>
      <w:pPr>
        <w:ind w:left="2880" w:hanging="360"/>
      </w:pPr>
      <w:rPr>
        <w:rFonts w:ascii="Symbol" w:hAnsi="Symbol" w:hint="default"/>
      </w:rPr>
    </w:lvl>
    <w:lvl w:ilvl="4" w:tplc="058C22A4">
      <w:start w:val="1"/>
      <w:numFmt w:val="bullet"/>
      <w:lvlText w:val="o"/>
      <w:lvlJc w:val="left"/>
      <w:pPr>
        <w:ind w:left="3600" w:hanging="360"/>
      </w:pPr>
      <w:rPr>
        <w:rFonts w:ascii="Courier New" w:hAnsi="Courier New" w:hint="default"/>
      </w:rPr>
    </w:lvl>
    <w:lvl w:ilvl="5" w:tplc="582ABA16">
      <w:start w:val="1"/>
      <w:numFmt w:val="bullet"/>
      <w:lvlText w:val=""/>
      <w:lvlJc w:val="left"/>
      <w:pPr>
        <w:ind w:left="4320" w:hanging="360"/>
      </w:pPr>
      <w:rPr>
        <w:rFonts w:ascii="Wingdings" w:hAnsi="Wingdings" w:hint="default"/>
      </w:rPr>
    </w:lvl>
    <w:lvl w:ilvl="6" w:tplc="57FE21C2">
      <w:start w:val="1"/>
      <w:numFmt w:val="bullet"/>
      <w:lvlText w:val=""/>
      <w:lvlJc w:val="left"/>
      <w:pPr>
        <w:ind w:left="5040" w:hanging="360"/>
      </w:pPr>
      <w:rPr>
        <w:rFonts w:ascii="Symbol" w:hAnsi="Symbol" w:hint="default"/>
      </w:rPr>
    </w:lvl>
    <w:lvl w:ilvl="7" w:tplc="5BC4CF5C">
      <w:start w:val="1"/>
      <w:numFmt w:val="bullet"/>
      <w:lvlText w:val="o"/>
      <w:lvlJc w:val="left"/>
      <w:pPr>
        <w:ind w:left="5760" w:hanging="360"/>
      </w:pPr>
      <w:rPr>
        <w:rFonts w:ascii="Courier New" w:hAnsi="Courier New" w:hint="default"/>
      </w:rPr>
    </w:lvl>
    <w:lvl w:ilvl="8" w:tplc="97984BB2">
      <w:start w:val="1"/>
      <w:numFmt w:val="bullet"/>
      <w:lvlText w:val=""/>
      <w:lvlJc w:val="left"/>
      <w:pPr>
        <w:ind w:left="6480" w:hanging="360"/>
      </w:pPr>
      <w:rPr>
        <w:rFonts w:ascii="Wingdings" w:hAnsi="Wingdings" w:hint="default"/>
      </w:rPr>
    </w:lvl>
  </w:abstractNum>
  <w:abstractNum w:abstractNumId="137" w15:restartNumberingAfterBreak="0">
    <w:nsid w:val="4EDD3E3A"/>
    <w:multiLevelType w:val="hybridMultilevel"/>
    <w:tmpl w:val="0A9AFC56"/>
    <w:lvl w:ilvl="0" w:tplc="2272D36A">
      <w:start w:val="1"/>
      <w:numFmt w:val="bullet"/>
      <w:lvlText w:val="-"/>
      <w:lvlJc w:val="left"/>
      <w:pPr>
        <w:ind w:left="720" w:hanging="360"/>
      </w:pPr>
      <w:rPr>
        <w:rFonts w:ascii="Arial" w:hAnsi="Arial" w:hint="default"/>
      </w:rPr>
    </w:lvl>
    <w:lvl w:ilvl="1" w:tplc="26A0508A">
      <w:start w:val="1"/>
      <w:numFmt w:val="bullet"/>
      <w:lvlText w:val="o"/>
      <w:lvlJc w:val="left"/>
      <w:pPr>
        <w:ind w:left="1440" w:hanging="360"/>
      </w:pPr>
      <w:rPr>
        <w:rFonts w:ascii="Courier New" w:hAnsi="Courier New" w:hint="default"/>
      </w:rPr>
    </w:lvl>
    <w:lvl w:ilvl="2" w:tplc="13D65A36">
      <w:start w:val="1"/>
      <w:numFmt w:val="bullet"/>
      <w:lvlText w:val=""/>
      <w:lvlJc w:val="left"/>
      <w:pPr>
        <w:ind w:left="2160" w:hanging="360"/>
      </w:pPr>
      <w:rPr>
        <w:rFonts w:ascii="Wingdings" w:hAnsi="Wingdings" w:hint="default"/>
      </w:rPr>
    </w:lvl>
    <w:lvl w:ilvl="3" w:tplc="1B6EA69C">
      <w:start w:val="1"/>
      <w:numFmt w:val="bullet"/>
      <w:lvlText w:val=""/>
      <w:lvlJc w:val="left"/>
      <w:pPr>
        <w:ind w:left="2880" w:hanging="360"/>
      </w:pPr>
      <w:rPr>
        <w:rFonts w:ascii="Symbol" w:hAnsi="Symbol" w:hint="default"/>
      </w:rPr>
    </w:lvl>
    <w:lvl w:ilvl="4" w:tplc="21366716">
      <w:start w:val="1"/>
      <w:numFmt w:val="bullet"/>
      <w:lvlText w:val="o"/>
      <w:lvlJc w:val="left"/>
      <w:pPr>
        <w:ind w:left="3600" w:hanging="360"/>
      </w:pPr>
      <w:rPr>
        <w:rFonts w:ascii="Courier New" w:hAnsi="Courier New" w:hint="default"/>
      </w:rPr>
    </w:lvl>
    <w:lvl w:ilvl="5" w:tplc="1748875A">
      <w:start w:val="1"/>
      <w:numFmt w:val="bullet"/>
      <w:lvlText w:val=""/>
      <w:lvlJc w:val="left"/>
      <w:pPr>
        <w:ind w:left="4320" w:hanging="360"/>
      </w:pPr>
      <w:rPr>
        <w:rFonts w:ascii="Wingdings" w:hAnsi="Wingdings" w:hint="default"/>
      </w:rPr>
    </w:lvl>
    <w:lvl w:ilvl="6" w:tplc="00A2972A">
      <w:start w:val="1"/>
      <w:numFmt w:val="bullet"/>
      <w:lvlText w:val=""/>
      <w:lvlJc w:val="left"/>
      <w:pPr>
        <w:ind w:left="5040" w:hanging="360"/>
      </w:pPr>
      <w:rPr>
        <w:rFonts w:ascii="Symbol" w:hAnsi="Symbol" w:hint="default"/>
      </w:rPr>
    </w:lvl>
    <w:lvl w:ilvl="7" w:tplc="D00E68F6">
      <w:start w:val="1"/>
      <w:numFmt w:val="bullet"/>
      <w:lvlText w:val="o"/>
      <w:lvlJc w:val="left"/>
      <w:pPr>
        <w:ind w:left="5760" w:hanging="360"/>
      </w:pPr>
      <w:rPr>
        <w:rFonts w:ascii="Courier New" w:hAnsi="Courier New" w:hint="default"/>
      </w:rPr>
    </w:lvl>
    <w:lvl w:ilvl="8" w:tplc="FC76CC80">
      <w:start w:val="1"/>
      <w:numFmt w:val="bullet"/>
      <w:lvlText w:val=""/>
      <w:lvlJc w:val="left"/>
      <w:pPr>
        <w:ind w:left="6480" w:hanging="360"/>
      </w:pPr>
      <w:rPr>
        <w:rFonts w:ascii="Wingdings" w:hAnsi="Wingdings" w:hint="default"/>
      </w:rPr>
    </w:lvl>
  </w:abstractNum>
  <w:abstractNum w:abstractNumId="138" w15:restartNumberingAfterBreak="0">
    <w:nsid w:val="4F121D93"/>
    <w:multiLevelType w:val="hybridMultilevel"/>
    <w:tmpl w:val="A3F22D42"/>
    <w:lvl w:ilvl="0" w:tplc="9B967844">
      <w:start w:val="1"/>
      <w:numFmt w:val="bullet"/>
      <w:lvlText w:val=""/>
      <w:lvlJc w:val="left"/>
      <w:pPr>
        <w:ind w:left="720" w:hanging="360"/>
      </w:pPr>
      <w:rPr>
        <w:rFonts w:ascii="Wingdings" w:hAnsi="Wingdings" w:hint="default"/>
      </w:rPr>
    </w:lvl>
    <w:lvl w:ilvl="1" w:tplc="5426BFDA">
      <w:start w:val="1"/>
      <w:numFmt w:val="bullet"/>
      <w:lvlText w:val="o"/>
      <w:lvlJc w:val="left"/>
      <w:pPr>
        <w:ind w:left="1440" w:hanging="360"/>
      </w:pPr>
      <w:rPr>
        <w:rFonts w:ascii="Courier New" w:hAnsi="Courier New" w:hint="default"/>
      </w:rPr>
    </w:lvl>
    <w:lvl w:ilvl="2" w:tplc="A078CC06">
      <w:start w:val="1"/>
      <w:numFmt w:val="bullet"/>
      <w:lvlText w:val=""/>
      <w:lvlJc w:val="left"/>
      <w:pPr>
        <w:ind w:left="2160" w:hanging="360"/>
      </w:pPr>
      <w:rPr>
        <w:rFonts w:ascii="Wingdings" w:hAnsi="Wingdings" w:hint="default"/>
      </w:rPr>
    </w:lvl>
    <w:lvl w:ilvl="3" w:tplc="B096E564">
      <w:start w:val="1"/>
      <w:numFmt w:val="bullet"/>
      <w:lvlText w:val=""/>
      <w:lvlJc w:val="left"/>
      <w:pPr>
        <w:ind w:left="2880" w:hanging="360"/>
      </w:pPr>
      <w:rPr>
        <w:rFonts w:ascii="Symbol" w:hAnsi="Symbol" w:hint="default"/>
      </w:rPr>
    </w:lvl>
    <w:lvl w:ilvl="4" w:tplc="C082AD1A">
      <w:start w:val="1"/>
      <w:numFmt w:val="bullet"/>
      <w:lvlText w:val="o"/>
      <w:lvlJc w:val="left"/>
      <w:pPr>
        <w:ind w:left="3600" w:hanging="360"/>
      </w:pPr>
      <w:rPr>
        <w:rFonts w:ascii="Courier New" w:hAnsi="Courier New" w:hint="default"/>
      </w:rPr>
    </w:lvl>
    <w:lvl w:ilvl="5" w:tplc="553A0936">
      <w:start w:val="1"/>
      <w:numFmt w:val="bullet"/>
      <w:lvlText w:val=""/>
      <w:lvlJc w:val="left"/>
      <w:pPr>
        <w:ind w:left="4320" w:hanging="360"/>
      </w:pPr>
      <w:rPr>
        <w:rFonts w:ascii="Wingdings" w:hAnsi="Wingdings" w:hint="default"/>
      </w:rPr>
    </w:lvl>
    <w:lvl w:ilvl="6" w:tplc="BF6AEA90">
      <w:start w:val="1"/>
      <w:numFmt w:val="bullet"/>
      <w:lvlText w:val=""/>
      <w:lvlJc w:val="left"/>
      <w:pPr>
        <w:ind w:left="5040" w:hanging="360"/>
      </w:pPr>
      <w:rPr>
        <w:rFonts w:ascii="Symbol" w:hAnsi="Symbol" w:hint="default"/>
      </w:rPr>
    </w:lvl>
    <w:lvl w:ilvl="7" w:tplc="1EB4495E">
      <w:start w:val="1"/>
      <w:numFmt w:val="bullet"/>
      <w:lvlText w:val="o"/>
      <w:lvlJc w:val="left"/>
      <w:pPr>
        <w:ind w:left="5760" w:hanging="360"/>
      </w:pPr>
      <w:rPr>
        <w:rFonts w:ascii="Courier New" w:hAnsi="Courier New" w:hint="default"/>
      </w:rPr>
    </w:lvl>
    <w:lvl w:ilvl="8" w:tplc="041884CE">
      <w:start w:val="1"/>
      <w:numFmt w:val="bullet"/>
      <w:lvlText w:val=""/>
      <w:lvlJc w:val="left"/>
      <w:pPr>
        <w:ind w:left="6480" w:hanging="360"/>
      </w:pPr>
      <w:rPr>
        <w:rFonts w:ascii="Wingdings" w:hAnsi="Wingdings" w:hint="default"/>
      </w:rPr>
    </w:lvl>
  </w:abstractNum>
  <w:abstractNum w:abstractNumId="139" w15:restartNumberingAfterBreak="0">
    <w:nsid w:val="4F5C3931"/>
    <w:multiLevelType w:val="hybridMultilevel"/>
    <w:tmpl w:val="7EA4DD92"/>
    <w:lvl w:ilvl="0" w:tplc="A9768694">
      <w:start w:val="1"/>
      <w:numFmt w:val="bullet"/>
      <w:lvlText w:val="-"/>
      <w:lvlJc w:val="left"/>
      <w:pPr>
        <w:ind w:left="720" w:hanging="360"/>
      </w:pPr>
      <w:rPr>
        <w:rFonts w:ascii="Arial-BoldMT" w:hAnsi="Arial-BoldMT" w:hint="default"/>
      </w:rPr>
    </w:lvl>
    <w:lvl w:ilvl="1" w:tplc="7DF24F2C">
      <w:start w:val="1"/>
      <w:numFmt w:val="bullet"/>
      <w:lvlText w:val="o"/>
      <w:lvlJc w:val="left"/>
      <w:pPr>
        <w:ind w:left="1440" w:hanging="360"/>
      </w:pPr>
      <w:rPr>
        <w:rFonts w:ascii="Courier New" w:hAnsi="Courier New" w:hint="default"/>
      </w:rPr>
    </w:lvl>
    <w:lvl w:ilvl="2" w:tplc="C504DF8E">
      <w:start w:val="1"/>
      <w:numFmt w:val="bullet"/>
      <w:lvlText w:val=""/>
      <w:lvlJc w:val="left"/>
      <w:pPr>
        <w:ind w:left="2160" w:hanging="360"/>
      </w:pPr>
      <w:rPr>
        <w:rFonts w:ascii="Wingdings" w:hAnsi="Wingdings" w:hint="default"/>
      </w:rPr>
    </w:lvl>
    <w:lvl w:ilvl="3" w:tplc="D5325CC2">
      <w:start w:val="1"/>
      <w:numFmt w:val="bullet"/>
      <w:lvlText w:val=""/>
      <w:lvlJc w:val="left"/>
      <w:pPr>
        <w:ind w:left="2880" w:hanging="360"/>
      </w:pPr>
      <w:rPr>
        <w:rFonts w:ascii="Symbol" w:hAnsi="Symbol" w:hint="default"/>
      </w:rPr>
    </w:lvl>
    <w:lvl w:ilvl="4" w:tplc="DDE8BE1E">
      <w:start w:val="1"/>
      <w:numFmt w:val="bullet"/>
      <w:lvlText w:val="o"/>
      <w:lvlJc w:val="left"/>
      <w:pPr>
        <w:ind w:left="3600" w:hanging="360"/>
      </w:pPr>
      <w:rPr>
        <w:rFonts w:ascii="Courier New" w:hAnsi="Courier New" w:hint="default"/>
      </w:rPr>
    </w:lvl>
    <w:lvl w:ilvl="5" w:tplc="2B20E9F0">
      <w:start w:val="1"/>
      <w:numFmt w:val="bullet"/>
      <w:lvlText w:val=""/>
      <w:lvlJc w:val="left"/>
      <w:pPr>
        <w:ind w:left="4320" w:hanging="360"/>
      </w:pPr>
      <w:rPr>
        <w:rFonts w:ascii="Wingdings" w:hAnsi="Wingdings" w:hint="default"/>
      </w:rPr>
    </w:lvl>
    <w:lvl w:ilvl="6" w:tplc="30BCFD70">
      <w:start w:val="1"/>
      <w:numFmt w:val="bullet"/>
      <w:lvlText w:val=""/>
      <w:lvlJc w:val="left"/>
      <w:pPr>
        <w:ind w:left="5040" w:hanging="360"/>
      </w:pPr>
      <w:rPr>
        <w:rFonts w:ascii="Symbol" w:hAnsi="Symbol" w:hint="default"/>
      </w:rPr>
    </w:lvl>
    <w:lvl w:ilvl="7" w:tplc="6192BCDC">
      <w:start w:val="1"/>
      <w:numFmt w:val="bullet"/>
      <w:lvlText w:val="o"/>
      <w:lvlJc w:val="left"/>
      <w:pPr>
        <w:ind w:left="5760" w:hanging="360"/>
      </w:pPr>
      <w:rPr>
        <w:rFonts w:ascii="Courier New" w:hAnsi="Courier New" w:hint="default"/>
      </w:rPr>
    </w:lvl>
    <w:lvl w:ilvl="8" w:tplc="CBEEEE80">
      <w:start w:val="1"/>
      <w:numFmt w:val="bullet"/>
      <w:lvlText w:val=""/>
      <w:lvlJc w:val="left"/>
      <w:pPr>
        <w:ind w:left="6480" w:hanging="360"/>
      </w:pPr>
      <w:rPr>
        <w:rFonts w:ascii="Wingdings" w:hAnsi="Wingdings" w:hint="default"/>
      </w:rPr>
    </w:lvl>
  </w:abstractNum>
  <w:abstractNum w:abstractNumId="140" w15:restartNumberingAfterBreak="0">
    <w:nsid w:val="50DC5D22"/>
    <w:multiLevelType w:val="hybridMultilevel"/>
    <w:tmpl w:val="76C867A2"/>
    <w:lvl w:ilvl="0" w:tplc="494EC34C">
      <w:start w:val="1"/>
      <w:numFmt w:val="bullet"/>
      <w:lvlText w:val=""/>
      <w:lvlJc w:val="left"/>
      <w:pPr>
        <w:ind w:left="720" w:hanging="360"/>
      </w:pPr>
      <w:rPr>
        <w:rFonts w:ascii="Wingdings" w:hAnsi="Wingdings" w:hint="default"/>
      </w:rPr>
    </w:lvl>
    <w:lvl w:ilvl="1" w:tplc="C7AEFCE0">
      <w:start w:val="1"/>
      <w:numFmt w:val="bullet"/>
      <w:lvlText w:val="o"/>
      <w:lvlJc w:val="left"/>
      <w:pPr>
        <w:ind w:left="1440" w:hanging="360"/>
      </w:pPr>
      <w:rPr>
        <w:rFonts w:ascii="Courier New" w:hAnsi="Courier New" w:hint="default"/>
      </w:rPr>
    </w:lvl>
    <w:lvl w:ilvl="2" w:tplc="BB7AE47A">
      <w:start w:val="1"/>
      <w:numFmt w:val="bullet"/>
      <w:lvlText w:val=""/>
      <w:lvlJc w:val="left"/>
      <w:pPr>
        <w:ind w:left="2160" w:hanging="360"/>
      </w:pPr>
      <w:rPr>
        <w:rFonts w:ascii="Wingdings" w:hAnsi="Wingdings" w:hint="default"/>
      </w:rPr>
    </w:lvl>
    <w:lvl w:ilvl="3" w:tplc="A79EC850">
      <w:start w:val="1"/>
      <w:numFmt w:val="bullet"/>
      <w:lvlText w:val=""/>
      <w:lvlJc w:val="left"/>
      <w:pPr>
        <w:ind w:left="2880" w:hanging="360"/>
      </w:pPr>
      <w:rPr>
        <w:rFonts w:ascii="Symbol" w:hAnsi="Symbol" w:hint="default"/>
      </w:rPr>
    </w:lvl>
    <w:lvl w:ilvl="4" w:tplc="4B16F912">
      <w:start w:val="1"/>
      <w:numFmt w:val="bullet"/>
      <w:lvlText w:val="o"/>
      <w:lvlJc w:val="left"/>
      <w:pPr>
        <w:ind w:left="3600" w:hanging="360"/>
      </w:pPr>
      <w:rPr>
        <w:rFonts w:ascii="Courier New" w:hAnsi="Courier New" w:hint="default"/>
      </w:rPr>
    </w:lvl>
    <w:lvl w:ilvl="5" w:tplc="C6B6C98E">
      <w:start w:val="1"/>
      <w:numFmt w:val="bullet"/>
      <w:lvlText w:val=""/>
      <w:lvlJc w:val="left"/>
      <w:pPr>
        <w:ind w:left="4320" w:hanging="360"/>
      </w:pPr>
      <w:rPr>
        <w:rFonts w:ascii="Wingdings" w:hAnsi="Wingdings" w:hint="default"/>
      </w:rPr>
    </w:lvl>
    <w:lvl w:ilvl="6" w:tplc="CA32710C">
      <w:start w:val="1"/>
      <w:numFmt w:val="bullet"/>
      <w:lvlText w:val=""/>
      <w:lvlJc w:val="left"/>
      <w:pPr>
        <w:ind w:left="5040" w:hanging="360"/>
      </w:pPr>
      <w:rPr>
        <w:rFonts w:ascii="Symbol" w:hAnsi="Symbol" w:hint="default"/>
      </w:rPr>
    </w:lvl>
    <w:lvl w:ilvl="7" w:tplc="42227AE2">
      <w:start w:val="1"/>
      <w:numFmt w:val="bullet"/>
      <w:lvlText w:val="o"/>
      <w:lvlJc w:val="left"/>
      <w:pPr>
        <w:ind w:left="5760" w:hanging="360"/>
      </w:pPr>
      <w:rPr>
        <w:rFonts w:ascii="Courier New" w:hAnsi="Courier New" w:hint="default"/>
      </w:rPr>
    </w:lvl>
    <w:lvl w:ilvl="8" w:tplc="90385362">
      <w:start w:val="1"/>
      <w:numFmt w:val="bullet"/>
      <w:lvlText w:val=""/>
      <w:lvlJc w:val="left"/>
      <w:pPr>
        <w:ind w:left="6480" w:hanging="360"/>
      </w:pPr>
      <w:rPr>
        <w:rFonts w:ascii="Wingdings" w:hAnsi="Wingdings" w:hint="default"/>
      </w:rPr>
    </w:lvl>
  </w:abstractNum>
  <w:abstractNum w:abstractNumId="141" w15:restartNumberingAfterBreak="0">
    <w:nsid w:val="513E7D87"/>
    <w:multiLevelType w:val="hybridMultilevel"/>
    <w:tmpl w:val="EE2CCE1A"/>
    <w:lvl w:ilvl="0" w:tplc="62060E7A">
      <w:start w:val="1"/>
      <w:numFmt w:val="bullet"/>
      <w:lvlText w:val=""/>
      <w:lvlJc w:val="left"/>
      <w:pPr>
        <w:ind w:left="720" w:hanging="360"/>
      </w:pPr>
      <w:rPr>
        <w:rFonts w:ascii="Wingdings" w:hAnsi="Wingdings" w:hint="default"/>
      </w:rPr>
    </w:lvl>
    <w:lvl w:ilvl="1" w:tplc="B8CC1F70">
      <w:start w:val="1"/>
      <w:numFmt w:val="bullet"/>
      <w:lvlText w:val="o"/>
      <w:lvlJc w:val="left"/>
      <w:pPr>
        <w:ind w:left="1440" w:hanging="360"/>
      </w:pPr>
      <w:rPr>
        <w:rFonts w:ascii="Courier New" w:hAnsi="Courier New" w:hint="default"/>
      </w:rPr>
    </w:lvl>
    <w:lvl w:ilvl="2" w:tplc="563EF3DC">
      <w:start w:val="1"/>
      <w:numFmt w:val="bullet"/>
      <w:lvlText w:val=""/>
      <w:lvlJc w:val="left"/>
      <w:pPr>
        <w:ind w:left="2160" w:hanging="360"/>
      </w:pPr>
      <w:rPr>
        <w:rFonts w:ascii="Wingdings" w:hAnsi="Wingdings" w:hint="default"/>
      </w:rPr>
    </w:lvl>
    <w:lvl w:ilvl="3" w:tplc="D5A4A7E6">
      <w:start w:val="1"/>
      <w:numFmt w:val="bullet"/>
      <w:lvlText w:val=""/>
      <w:lvlJc w:val="left"/>
      <w:pPr>
        <w:ind w:left="2880" w:hanging="360"/>
      </w:pPr>
      <w:rPr>
        <w:rFonts w:ascii="Symbol" w:hAnsi="Symbol" w:hint="default"/>
      </w:rPr>
    </w:lvl>
    <w:lvl w:ilvl="4" w:tplc="8B746176">
      <w:start w:val="1"/>
      <w:numFmt w:val="bullet"/>
      <w:lvlText w:val="o"/>
      <w:lvlJc w:val="left"/>
      <w:pPr>
        <w:ind w:left="3600" w:hanging="360"/>
      </w:pPr>
      <w:rPr>
        <w:rFonts w:ascii="Courier New" w:hAnsi="Courier New" w:hint="default"/>
      </w:rPr>
    </w:lvl>
    <w:lvl w:ilvl="5" w:tplc="5D2AA678">
      <w:start w:val="1"/>
      <w:numFmt w:val="bullet"/>
      <w:lvlText w:val=""/>
      <w:lvlJc w:val="left"/>
      <w:pPr>
        <w:ind w:left="4320" w:hanging="360"/>
      </w:pPr>
      <w:rPr>
        <w:rFonts w:ascii="Wingdings" w:hAnsi="Wingdings" w:hint="default"/>
      </w:rPr>
    </w:lvl>
    <w:lvl w:ilvl="6" w:tplc="B36A998C">
      <w:start w:val="1"/>
      <w:numFmt w:val="bullet"/>
      <w:lvlText w:val=""/>
      <w:lvlJc w:val="left"/>
      <w:pPr>
        <w:ind w:left="5040" w:hanging="360"/>
      </w:pPr>
      <w:rPr>
        <w:rFonts w:ascii="Symbol" w:hAnsi="Symbol" w:hint="default"/>
      </w:rPr>
    </w:lvl>
    <w:lvl w:ilvl="7" w:tplc="3B64EF00">
      <w:start w:val="1"/>
      <w:numFmt w:val="bullet"/>
      <w:lvlText w:val="o"/>
      <w:lvlJc w:val="left"/>
      <w:pPr>
        <w:ind w:left="5760" w:hanging="360"/>
      </w:pPr>
      <w:rPr>
        <w:rFonts w:ascii="Courier New" w:hAnsi="Courier New" w:hint="default"/>
      </w:rPr>
    </w:lvl>
    <w:lvl w:ilvl="8" w:tplc="9D542204">
      <w:start w:val="1"/>
      <w:numFmt w:val="bullet"/>
      <w:lvlText w:val=""/>
      <w:lvlJc w:val="left"/>
      <w:pPr>
        <w:ind w:left="6480" w:hanging="360"/>
      </w:pPr>
      <w:rPr>
        <w:rFonts w:ascii="Wingdings" w:hAnsi="Wingdings" w:hint="default"/>
      </w:rPr>
    </w:lvl>
  </w:abstractNum>
  <w:abstractNum w:abstractNumId="142" w15:restartNumberingAfterBreak="0">
    <w:nsid w:val="516837FC"/>
    <w:multiLevelType w:val="hybridMultilevel"/>
    <w:tmpl w:val="D89C508E"/>
    <w:lvl w:ilvl="0" w:tplc="E16A337E">
      <w:start w:val="1"/>
      <w:numFmt w:val="bullet"/>
      <w:lvlText w:val=""/>
      <w:lvlJc w:val="left"/>
      <w:pPr>
        <w:ind w:left="720" w:hanging="360"/>
      </w:pPr>
      <w:rPr>
        <w:rFonts w:ascii="Wingdings" w:hAnsi="Wingdings" w:hint="default"/>
      </w:rPr>
    </w:lvl>
    <w:lvl w:ilvl="1" w:tplc="C5EC9D9A">
      <w:start w:val="1"/>
      <w:numFmt w:val="bullet"/>
      <w:lvlText w:val="o"/>
      <w:lvlJc w:val="left"/>
      <w:pPr>
        <w:ind w:left="1440" w:hanging="360"/>
      </w:pPr>
      <w:rPr>
        <w:rFonts w:ascii="Courier New" w:hAnsi="Courier New" w:hint="default"/>
      </w:rPr>
    </w:lvl>
    <w:lvl w:ilvl="2" w:tplc="BC42D432">
      <w:start w:val="1"/>
      <w:numFmt w:val="bullet"/>
      <w:lvlText w:val=""/>
      <w:lvlJc w:val="left"/>
      <w:pPr>
        <w:ind w:left="2160" w:hanging="360"/>
      </w:pPr>
      <w:rPr>
        <w:rFonts w:ascii="Wingdings" w:hAnsi="Wingdings" w:hint="default"/>
      </w:rPr>
    </w:lvl>
    <w:lvl w:ilvl="3" w:tplc="FDD20BEE">
      <w:start w:val="1"/>
      <w:numFmt w:val="bullet"/>
      <w:lvlText w:val=""/>
      <w:lvlJc w:val="left"/>
      <w:pPr>
        <w:ind w:left="2880" w:hanging="360"/>
      </w:pPr>
      <w:rPr>
        <w:rFonts w:ascii="Symbol" w:hAnsi="Symbol" w:hint="default"/>
      </w:rPr>
    </w:lvl>
    <w:lvl w:ilvl="4" w:tplc="28D2567A">
      <w:start w:val="1"/>
      <w:numFmt w:val="bullet"/>
      <w:lvlText w:val="o"/>
      <w:lvlJc w:val="left"/>
      <w:pPr>
        <w:ind w:left="3600" w:hanging="360"/>
      </w:pPr>
      <w:rPr>
        <w:rFonts w:ascii="Courier New" w:hAnsi="Courier New" w:hint="default"/>
      </w:rPr>
    </w:lvl>
    <w:lvl w:ilvl="5" w:tplc="1B027424">
      <w:start w:val="1"/>
      <w:numFmt w:val="bullet"/>
      <w:lvlText w:val=""/>
      <w:lvlJc w:val="left"/>
      <w:pPr>
        <w:ind w:left="4320" w:hanging="360"/>
      </w:pPr>
      <w:rPr>
        <w:rFonts w:ascii="Wingdings" w:hAnsi="Wingdings" w:hint="default"/>
      </w:rPr>
    </w:lvl>
    <w:lvl w:ilvl="6" w:tplc="0942989C">
      <w:start w:val="1"/>
      <w:numFmt w:val="bullet"/>
      <w:lvlText w:val=""/>
      <w:lvlJc w:val="left"/>
      <w:pPr>
        <w:ind w:left="5040" w:hanging="360"/>
      </w:pPr>
      <w:rPr>
        <w:rFonts w:ascii="Symbol" w:hAnsi="Symbol" w:hint="default"/>
      </w:rPr>
    </w:lvl>
    <w:lvl w:ilvl="7" w:tplc="1632F76E">
      <w:start w:val="1"/>
      <w:numFmt w:val="bullet"/>
      <w:lvlText w:val="o"/>
      <w:lvlJc w:val="left"/>
      <w:pPr>
        <w:ind w:left="5760" w:hanging="360"/>
      </w:pPr>
      <w:rPr>
        <w:rFonts w:ascii="Courier New" w:hAnsi="Courier New" w:hint="default"/>
      </w:rPr>
    </w:lvl>
    <w:lvl w:ilvl="8" w:tplc="CD8CFCDE">
      <w:start w:val="1"/>
      <w:numFmt w:val="bullet"/>
      <w:lvlText w:val=""/>
      <w:lvlJc w:val="left"/>
      <w:pPr>
        <w:ind w:left="6480" w:hanging="360"/>
      </w:pPr>
      <w:rPr>
        <w:rFonts w:ascii="Wingdings" w:hAnsi="Wingdings" w:hint="default"/>
      </w:rPr>
    </w:lvl>
  </w:abstractNum>
  <w:abstractNum w:abstractNumId="143" w15:restartNumberingAfterBreak="0">
    <w:nsid w:val="516F660A"/>
    <w:multiLevelType w:val="hybridMultilevel"/>
    <w:tmpl w:val="A290F5A2"/>
    <w:lvl w:ilvl="0" w:tplc="05760216">
      <w:start w:val="1"/>
      <w:numFmt w:val="bullet"/>
      <w:lvlText w:val=""/>
      <w:lvlJc w:val="left"/>
      <w:pPr>
        <w:ind w:left="720" w:hanging="360"/>
      </w:pPr>
      <w:rPr>
        <w:rFonts w:ascii="Wingdings" w:hAnsi="Wingdings" w:hint="default"/>
      </w:rPr>
    </w:lvl>
    <w:lvl w:ilvl="1" w:tplc="6360D1B4">
      <w:start w:val="1"/>
      <w:numFmt w:val="bullet"/>
      <w:lvlText w:val="o"/>
      <w:lvlJc w:val="left"/>
      <w:pPr>
        <w:ind w:left="1440" w:hanging="360"/>
      </w:pPr>
      <w:rPr>
        <w:rFonts w:ascii="Courier New" w:hAnsi="Courier New" w:hint="default"/>
      </w:rPr>
    </w:lvl>
    <w:lvl w:ilvl="2" w:tplc="6CA2EBB6">
      <w:start w:val="1"/>
      <w:numFmt w:val="bullet"/>
      <w:lvlText w:val=""/>
      <w:lvlJc w:val="left"/>
      <w:pPr>
        <w:ind w:left="2160" w:hanging="360"/>
      </w:pPr>
      <w:rPr>
        <w:rFonts w:ascii="Wingdings" w:hAnsi="Wingdings" w:hint="default"/>
      </w:rPr>
    </w:lvl>
    <w:lvl w:ilvl="3" w:tplc="59AC92EA">
      <w:start w:val="1"/>
      <w:numFmt w:val="bullet"/>
      <w:lvlText w:val=""/>
      <w:lvlJc w:val="left"/>
      <w:pPr>
        <w:ind w:left="2880" w:hanging="360"/>
      </w:pPr>
      <w:rPr>
        <w:rFonts w:ascii="Symbol" w:hAnsi="Symbol" w:hint="default"/>
      </w:rPr>
    </w:lvl>
    <w:lvl w:ilvl="4" w:tplc="ABE296C6">
      <w:start w:val="1"/>
      <w:numFmt w:val="bullet"/>
      <w:lvlText w:val="o"/>
      <w:lvlJc w:val="left"/>
      <w:pPr>
        <w:ind w:left="3600" w:hanging="360"/>
      </w:pPr>
      <w:rPr>
        <w:rFonts w:ascii="Courier New" w:hAnsi="Courier New" w:hint="default"/>
      </w:rPr>
    </w:lvl>
    <w:lvl w:ilvl="5" w:tplc="B8E489C0">
      <w:start w:val="1"/>
      <w:numFmt w:val="bullet"/>
      <w:lvlText w:val=""/>
      <w:lvlJc w:val="left"/>
      <w:pPr>
        <w:ind w:left="4320" w:hanging="360"/>
      </w:pPr>
      <w:rPr>
        <w:rFonts w:ascii="Wingdings" w:hAnsi="Wingdings" w:hint="default"/>
      </w:rPr>
    </w:lvl>
    <w:lvl w:ilvl="6" w:tplc="1CD67D34">
      <w:start w:val="1"/>
      <w:numFmt w:val="bullet"/>
      <w:lvlText w:val=""/>
      <w:lvlJc w:val="left"/>
      <w:pPr>
        <w:ind w:left="5040" w:hanging="360"/>
      </w:pPr>
      <w:rPr>
        <w:rFonts w:ascii="Symbol" w:hAnsi="Symbol" w:hint="default"/>
      </w:rPr>
    </w:lvl>
    <w:lvl w:ilvl="7" w:tplc="C2DAD7AE">
      <w:start w:val="1"/>
      <w:numFmt w:val="bullet"/>
      <w:lvlText w:val="o"/>
      <w:lvlJc w:val="left"/>
      <w:pPr>
        <w:ind w:left="5760" w:hanging="360"/>
      </w:pPr>
      <w:rPr>
        <w:rFonts w:ascii="Courier New" w:hAnsi="Courier New" w:hint="default"/>
      </w:rPr>
    </w:lvl>
    <w:lvl w:ilvl="8" w:tplc="E82EDBA2">
      <w:start w:val="1"/>
      <w:numFmt w:val="bullet"/>
      <w:lvlText w:val=""/>
      <w:lvlJc w:val="left"/>
      <w:pPr>
        <w:ind w:left="6480" w:hanging="360"/>
      </w:pPr>
      <w:rPr>
        <w:rFonts w:ascii="Wingdings" w:hAnsi="Wingdings" w:hint="default"/>
      </w:rPr>
    </w:lvl>
  </w:abstractNum>
  <w:abstractNum w:abstractNumId="144" w15:restartNumberingAfterBreak="0">
    <w:nsid w:val="51915C7E"/>
    <w:multiLevelType w:val="hybridMultilevel"/>
    <w:tmpl w:val="37A8B694"/>
    <w:lvl w:ilvl="0" w:tplc="EF5C3E70">
      <w:start w:val="1"/>
      <w:numFmt w:val="bullet"/>
      <w:lvlText w:val=""/>
      <w:lvlJc w:val="left"/>
      <w:pPr>
        <w:ind w:left="720" w:hanging="360"/>
      </w:pPr>
      <w:rPr>
        <w:rFonts w:ascii="Wingdings" w:hAnsi="Wingdings" w:hint="default"/>
      </w:rPr>
    </w:lvl>
    <w:lvl w:ilvl="1" w:tplc="E398D898">
      <w:start w:val="1"/>
      <w:numFmt w:val="bullet"/>
      <w:lvlText w:val="o"/>
      <w:lvlJc w:val="left"/>
      <w:pPr>
        <w:ind w:left="1440" w:hanging="360"/>
      </w:pPr>
      <w:rPr>
        <w:rFonts w:ascii="Courier New" w:hAnsi="Courier New" w:hint="default"/>
      </w:rPr>
    </w:lvl>
    <w:lvl w:ilvl="2" w:tplc="BAAA90C4">
      <w:start w:val="1"/>
      <w:numFmt w:val="bullet"/>
      <w:lvlText w:val=""/>
      <w:lvlJc w:val="left"/>
      <w:pPr>
        <w:ind w:left="2160" w:hanging="360"/>
      </w:pPr>
      <w:rPr>
        <w:rFonts w:ascii="Wingdings" w:hAnsi="Wingdings" w:hint="default"/>
      </w:rPr>
    </w:lvl>
    <w:lvl w:ilvl="3" w:tplc="2AA0BEFE">
      <w:start w:val="1"/>
      <w:numFmt w:val="bullet"/>
      <w:lvlText w:val=""/>
      <w:lvlJc w:val="left"/>
      <w:pPr>
        <w:ind w:left="2880" w:hanging="360"/>
      </w:pPr>
      <w:rPr>
        <w:rFonts w:ascii="Symbol" w:hAnsi="Symbol" w:hint="default"/>
      </w:rPr>
    </w:lvl>
    <w:lvl w:ilvl="4" w:tplc="AC9C64B4">
      <w:start w:val="1"/>
      <w:numFmt w:val="bullet"/>
      <w:lvlText w:val="o"/>
      <w:lvlJc w:val="left"/>
      <w:pPr>
        <w:ind w:left="3600" w:hanging="360"/>
      </w:pPr>
      <w:rPr>
        <w:rFonts w:ascii="Courier New" w:hAnsi="Courier New" w:hint="default"/>
      </w:rPr>
    </w:lvl>
    <w:lvl w:ilvl="5" w:tplc="C380BAF2">
      <w:start w:val="1"/>
      <w:numFmt w:val="bullet"/>
      <w:lvlText w:val=""/>
      <w:lvlJc w:val="left"/>
      <w:pPr>
        <w:ind w:left="4320" w:hanging="360"/>
      </w:pPr>
      <w:rPr>
        <w:rFonts w:ascii="Wingdings" w:hAnsi="Wingdings" w:hint="default"/>
      </w:rPr>
    </w:lvl>
    <w:lvl w:ilvl="6" w:tplc="6F3E3F90">
      <w:start w:val="1"/>
      <w:numFmt w:val="bullet"/>
      <w:lvlText w:val=""/>
      <w:lvlJc w:val="left"/>
      <w:pPr>
        <w:ind w:left="5040" w:hanging="360"/>
      </w:pPr>
      <w:rPr>
        <w:rFonts w:ascii="Symbol" w:hAnsi="Symbol" w:hint="default"/>
      </w:rPr>
    </w:lvl>
    <w:lvl w:ilvl="7" w:tplc="E29642AE">
      <w:start w:val="1"/>
      <w:numFmt w:val="bullet"/>
      <w:lvlText w:val="o"/>
      <w:lvlJc w:val="left"/>
      <w:pPr>
        <w:ind w:left="5760" w:hanging="360"/>
      </w:pPr>
      <w:rPr>
        <w:rFonts w:ascii="Courier New" w:hAnsi="Courier New" w:hint="default"/>
      </w:rPr>
    </w:lvl>
    <w:lvl w:ilvl="8" w:tplc="894CAC8E">
      <w:start w:val="1"/>
      <w:numFmt w:val="bullet"/>
      <w:lvlText w:val=""/>
      <w:lvlJc w:val="left"/>
      <w:pPr>
        <w:ind w:left="6480" w:hanging="360"/>
      </w:pPr>
      <w:rPr>
        <w:rFonts w:ascii="Wingdings" w:hAnsi="Wingdings" w:hint="default"/>
      </w:rPr>
    </w:lvl>
  </w:abstractNum>
  <w:abstractNum w:abstractNumId="145" w15:restartNumberingAfterBreak="0">
    <w:nsid w:val="52181E8E"/>
    <w:multiLevelType w:val="hybridMultilevel"/>
    <w:tmpl w:val="DC288268"/>
    <w:lvl w:ilvl="0" w:tplc="78D2722E">
      <w:start w:val="1"/>
      <w:numFmt w:val="bullet"/>
      <w:lvlText w:val=""/>
      <w:lvlJc w:val="left"/>
      <w:pPr>
        <w:ind w:left="720" w:hanging="360"/>
      </w:pPr>
      <w:rPr>
        <w:rFonts w:ascii="Wingdings" w:hAnsi="Wingdings" w:hint="default"/>
      </w:rPr>
    </w:lvl>
    <w:lvl w:ilvl="1" w:tplc="E75C4F92">
      <w:start w:val="1"/>
      <w:numFmt w:val="bullet"/>
      <w:lvlText w:val="o"/>
      <w:lvlJc w:val="left"/>
      <w:pPr>
        <w:ind w:left="1440" w:hanging="360"/>
      </w:pPr>
      <w:rPr>
        <w:rFonts w:ascii="Courier New" w:hAnsi="Courier New" w:hint="default"/>
      </w:rPr>
    </w:lvl>
    <w:lvl w:ilvl="2" w:tplc="0E042D7A">
      <w:start w:val="1"/>
      <w:numFmt w:val="bullet"/>
      <w:lvlText w:val=""/>
      <w:lvlJc w:val="left"/>
      <w:pPr>
        <w:ind w:left="2160" w:hanging="360"/>
      </w:pPr>
      <w:rPr>
        <w:rFonts w:ascii="Wingdings" w:hAnsi="Wingdings" w:hint="default"/>
      </w:rPr>
    </w:lvl>
    <w:lvl w:ilvl="3" w:tplc="016E4AE6">
      <w:start w:val="1"/>
      <w:numFmt w:val="bullet"/>
      <w:lvlText w:val=""/>
      <w:lvlJc w:val="left"/>
      <w:pPr>
        <w:ind w:left="2880" w:hanging="360"/>
      </w:pPr>
      <w:rPr>
        <w:rFonts w:ascii="Symbol" w:hAnsi="Symbol" w:hint="default"/>
      </w:rPr>
    </w:lvl>
    <w:lvl w:ilvl="4" w:tplc="A9BC1458">
      <w:start w:val="1"/>
      <w:numFmt w:val="bullet"/>
      <w:lvlText w:val="o"/>
      <w:lvlJc w:val="left"/>
      <w:pPr>
        <w:ind w:left="3600" w:hanging="360"/>
      </w:pPr>
      <w:rPr>
        <w:rFonts w:ascii="Courier New" w:hAnsi="Courier New" w:hint="default"/>
      </w:rPr>
    </w:lvl>
    <w:lvl w:ilvl="5" w:tplc="FAF42AB6">
      <w:start w:val="1"/>
      <w:numFmt w:val="bullet"/>
      <w:lvlText w:val=""/>
      <w:lvlJc w:val="left"/>
      <w:pPr>
        <w:ind w:left="4320" w:hanging="360"/>
      </w:pPr>
      <w:rPr>
        <w:rFonts w:ascii="Wingdings" w:hAnsi="Wingdings" w:hint="default"/>
      </w:rPr>
    </w:lvl>
    <w:lvl w:ilvl="6" w:tplc="08FE4FB6">
      <w:start w:val="1"/>
      <w:numFmt w:val="bullet"/>
      <w:lvlText w:val=""/>
      <w:lvlJc w:val="left"/>
      <w:pPr>
        <w:ind w:left="5040" w:hanging="360"/>
      </w:pPr>
      <w:rPr>
        <w:rFonts w:ascii="Symbol" w:hAnsi="Symbol" w:hint="default"/>
      </w:rPr>
    </w:lvl>
    <w:lvl w:ilvl="7" w:tplc="7152FA7E">
      <w:start w:val="1"/>
      <w:numFmt w:val="bullet"/>
      <w:lvlText w:val="o"/>
      <w:lvlJc w:val="left"/>
      <w:pPr>
        <w:ind w:left="5760" w:hanging="360"/>
      </w:pPr>
      <w:rPr>
        <w:rFonts w:ascii="Courier New" w:hAnsi="Courier New" w:hint="default"/>
      </w:rPr>
    </w:lvl>
    <w:lvl w:ilvl="8" w:tplc="703288EE">
      <w:start w:val="1"/>
      <w:numFmt w:val="bullet"/>
      <w:lvlText w:val=""/>
      <w:lvlJc w:val="left"/>
      <w:pPr>
        <w:ind w:left="6480" w:hanging="360"/>
      </w:pPr>
      <w:rPr>
        <w:rFonts w:ascii="Wingdings" w:hAnsi="Wingdings" w:hint="default"/>
      </w:rPr>
    </w:lvl>
  </w:abstractNum>
  <w:abstractNum w:abstractNumId="146" w15:restartNumberingAfterBreak="0">
    <w:nsid w:val="52B128FC"/>
    <w:multiLevelType w:val="hybridMultilevel"/>
    <w:tmpl w:val="11C2BDCA"/>
    <w:lvl w:ilvl="0" w:tplc="90269348">
      <w:start w:val="1"/>
      <w:numFmt w:val="bullet"/>
      <w:lvlText w:val=""/>
      <w:lvlJc w:val="left"/>
      <w:pPr>
        <w:ind w:left="720" w:hanging="360"/>
      </w:pPr>
      <w:rPr>
        <w:rFonts w:ascii="Wingdings" w:hAnsi="Wingdings" w:hint="default"/>
      </w:rPr>
    </w:lvl>
    <w:lvl w:ilvl="1" w:tplc="BCDAA5D2">
      <w:start w:val="1"/>
      <w:numFmt w:val="bullet"/>
      <w:lvlText w:val="o"/>
      <w:lvlJc w:val="left"/>
      <w:pPr>
        <w:ind w:left="1440" w:hanging="360"/>
      </w:pPr>
      <w:rPr>
        <w:rFonts w:ascii="Courier New" w:hAnsi="Courier New" w:hint="default"/>
      </w:rPr>
    </w:lvl>
    <w:lvl w:ilvl="2" w:tplc="F75E8060">
      <w:start w:val="1"/>
      <w:numFmt w:val="bullet"/>
      <w:lvlText w:val=""/>
      <w:lvlJc w:val="left"/>
      <w:pPr>
        <w:ind w:left="2160" w:hanging="360"/>
      </w:pPr>
      <w:rPr>
        <w:rFonts w:ascii="Wingdings" w:hAnsi="Wingdings" w:hint="default"/>
      </w:rPr>
    </w:lvl>
    <w:lvl w:ilvl="3" w:tplc="889410A4">
      <w:start w:val="1"/>
      <w:numFmt w:val="bullet"/>
      <w:lvlText w:val=""/>
      <w:lvlJc w:val="left"/>
      <w:pPr>
        <w:ind w:left="2880" w:hanging="360"/>
      </w:pPr>
      <w:rPr>
        <w:rFonts w:ascii="Symbol" w:hAnsi="Symbol" w:hint="default"/>
      </w:rPr>
    </w:lvl>
    <w:lvl w:ilvl="4" w:tplc="D11CCC7E">
      <w:start w:val="1"/>
      <w:numFmt w:val="bullet"/>
      <w:lvlText w:val="o"/>
      <w:lvlJc w:val="left"/>
      <w:pPr>
        <w:ind w:left="3600" w:hanging="360"/>
      </w:pPr>
      <w:rPr>
        <w:rFonts w:ascii="Courier New" w:hAnsi="Courier New" w:hint="default"/>
      </w:rPr>
    </w:lvl>
    <w:lvl w:ilvl="5" w:tplc="935218EC">
      <w:start w:val="1"/>
      <w:numFmt w:val="bullet"/>
      <w:lvlText w:val=""/>
      <w:lvlJc w:val="left"/>
      <w:pPr>
        <w:ind w:left="4320" w:hanging="360"/>
      </w:pPr>
      <w:rPr>
        <w:rFonts w:ascii="Wingdings" w:hAnsi="Wingdings" w:hint="default"/>
      </w:rPr>
    </w:lvl>
    <w:lvl w:ilvl="6" w:tplc="98BE45C6">
      <w:start w:val="1"/>
      <w:numFmt w:val="bullet"/>
      <w:lvlText w:val=""/>
      <w:lvlJc w:val="left"/>
      <w:pPr>
        <w:ind w:left="5040" w:hanging="360"/>
      </w:pPr>
      <w:rPr>
        <w:rFonts w:ascii="Symbol" w:hAnsi="Symbol" w:hint="default"/>
      </w:rPr>
    </w:lvl>
    <w:lvl w:ilvl="7" w:tplc="1C22AAC6">
      <w:start w:val="1"/>
      <w:numFmt w:val="bullet"/>
      <w:lvlText w:val="o"/>
      <w:lvlJc w:val="left"/>
      <w:pPr>
        <w:ind w:left="5760" w:hanging="360"/>
      </w:pPr>
      <w:rPr>
        <w:rFonts w:ascii="Courier New" w:hAnsi="Courier New" w:hint="default"/>
      </w:rPr>
    </w:lvl>
    <w:lvl w:ilvl="8" w:tplc="1C0C6888">
      <w:start w:val="1"/>
      <w:numFmt w:val="bullet"/>
      <w:lvlText w:val=""/>
      <w:lvlJc w:val="left"/>
      <w:pPr>
        <w:ind w:left="6480" w:hanging="360"/>
      </w:pPr>
      <w:rPr>
        <w:rFonts w:ascii="Wingdings" w:hAnsi="Wingdings" w:hint="default"/>
      </w:rPr>
    </w:lvl>
  </w:abstractNum>
  <w:abstractNum w:abstractNumId="147" w15:restartNumberingAfterBreak="0">
    <w:nsid w:val="53813E0E"/>
    <w:multiLevelType w:val="hybridMultilevel"/>
    <w:tmpl w:val="A45A84CC"/>
    <w:lvl w:ilvl="0" w:tplc="FAF4F4FE">
      <w:start w:val="1"/>
      <w:numFmt w:val="bullet"/>
      <w:lvlText w:val=""/>
      <w:lvlJc w:val="left"/>
      <w:pPr>
        <w:ind w:left="720" w:hanging="360"/>
      </w:pPr>
      <w:rPr>
        <w:rFonts w:ascii="Wingdings" w:hAnsi="Wingdings" w:hint="default"/>
      </w:rPr>
    </w:lvl>
    <w:lvl w:ilvl="1" w:tplc="45FC6A82">
      <w:start w:val="1"/>
      <w:numFmt w:val="bullet"/>
      <w:lvlText w:val="o"/>
      <w:lvlJc w:val="left"/>
      <w:pPr>
        <w:ind w:left="1440" w:hanging="360"/>
      </w:pPr>
      <w:rPr>
        <w:rFonts w:ascii="Courier New" w:hAnsi="Courier New" w:hint="default"/>
      </w:rPr>
    </w:lvl>
    <w:lvl w:ilvl="2" w:tplc="8E48D7CA">
      <w:start w:val="1"/>
      <w:numFmt w:val="bullet"/>
      <w:lvlText w:val=""/>
      <w:lvlJc w:val="left"/>
      <w:pPr>
        <w:ind w:left="2160" w:hanging="360"/>
      </w:pPr>
      <w:rPr>
        <w:rFonts w:ascii="Wingdings" w:hAnsi="Wingdings" w:hint="default"/>
      </w:rPr>
    </w:lvl>
    <w:lvl w:ilvl="3" w:tplc="E15E6B68">
      <w:start w:val="1"/>
      <w:numFmt w:val="bullet"/>
      <w:lvlText w:val=""/>
      <w:lvlJc w:val="left"/>
      <w:pPr>
        <w:ind w:left="2880" w:hanging="360"/>
      </w:pPr>
      <w:rPr>
        <w:rFonts w:ascii="Symbol" w:hAnsi="Symbol" w:hint="default"/>
      </w:rPr>
    </w:lvl>
    <w:lvl w:ilvl="4" w:tplc="139EE57E">
      <w:start w:val="1"/>
      <w:numFmt w:val="bullet"/>
      <w:lvlText w:val="o"/>
      <w:lvlJc w:val="left"/>
      <w:pPr>
        <w:ind w:left="3600" w:hanging="360"/>
      </w:pPr>
      <w:rPr>
        <w:rFonts w:ascii="Courier New" w:hAnsi="Courier New" w:hint="default"/>
      </w:rPr>
    </w:lvl>
    <w:lvl w:ilvl="5" w:tplc="AD8C8940">
      <w:start w:val="1"/>
      <w:numFmt w:val="bullet"/>
      <w:lvlText w:val=""/>
      <w:lvlJc w:val="left"/>
      <w:pPr>
        <w:ind w:left="4320" w:hanging="360"/>
      </w:pPr>
      <w:rPr>
        <w:rFonts w:ascii="Wingdings" w:hAnsi="Wingdings" w:hint="default"/>
      </w:rPr>
    </w:lvl>
    <w:lvl w:ilvl="6" w:tplc="F7EA96A8">
      <w:start w:val="1"/>
      <w:numFmt w:val="bullet"/>
      <w:lvlText w:val=""/>
      <w:lvlJc w:val="left"/>
      <w:pPr>
        <w:ind w:left="5040" w:hanging="360"/>
      </w:pPr>
      <w:rPr>
        <w:rFonts w:ascii="Symbol" w:hAnsi="Symbol" w:hint="default"/>
      </w:rPr>
    </w:lvl>
    <w:lvl w:ilvl="7" w:tplc="3DBCAE4E">
      <w:start w:val="1"/>
      <w:numFmt w:val="bullet"/>
      <w:lvlText w:val="o"/>
      <w:lvlJc w:val="left"/>
      <w:pPr>
        <w:ind w:left="5760" w:hanging="360"/>
      </w:pPr>
      <w:rPr>
        <w:rFonts w:ascii="Courier New" w:hAnsi="Courier New" w:hint="default"/>
      </w:rPr>
    </w:lvl>
    <w:lvl w:ilvl="8" w:tplc="7136ADDA">
      <w:start w:val="1"/>
      <w:numFmt w:val="bullet"/>
      <w:lvlText w:val=""/>
      <w:lvlJc w:val="left"/>
      <w:pPr>
        <w:ind w:left="6480" w:hanging="360"/>
      </w:pPr>
      <w:rPr>
        <w:rFonts w:ascii="Wingdings" w:hAnsi="Wingdings" w:hint="default"/>
      </w:rPr>
    </w:lvl>
  </w:abstractNum>
  <w:abstractNum w:abstractNumId="148" w15:restartNumberingAfterBreak="0">
    <w:nsid w:val="543B3392"/>
    <w:multiLevelType w:val="hybridMultilevel"/>
    <w:tmpl w:val="5616F5D4"/>
    <w:lvl w:ilvl="0" w:tplc="72F0FA90">
      <w:start w:val="1"/>
      <w:numFmt w:val="bullet"/>
      <w:lvlText w:val=""/>
      <w:lvlJc w:val="left"/>
      <w:pPr>
        <w:ind w:left="720" w:hanging="360"/>
      </w:pPr>
      <w:rPr>
        <w:rFonts w:ascii="Wingdings" w:hAnsi="Wingdings" w:hint="default"/>
      </w:rPr>
    </w:lvl>
    <w:lvl w:ilvl="1" w:tplc="F02C4B46">
      <w:start w:val="1"/>
      <w:numFmt w:val="bullet"/>
      <w:lvlText w:val="o"/>
      <w:lvlJc w:val="left"/>
      <w:pPr>
        <w:ind w:left="1440" w:hanging="360"/>
      </w:pPr>
      <w:rPr>
        <w:rFonts w:ascii="Courier New" w:hAnsi="Courier New" w:hint="default"/>
      </w:rPr>
    </w:lvl>
    <w:lvl w:ilvl="2" w:tplc="210AEAFA">
      <w:start w:val="1"/>
      <w:numFmt w:val="bullet"/>
      <w:lvlText w:val=""/>
      <w:lvlJc w:val="left"/>
      <w:pPr>
        <w:ind w:left="2160" w:hanging="360"/>
      </w:pPr>
      <w:rPr>
        <w:rFonts w:ascii="Wingdings" w:hAnsi="Wingdings" w:hint="default"/>
      </w:rPr>
    </w:lvl>
    <w:lvl w:ilvl="3" w:tplc="FB70A6B6">
      <w:start w:val="1"/>
      <w:numFmt w:val="bullet"/>
      <w:lvlText w:val=""/>
      <w:lvlJc w:val="left"/>
      <w:pPr>
        <w:ind w:left="2880" w:hanging="360"/>
      </w:pPr>
      <w:rPr>
        <w:rFonts w:ascii="Symbol" w:hAnsi="Symbol" w:hint="default"/>
      </w:rPr>
    </w:lvl>
    <w:lvl w:ilvl="4" w:tplc="035C1FE6">
      <w:start w:val="1"/>
      <w:numFmt w:val="bullet"/>
      <w:lvlText w:val="o"/>
      <w:lvlJc w:val="left"/>
      <w:pPr>
        <w:ind w:left="3600" w:hanging="360"/>
      </w:pPr>
      <w:rPr>
        <w:rFonts w:ascii="Courier New" w:hAnsi="Courier New" w:hint="default"/>
      </w:rPr>
    </w:lvl>
    <w:lvl w:ilvl="5" w:tplc="280E2786">
      <w:start w:val="1"/>
      <w:numFmt w:val="bullet"/>
      <w:lvlText w:val=""/>
      <w:lvlJc w:val="left"/>
      <w:pPr>
        <w:ind w:left="4320" w:hanging="360"/>
      </w:pPr>
      <w:rPr>
        <w:rFonts w:ascii="Wingdings" w:hAnsi="Wingdings" w:hint="default"/>
      </w:rPr>
    </w:lvl>
    <w:lvl w:ilvl="6" w:tplc="B7F6D870">
      <w:start w:val="1"/>
      <w:numFmt w:val="bullet"/>
      <w:lvlText w:val=""/>
      <w:lvlJc w:val="left"/>
      <w:pPr>
        <w:ind w:left="5040" w:hanging="360"/>
      </w:pPr>
      <w:rPr>
        <w:rFonts w:ascii="Symbol" w:hAnsi="Symbol" w:hint="default"/>
      </w:rPr>
    </w:lvl>
    <w:lvl w:ilvl="7" w:tplc="BD2CDB42">
      <w:start w:val="1"/>
      <w:numFmt w:val="bullet"/>
      <w:lvlText w:val="o"/>
      <w:lvlJc w:val="left"/>
      <w:pPr>
        <w:ind w:left="5760" w:hanging="360"/>
      </w:pPr>
      <w:rPr>
        <w:rFonts w:ascii="Courier New" w:hAnsi="Courier New" w:hint="default"/>
      </w:rPr>
    </w:lvl>
    <w:lvl w:ilvl="8" w:tplc="1BA03E72">
      <w:start w:val="1"/>
      <w:numFmt w:val="bullet"/>
      <w:lvlText w:val=""/>
      <w:lvlJc w:val="left"/>
      <w:pPr>
        <w:ind w:left="6480" w:hanging="360"/>
      </w:pPr>
      <w:rPr>
        <w:rFonts w:ascii="Wingdings" w:hAnsi="Wingdings" w:hint="default"/>
      </w:rPr>
    </w:lvl>
  </w:abstractNum>
  <w:abstractNum w:abstractNumId="149" w15:restartNumberingAfterBreak="0">
    <w:nsid w:val="56D73EE9"/>
    <w:multiLevelType w:val="hybridMultilevel"/>
    <w:tmpl w:val="40A8DADA"/>
    <w:lvl w:ilvl="0" w:tplc="7EDC2F10">
      <w:start w:val="1"/>
      <w:numFmt w:val="bullet"/>
      <w:lvlText w:val=""/>
      <w:lvlJc w:val="left"/>
      <w:pPr>
        <w:ind w:left="720" w:hanging="360"/>
      </w:pPr>
      <w:rPr>
        <w:rFonts w:ascii="Wingdings" w:hAnsi="Wingdings" w:hint="default"/>
      </w:rPr>
    </w:lvl>
    <w:lvl w:ilvl="1" w:tplc="C4822134">
      <w:start w:val="1"/>
      <w:numFmt w:val="bullet"/>
      <w:lvlText w:val="o"/>
      <w:lvlJc w:val="left"/>
      <w:pPr>
        <w:ind w:left="1440" w:hanging="360"/>
      </w:pPr>
      <w:rPr>
        <w:rFonts w:ascii="Courier New" w:hAnsi="Courier New" w:hint="default"/>
      </w:rPr>
    </w:lvl>
    <w:lvl w:ilvl="2" w:tplc="10644912">
      <w:start w:val="1"/>
      <w:numFmt w:val="bullet"/>
      <w:lvlText w:val=""/>
      <w:lvlJc w:val="left"/>
      <w:pPr>
        <w:ind w:left="2160" w:hanging="360"/>
      </w:pPr>
      <w:rPr>
        <w:rFonts w:ascii="Wingdings" w:hAnsi="Wingdings" w:hint="default"/>
      </w:rPr>
    </w:lvl>
    <w:lvl w:ilvl="3" w:tplc="A1C81E14">
      <w:start w:val="1"/>
      <w:numFmt w:val="bullet"/>
      <w:lvlText w:val=""/>
      <w:lvlJc w:val="left"/>
      <w:pPr>
        <w:ind w:left="2880" w:hanging="360"/>
      </w:pPr>
      <w:rPr>
        <w:rFonts w:ascii="Symbol" w:hAnsi="Symbol" w:hint="default"/>
      </w:rPr>
    </w:lvl>
    <w:lvl w:ilvl="4" w:tplc="5E5EB4B2">
      <w:start w:val="1"/>
      <w:numFmt w:val="bullet"/>
      <w:lvlText w:val="o"/>
      <w:lvlJc w:val="left"/>
      <w:pPr>
        <w:ind w:left="3600" w:hanging="360"/>
      </w:pPr>
      <w:rPr>
        <w:rFonts w:ascii="Courier New" w:hAnsi="Courier New" w:hint="default"/>
      </w:rPr>
    </w:lvl>
    <w:lvl w:ilvl="5" w:tplc="8888292E">
      <w:start w:val="1"/>
      <w:numFmt w:val="bullet"/>
      <w:lvlText w:val=""/>
      <w:lvlJc w:val="left"/>
      <w:pPr>
        <w:ind w:left="4320" w:hanging="360"/>
      </w:pPr>
      <w:rPr>
        <w:rFonts w:ascii="Wingdings" w:hAnsi="Wingdings" w:hint="default"/>
      </w:rPr>
    </w:lvl>
    <w:lvl w:ilvl="6" w:tplc="42B2FB64">
      <w:start w:val="1"/>
      <w:numFmt w:val="bullet"/>
      <w:lvlText w:val=""/>
      <w:lvlJc w:val="left"/>
      <w:pPr>
        <w:ind w:left="5040" w:hanging="360"/>
      </w:pPr>
      <w:rPr>
        <w:rFonts w:ascii="Symbol" w:hAnsi="Symbol" w:hint="default"/>
      </w:rPr>
    </w:lvl>
    <w:lvl w:ilvl="7" w:tplc="B23415F2">
      <w:start w:val="1"/>
      <w:numFmt w:val="bullet"/>
      <w:lvlText w:val="o"/>
      <w:lvlJc w:val="left"/>
      <w:pPr>
        <w:ind w:left="5760" w:hanging="360"/>
      </w:pPr>
      <w:rPr>
        <w:rFonts w:ascii="Courier New" w:hAnsi="Courier New" w:hint="default"/>
      </w:rPr>
    </w:lvl>
    <w:lvl w:ilvl="8" w:tplc="2F7E4012">
      <w:start w:val="1"/>
      <w:numFmt w:val="bullet"/>
      <w:lvlText w:val=""/>
      <w:lvlJc w:val="left"/>
      <w:pPr>
        <w:ind w:left="6480" w:hanging="360"/>
      </w:pPr>
      <w:rPr>
        <w:rFonts w:ascii="Wingdings" w:hAnsi="Wingdings" w:hint="default"/>
      </w:rPr>
    </w:lvl>
  </w:abstractNum>
  <w:abstractNum w:abstractNumId="150" w15:restartNumberingAfterBreak="0">
    <w:nsid w:val="57686EC6"/>
    <w:multiLevelType w:val="hybridMultilevel"/>
    <w:tmpl w:val="C074D4D2"/>
    <w:lvl w:ilvl="0" w:tplc="F7CE4926">
      <w:start w:val="1"/>
      <w:numFmt w:val="bullet"/>
      <w:lvlText w:val=""/>
      <w:lvlJc w:val="left"/>
      <w:pPr>
        <w:ind w:left="720" w:hanging="360"/>
      </w:pPr>
      <w:rPr>
        <w:rFonts w:ascii="Wingdings" w:hAnsi="Wingdings" w:hint="default"/>
      </w:rPr>
    </w:lvl>
    <w:lvl w:ilvl="1" w:tplc="835CF988">
      <w:start w:val="1"/>
      <w:numFmt w:val="bullet"/>
      <w:lvlText w:val="o"/>
      <w:lvlJc w:val="left"/>
      <w:pPr>
        <w:ind w:left="1440" w:hanging="360"/>
      </w:pPr>
      <w:rPr>
        <w:rFonts w:ascii="Courier New" w:hAnsi="Courier New" w:hint="default"/>
      </w:rPr>
    </w:lvl>
    <w:lvl w:ilvl="2" w:tplc="75FE06C4">
      <w:start w:val="1"/>
      <w:numFmt w:val="bullet"/>
      <w:lvlText w:val=""/>
      <w:lvlJc w:val="left"/>
      <w:pPr>
        <w:ind w:left="2160" w:hanging="360"/>
      </w:pPr>
      <w:rPr>
        <w:rFonts w:ascii="Wingdings" w:hAnsi="Wingdings" w:hint="default"/>
      </w:rPr>
    </w:lvl>
    <w:lvl w:ilvl="3" w:tplc="C7024500">
      <w:start w:val="1"/>
      <w:numFmt w:val="bullet"/>
      <w:lvlText w:val=""/>
      <w:lvlJc w:val="left"/>
      <w:pPr>
        <w:ind w:left="2880" w:hanging="360"/>
      </w:pPr>
      <w:rPr>
        <w:rFonts w:ascii="Symbol" w:hAnsi="Symbol" w:hint="default"/>
      </w:rPr>
    </w:lvl>
    <w:lvl w:ilvl="4" w:tplc="A2062EAA">
      <w:start w:val="1"/>
      <w:numFmt w:val="bullet"/>
      <w:lvlText w:val="o"/>
      <w:lvlJc w:val="left"/>
      <w:pPr>
        <w:ind w:left="3600" w:hanging="360"/>
      </w:pPr>
      <w:rPr>
        <w:rFonts w:ascii="Courier New" w:hAnsi="Courier New" w:hint="default"/>
      </w:rPr>
    </w:lvl>
    <w:lvl w:ilvl="5" w:tplc="7FA2DB64">
      <w:start w:val="1"/>
      <w:numFmt w:val="bullet"/>
      <w:lvlText w:val=""/>
      <w:lvlJc w:val="left"/>
      <w:pPr>
        <w:ind w:left="4320" w:hanging="360"/>
      </w:pPr>
      <w:rPr>
        <w:rFonts w:ascii="Wingdings" w:hAnsi="Wingdings" w:hint="default"/>
      </w:rPr>
    </w:lvl>
    <w:lvl w:ilvl="6" w:tplc="153856B8">
      <w:start w:val="1"/>
      <w:numFmt w:val="bullet"/>
      <w:lvlText w:val=""/>
      <w:lvlJc w:val="left"/>
      <w:pPr>
        <w:ind w:left="5040" w:hanging="360"/>
      </w:pPr>
      <w:rPr>
        <w:rFonts w:ascii="Symbol" w:hAnsi="Symbol" w:hint="default"/>
      </w:rPr>
    </w:lvl>
    <w:lvl w:ilvl="7" w:tplc="6C98A2EA">
      <w:start w:val="1"/>
      <w:numFmt w:val="bullet"/>
      <w:lvlText w:val="o"/>
      <w:lvlJc w:val="left"/>
      <w:pPr>
        <w:ind w:left="5760" w:hanging="360"/>
      </w:pPr>
      <w:rPr>
        <w:rFonts w:ascii="Courier New" w:hAnsi="Courier New" w:hint="default"/>
      </w:rPr>
    </w:lvl>
    <w:lvl w:ilvl="8" w:tplc="8F60CB9E">
      <w:start w:val="1"/>
      <w:numFmt w:val="bullet"/>
      <w:lvlText w:val=""/>
      <w:lvlJc w:val="left"/>
      <w:pPr>
        <w:ind w:left="6480" w:hanging="360"/>
      </w:pPr>
      <w:rPr>
        <w:rFonts w:ascii="Wingdings" w:hAnsi="Wingdings" w:hint="default"/>
      </w:rPr>
    </w:lvl>
  </w:abstractNum>
  <w:abstractNum w:abstractNumId="151" w15:restartNumberingAfterBreak="0">
    <w:nsid w:val="590B4E38"/>
    <w:multiLevelType w:val="hybridMultilevel"/>
    <w:tmpl w:val="DD6AB11C"/>
    <w:lvl w:ilvl="0" w:tplc="F8602418">
      <w:start w:val="1"/>
      <w:numFmt w:val="bullet"/>
      <w:lvlText w:val=""/>
      <w:lvlJc w:val="left"/>
      <w:pPr>
        <w:ind w:left="720" w:hanging="360"/>
      </w:pPr>
      <w:rPr>
        <w:rFonts w:ascii="Wingdings" w:hAnsi="Wingdings" w:hint="default"/>
      </w:rPr>
    </w:lvl>
    <w:lvl w:ilvl="1" w:tplc="054CB16E">
      <w:start w:val="1"/>
      <w:numFmt w:val="bullet"/>
      <w:lvlText w:val="o"/>
      <w:lvlJc w:val="left"/>
      <w:pPr>
        <w:ind w:left="1440" w:hanging="360"/>
      </w:pPr>
      <w:rPr>
        <w:rFonts w:ascii="Courier New" w:hAnsi="Courier New" w:hint="default"/>
      </w:rPr>
    </w:lvl>
    <w:lvl w:ilvl="2" w:tplc="351E3450">
      <w:start w:val="1"/>
      <w:numFmt w:val="bullet"/>
      <w:lvlText w:val=""/>
      <w:lvlJc w:val="left"/>
      <w:pPr>
        <w:ind w:left="2160" w:hanging="360"/>
      </w:pPr>
      <w:rPr>
        <w:rFonts w:ascii="Wingdings" w:hAnsi="Wingdings" w:hint="default"/>
      </w:rPr>
    </w:lvl>
    <w:lvl w:ilvl="3" w:tplc="3508EF38">
      <w:start w:val="1"/>
      <w:numFmt w:val="bullet"/>
      <w:lvlText w:val=""/>
      <w:lvlJc w:val="left"/>
      <w:pPr>
        <w:ind w:left="2880" w:hanging="360"/>
      </w:pPr>
      <w:rPr>
        <w:rFonts w:ascii="Symbol" w:hAnsi="Symbol" w:hint="default"/>
      </w:rPr>
    </w:lvl>
    <w:lvl w:ilvl="4" w:tplc="EFEA808C">
      <w:start w:val="1"/>
      <w:numFmt w:val="bullet"/>
      <w:lvlText w:val="o"/>
      <w:lvlJc w:val="left"/>
      <w:pPr>
        <w:ind w:left="3600" w:hanging="360"/>
      </w:pPr>
      <w:rPr>
        <w:rFonts w:ascii="Courier New" w:hAnsi="Courier New" w:hint="default"/>
      </w:rPr>
    </w:lvl>
    <w:lvl w:ilvl="5" w:tplc="0268AE92">
      <w:start w:val="1"/>
      <w:numFmt w:val="bullet"/>
      <w:lvlText w:val=""/>
      <w:lvlJc w:val="left"/>
      <w:pPr>
        <w:ind w:left="4320" w:hanging="360"/>
      </w:pPr>
      <w:rPr>
        <w:rFonts w:ascii="Wingdings" w:hAnsi="Wingdings" w:hint="default"/>
      </w:rPr>
    </w:lvl>
    <w:lvl w:ilvl="6" w:tplc="82902ECC">
      <w:start w:val="1"/>
      <w:numFmt w:val="bullet"/>
      <w:lvlText w:val=""/>
      <w:lvlJc w:val="left"/>
      <w:pPr>
        <w:ind w:left="5040" w:hanging="360"/>
      </w:pPr>
      <w:rPr>
        <w:rFonts w:ascii="Symbol" w:hAnsi="Symbol" w:hint="default"/>
      </w:rPr>
    </w:lvl>
    <w:lvl w:ilvl="7" w:tplc="AC1AD55E">
      <w:start w:val="1"/>
      <w:numFmt w:val="bullet"/>
      <w:lvlText w:val="o"/>
      <w:lvlJc w:val="left"/>
      <w:pPr>
        <w:ind w:left="5760" w:hanging="360"/>
      </w:pPr>
      <w:rPr>
        <w:rFonts w:ascii="Courier New" w:hAnsi="Courier New" w:hint="default"/>
      </w:rPr>
    </w:lvl>
    <w:lvl w:ilvl="8" w:tplc="01B012AE">
      <w:start w:val="1"/>
      <w:numFmt w:val="bullet"/>
      <w:lvlText w:val=""/>
      <w:lvlJc w:val="left"/>
      <w:pPr>
        <w:ind w:left="6480" w:hanging="360"/>
      </w:pPr>
      <w:rPr>
        <w:rFonts w:ascii="Wingdings" w:hAnsi="Wingdings" w:hint="default"/>
      </w:rPr>
    </w:lvl>
  </w:abstractNum>
  <w:abstractNum w:abstractNumId="152" w15:restartNumberingAfterBreak="0">
    <w:nsid w:val="59F0043A"/>
    <w:multiLevelType w:val="hybridMultilevel"/>
    <w:tmpl w:val="8CFAE622"/>
    <w:lvl w:ilvl="0" w:tplc="3DC64A34">
      <w:start w:val="1"/>
      <w:numFmt w:val="bullet"/>
      <w:lvlText w:val=""/>
      <w:lvlJc w:val="left"/>
      <w:pPr>
        <w:ind w:left="720" w:hanging="360"/>
      </w:pPr>
      <w:rPr>
        <w:rFonts w:ascii="Wingdings" w:hAnsi="Wingdings" w:hint="default"/>
      </w:rPr>
    </w:lvl>
    <w:lvl w:ilvl="1" w:tplc="FD4E4BEC">
      <w:start w:val="1"/>
      <w:numFmt w:val="bullet"/>
      <w:lvlText w:val="o"/>
      <w:lvlJc w:val="left"/>
      <w:pPr>
        <w:ind w:left="1440" w:hanging="360"/>
      </w:pPr>
      <w:rPr>
        <w:rFonts w:ascii="Courier New" w:hAnsi="Courier New" w:hint="default"/>
      </w:rPr>
    </w:lvl>
    <w:lvl w:ilvl="2" w:tplc="356E4A32">
      <w:start w:val="1"/>
      <w:numFmt w:val="bullet"/>
      <w:lvlText w:val=""/>
      <w:lvlJc w:val="left"/>
      <w:pPr>
        <w:ind w:left="2160" w:hanging="360"/>
      </w:pPr>
      <w:rPr>
        <w:rFonts w:ascii="Wingdings" w:hAnsi="Wingdings" w:hint="default"/>
      </w:rPr>
    </w:lvl>
    <w:lvl w:ilvl="3" w:tplc="D6D8A000">
      <w:start w:val="1"/>
      <w:numFmt w:val="bullet"/>
      <w:lvlText w:val=""/>
      <w:lvlJc w:val="left"/>
      <w:pPr>
        <w:ind w:left="2880" w:hanging="360"/>
      </w:pPr>
      <w:rPr>
        <w:rFonts w:ascii="Symbol" w:hAnsi="Symbol" w:hint="default"/>
      </w:rPr>
    </w:lvl>
    <w:lvl w:ilvl="4" w:tplc="92FC78F6">
      <w:start w:val="1"/>
      <w:numFmt w:val="bullet"/>
      <w:lvlText w:val="o"/>
      <w:lvlJc w:val="left"/>
      <w:pPr>
        <w:ind w:left="3600" w:hanging="360"/>
      </w:pPr>
      <w:rPr>
        <w:rFonts w:ascii="Courier New" w:hAnsi="Courier New" w:hint="default"/>
      </w:rPr>
    </w:lvl>
    <w:lvl w:ilvl="5" w:tplc="E83E54A0">
      <w:start w:val="1"/>
      <w:numFmt w:val="bullet"/>
      <w:lvlText w:val=""/>
      <w:lvlJc w:val="left"/>
      <w:pPr>
        <w:ind w:left="4320" w:hanging="360"/>
      </w:pPr>
      <w:rPr>
        <w:rFonts w:ascii="Wingdings" w:hAnsi="Wingdings" w:hint="default"/>
      </w:rPr>
    </w:lvl>
    <w:lvl w:ilvl="6" w:tplc="0FF8004E">
      <w:start w:val="1"/>
      <w:numFmt w:val="bullet"/>
      <w:lvlText w:val=""/>
      <w:lvlJc w:val="left"/>
      <w:pPr>
        <w:ind w:left="5040" w:hanging="360"/>
      </w:pPr>
      <w:rPr>
        <w:rFonts w:ascii="Symbol" w:hAnsi="Symbol" w:hint="default"/>
      </w:rPr>
    </w:lvl>
    <w:lvl w:ilvl="7" w:tplc="F8769170">
      <w:start w:val="1"/>
      <w:numFmt w:val="bullet"/>
      <w:lvlText w:val="o"/>
      <w:lvlJc w:val="left"/>
      <w:pPr>
        <w:ind w:left="5760" w:hanging="360"/>
      </w:pPr>
      <w:rPr>
        <w:rFonts w:ascii="Courier New" w:hAnsi="Courier New" w:hint="default"/>
      </w:rPr>
    </w:lvl>
    <w:lvl w:ilvl="8" w:tplc="04266E6C">
      <w:start w:val="1"/>
      <w:numFmt w:val="bullet"/>
      <w:lvlText w:val=""/>
      <w:lvlJc w:val="left"/>
      <w:pPr>
        <w:ind w:left="6480" w:hanging="360"/>
      </w:pPr>
      <w:rPr>
        <w:rFonts w:ascii="Wingdings" w:hAnsi="Wingdings" w:hint="default"/>
      </w:rPr>
    </w:lvl>
  </w:abstractNum>
  <w:abstractNum w:abstractNumId="153" w15:restartNumberingAfterBreak="0">
    <w:nsid w:val="5AB233B3"/>
    <w:multiLevelType w:val="hybridMultilevel"/>
    <w:tmpl w:val="227425CA"/>
    <w:lvl w:ilvl="0" w:tplc="17240C22">
      <w:start w:val="1"/>
      <w:numFmt w:val="bullet"/>
      <w:lvlText w:val="-"/>
      <w:lvlJc w:val="left"/>
      <w:pPr>
        <w:ind w:left="720" w:hanging="360"/>
      </w:pPr>
      <w:rPr>
        <w:rFonts w:ascii="Arial-BoldMT" w:hAnsi="Arial-BoldMT" w:hint="default"/>
      </w:rPr>
    </w:lvl>
    <w:lvl w:ilvl="1" w:tplc="D5604E64">
      <w:start w:val="1"/>
      <w:numFmt w:val="bullet"/>
      <w:lvlText w:val="o"/>
      <w:lvlJc w:val="left"/>
      <w:pPr>
        <w:ind w:left="1440" w:hanging="360"/>
      </w:pPr>
      <w:rPr>
        <w:rFonts w:ascii="Courier New" w:hAnsi="Courier New" w:hint="default"/>
      </w:rPr>
    </w:lvl>
    <w:lvl w:ilvl="2" w:tplc="E610938E">
      <w:start w:val="1"/>
      <w:numFmt w:val="bullet"/>
      <w:lvlText w:val=""/>
      <w:lvlJc w:val="left"/>
      <w:pPr>
        <w:ind w:left="2160" w:hanging="360"/>
      </w:pPr>
      <w:rPr>
        <w:rFonts w:ascii="Wingdings" w:hAnsi="Wingdings" w:hint="default"/>
      </w:rPr>
    </w:lvl>
    <w:lvl w:ilvl="3" w:tplc="35D0E620">
      <w:start w:val="1"/>
      <w:numFmt w:val="bullet"/>
      <w:lvlText w:val=""/>
      <w:lvlJc w:val="left"/>
      <w:pPr>
        <w:ind w:left="2880" w:hanging="360"/>
      </w:pPr>
      <w:rPr>
        <w:rFonts w:ascii="Symbol" w:hAnsi="Symbol" w:hint="default"/>
      </w:rPr>
    </w:lvl>
    <w:lvl w:ilvl="4" w:tplc="1E68DCBC">
      <w:start w:val="1"/>
      <w:numFmt w:val="bullet"/>
      <w:lvlText w:val="o"/>
      <w:lvlJc w:val="left"/>
      <w:pPr>
        <w:ind w:left="3600" w:hanging="360"/>
      </w:pPr>
      <w:rPr>
        <w:rFonts w:ascii="Courier New" w:hAnsi="Courier New" w:hint="default"/>
      </w:rPr>
    </w:lvl>
    <w:lvl w:ilvl="5" w:tplc="9EB06CFC">
      <w:start w:val="1"/>
      <w:numFmt w:val="bullet"/>
      <w:lvlText w:val=""/>
      <w:lvlJc w:val="left"/>
      <w:pPr>
        <w:ind w:left="4320" w:hanging="360"/>
      </w:pPr>
      <w:rPr>
        <w:rFonts w:ascii="Wingdings" w:hAnsi="Wingdings" w:hint="default"/>
      </w:rPr>
    </w:lvl>
    <w:lvl w:ilvl="6" w:tplc="A086B70E">
      <w:start w:val="1"/>
      <w:numFmt w:val="bullet"/>
      <w:lvlText w:val=""/>
      <w:lvlJc w:val="left"/>
      <w:pPr>
        <w:ind w:left="5040" w:hanging="360"/>
      </w:pPr>
      <w:rPr>
        <w:rFonts w:ascii="Symbol" w:hAnsi="Symbol" w:hint="default"/>
      </w:rPr>
    </w:lvl>
    <w:lvl w:ilvl="7" w:tplc="360E16EC">
      <w:start w:val="1"/>
      <w:numFmt w:val="bullet"/>
      <w:lvlText w:val="o"/>
      <w:lvlJc w:val="left"/>
      <w:pPr>
        <w:ind w:left="5760" w:hanging="360"/>
      </w:pPr>
      <w:rPr>
        <w:rFonts w:ascii="Courier New" w:hAnsi="Courier New" w:hint="default"/>
      </w:rPr>
    </w:lvl>
    <w:lvl w:ilvl="8" w:tplc="C9F66B92">
      <w:start w:val="1"/>
      <w:numFmt w:val="bullet"/>
      <w:lvlText w:val=""/>
      <w:lvlJc w:val="left"/>
      <w:pPr>
        <w:ind w:left="6480" w:hanging="360"/>
      </w:pPr>
      <w:rPr>
        <w:rFonts w:ascii="Wingdings" w:hAnsi="Wingdings" w:hint="default"/>
      </w:rPr>
    </w:lvl>
  </w:abstractNum>
  <w:abstractNum w:abstractNumId="154" w15:restartNumberingAfterBreak="0">
    <w:nsid w:val="5ACC00B5"/>
    <w:multiLevelType w:val="hybridMultilevel"/>
    <w:tmpl w:val="999801FC"/>
    <w:lvl w:ilvl="0" w:tplc="6D0255A2">
      <w:start w:val="1"/>
      <w:numFmt w:val="bullet"/>
      <w:lvlText w:val=""/>
      <w:lvlJc w:val="left"/>
      <w:pPr>
        <w:ind w:left="720" w:hanging="360"/>
      </w:pPr>
      <w:rPr>
        <w:rFonts w:ascii="Wingdings" w:hAnsi="Wingdings" w:hint="default"/>
      </w:rPr>
    </w:lvl>
    <w:lvl w:ilvl="1" w:tplc="BEE85D60">
      <w:start w:val="1"/>
      <w:numFmt w:val="bullet"/>
      <w:lvlText w:val="o"/>
      <w:lvlJc w:val="left"/>
      <w:pPr>
        <w:ind w:left="1440" w:hanging="360"/>
      </w:pPr>
      <w:rPr>
        <w:rFonts w:ascii="Courier New" w:hAnsi="Courier New" w:hint="default"/>
      </w:rPr>
    </w:lvl>
    <w:lvl w:ilvl="2" w:tplc="C53E79C4">
      <w:start w:val="1"/>
      <w:numFmt w:val="bullet"/>
      <w:lvlText w:val=""/>
      <w:lvlJc w:val="left"/>
      <w:pPr>
        <w:ind w:left="2160" w:hanging="360"/>
      </w:pPr>
      <w:rPr>
        <w:rFonts w:ascii="Wingdings" w:hAnsi="Wingdings" w:hint="default"/>
      </w:rPr>
    </w:lvl>
    <w:lvl w:ilvl="3" w:tplc="CF3CF090">
      <w:start w:val="1"/>
      <w:numFmt w:val="bullet"/>
      <w:lvlText w:val=""/>
      <w:lvlJc w:val="left"/>
      <w:pPr>
        <w:ind w:left="2880" w:hanging="360"/>
      </w:pPr>
      <w:rPr>
        <w:rFonts w:ascii="Symbol" w:hAnsi="Symbol" w:hint="default"/>
      </w:rPr>
    </w:lvl>
    <w:lvl w:ilvl="4" w:tplc="8ECCD226">
      <w:start w:val="1"/>
      <w:numFmt w:val="bullet"/>
      <w:lvlText w:val="o"/>
      <w:lvlJc w:val="left"/>
      <w:pPr>
        <w:ind w:left="3600" w:hanging="360"/>
      </w:pPr>
      <w:rPr>
        <w:rFonts w:ascii="Courier New" w:hAnsi="Courier New" w:hint="default"/>
      </w:rPr>
    </w:lvl>
    <w:lvl w:ilvl="5" w:tplc="BC162CC0">
      <w:start w:val="1"/>
      <w:numFmt w:val="bullet"/>
      <w:lvlText w:val=""/>
      <w:lvlJc w:val="left"/>
      <w:pPr>
        <w:ind w:left="4320" w:hanging="360"/>
      </w:pPr>
      <w:rPr>
        <w:rFonts w:ascii="Wingdings" w:hAnsi="Wingdings" w:hint="default"/>
      </w:rPr>
    </w:lvl>
    <w:lvl w:ilvl="6" w:tplc="3F24D28E">
      <w:start w:val="1"/>
      <w:numFmt w:val="bullet"/>
      <w:lvlText w:val=""/>
      <w:lvlJc w:val="left"/>
      <w:pPr>
        <w:ind w:left="5040" w:hanging="360"/>
      </w:pPr>
      <w:rPr>
        <w:rFonts w:ascii="Symbol" w:hAnsi="Symbol" w:hint="default"/>
      </w:rPr>
    </w:lvl>
    <w:lvl w:ilvl="7" w:tplc="0B644B8A">
      <w:start w:val="1"/>
      <w:numFmt w:val="bullet"/>
      <w:lvlText w:val="o"/>
      <w:lvlJc w:val="left"/>
      <w:pPr>
        <w:ind w:left="5760" w:hanging="360"/>
      </w:pPr>
      <w:rPr>
        <w:rFonts w:ascii="Courier New" w:hAnsi="Courier New" w:hint="default"/>
      </w:rPr>
    </w:lvl>
    <w:lvl w:ilvl="8" w:tplc="7D605332">
      <w:start w:val="1"/>
      <w:numFmt w:val="bullet"/>
      <w:lvlText w:val=""/>
      <w:lvlJc w:val="left"/>
      <w:pPr>
        <w:ind w:left="6480" w:hanging="360"/>
      </w:pPr>
      <w:rPr>
        <w:rFonts w:ascii="Wingdings" w:hAnsi="Wingdings" w:hint="default"/>
      </w:rPr>
    </w:lvl>
  </w:abstractNum>
  <w:abstractNum w:abstractNumId="155" w15:restartNumberingAfterBreak="0">
    <w:nsid w:val="5B8427B3"/>
    <w:multiLevelType w:val="hybridMultilevel"/>
    <w:tmpl w:val="6BF62E60"/>
    <w:lvl w:ilvl="0" w:tplc="623880FE">
      <w:start w:val="1"/>
      <w:numFmt w:val="bullet"/>
      <w:lvlText w:val=""/>
      <w:lvlJc w:val="left"/>
      <w:pPr>
        <w:ind w:left="720" w:hanging="360"/>
      </w:pPr>
      <w:rPr>
        <w:rFonts w:ascii="Wingdings" w:hAnsi="Wingdings" w:hint="default"/>
      </w:rPr>
    </w:lvl>
    <w:lvl w:ilvl="1" w:tplc="1DC8F888">
      <w:start w:val="1"/>
      <w:numFmt w:val="bullet"/>
      <w:lvlText w:val="o"/>
      <w:lvlJc w:val="left"/>
      <w:pPr>
        <w:ind w:left="1440" w:hanging="360"/>
      </w:pPr>
      <w:rPr>
        <w:rFonts w:ascii="Courier New" w:hAnsi="Courier New" w:hint="default"/>
      </w:rPr>
    </w:lvl>
    <w:lvl w:ilvl="2" w:tplc="3D0E9AD2">
      <w:start w:val="1"/>
      <w:numFmt w:val="bullet"/>
      <w:lvlText w:val=""/>
      <w:lvlJc w:val="left"/>
      <w:pPr>
        <w:ind w:left="2160" w:hanging="360"/>
      </w:pPr>
      <w:rPr>
        <w:rFonts w:ascii="Wingdings" w:hAnsi="Wingdings" w:hint="default"/>
      </w:rPr>
    </w:lvl>
    <w:lvl w:ilvl="3" w:tplc="F6BC26AE">
      <w:start w:val="1"/>
      <w:numFmt w:val="bullet"/>
      <w:lvlText w:val=""/>
      <w:lvlJc w:val="left"/>
      <w:pPr>
        <w:ind w:left="2880" w:hanging="360"/>
      </w:pPr>
      <w:rPr>
        <w:rFonts w:ascii="Symbol" w:hAnsi="Symbol" w:hint="default"/>
      </w:rPr>
    </w:lvl>
    <w:lvl w:ilvl="4" w:tplc="297A7498">
      <w:start w:val="1"/>
      <w:numFmt w:val="bullet"/>
      <w:lvlText w:val="o"/>
      <w:lvlJc w:val="left"/>
      <w:pPr>
        <w:ind w:left="3600" w:hanging="360"/>
      </w:pPr>
      <w:rPr>
        <w:rFonts w:ascii="Courier New" w:hAnsi="Courier New" w:hint="default"/>
      </w:rPr>
    </w:lvl>
    <w:lvl w:ilvl="5" w:tplc="4A8C5212">
      <w:start w:val="1"/>
      <w:numFmt w:val="bullet"/>
      <w:lvlText w:val=""/>
      <w:lvlJc w:val="left"/>
      <w:pPr>
        <w:ind w:left="4320" w:hanging="360"/>
      </w:pPr>
      <w:rPr>
        <w:rFonts w:ascii="Wingdings" w:hAnsi="Wingdings" w:hint="default"/>
      </w:rPr>
    </w:lvl>
    <w:lvl w:ilvl="6" w:tplc="083EA002">
      <w:start w:val="1"/>
      <w:numFmt w:val="bullet"/>
      <w:lvlText w:val=""/>
      <w:lvlJc w:val="left"/>
      <w:pPr>
        <w:ind w:left="5040" w:hanging="360"/>
      </w:pPr>
      <w:rPr>
        <w:rFonts w:ascii="Symbol" w:hAnsi="Symbol" w:hint="default"/>
      </w:rPr>
    </w:lvl>
    <w:lvl w:ilvl="7" w:tplc="0D2CD4EE">
      <w:start w:val="1"/>
      <w:numFmt w:val="bullet"/>
      <w:lvlText w:val="o"/>
      <w:lvlJc w:val="left"/>
      <w:pPr>
        <w:ind w:left="5760" w:hanging="360"/>
      </w:pPr>
      <w:rPr>
        <w:rFonts w:ascii="Courier New" w:hAnsi="Courier New" w:hint="default"/>
      </w:rPr>
    </w:lvl>
    <w:lvl w:ilvl="8" w:tplc="39FAAE90">
      <w:start w:val="1"/>
      <w:numFmt w:val="bullet"/>
      <w:lvlText w:val=""/>
      <w:lvlJc w:val="left"/>
      <w:pPr>
        <w:ind w:left="6480" w:hanging="360"/>
      </w:pPr>
      <w:rPr>
        <w:rFonts w:ascii="Wingdings" w:hAnsi="Wingdings" w:hint="default"/>
      </w:rPr>
    </w:lvl>
  </w:abstractNum>
  <w:abstractNum w:abstractNumId="156" w15:restartNumberingAfterBreak="0">
    <w:nsid w:val="5C627329"/>
    <w:multiLevelType w:val="hybridMultilevel"/>
    <w:tmpl w:val="91A00BCA"/>
    <w:lvl w:ilvl="0" w:tplc="A72E0CCC">
      <w:start w:val="1"/>
      <w:numFmt w:val="bullet"/>
      <w:lvlText w:val=""/>
      <w:lvlJc w:val="left"/>
      <w:pPr>
        <w:ind w:left="720" w:hanging="360"/>
      </w:pPr>
      <w:rPr>
        <w:rFonts w:ascii="Wingdings" w:hAnsi="Wingdings" w:hint="default"/>
      </w:rPr>
    </w:lvl>
    <w:lvl w:ilvl="1" w:tplc="486812F6">
      <w:start w:val="1"/>
      <w:numFmt w:val="bullet"/>
      <w:lvlText w:val="o"/>
      <w:lvlJc w:val="left"/>
      <w:pPr>
        <w:ind w:left="1440" w:hanging="360"/>
      </w:pPr>
      <w:rPr>
        <w:rFonts w:ascii="Courier New" w:hAnsi="Courier New" w:hint="default"/>
      </w:rPr>
    </w:lvl>
    <w:lvl w:ilvl="2" w:tplc="EA5C7E16">
      <w:start w:val="1"/>
      <w:numFmt w:val="bullet"/>
      <w:lvlText w:val=""/>
      <w:lvlJc w:val="left"/>
      <w:pPr>
        <w:ind w:left="2160" w:hanging="360"/>
      </w:pPr>
      <w:rPr>
        <w:rFonts w:ascii="Wingdings" w:hAnsi="Wingdings" w:hint="default"/>
      </w:rPr>
    </w:lvl>
    <w:lvl w:ilvl="3" w:tplc="90301548">
      <w:start w:val="1"/>
      <w:numFmt w:val="bullet"/>
      <w:lvlText w:val=""/>
      <w:lvlJc w:val="left"/>
      <w:pPr>
        <w:ind w:left="2880" w:hanging="360"/>
      </w:pPr>
      <w:rPr>
        <w:rFonts w:ascii="Symbol" w:hAnsi="Symbol" w:hint="default"/>
      </w:rPr>
    </w:lvl>
    <w:lvl w:ilvl="4" w:tplc="EF727F42">
      <w:start w:val="1"/>
      <w:numFmt w:val="bullet"/>
      <w:lvlText w:val="o"/>
      <w:lvlJc w:val="left"/>
      <w:pPr>
        <w:ind w:left="3600" w:hanging="360"/>
      </w:pPr>
      <w:rPr>
        <w:rFonts w:ascii="Courier New" w:hAnsi="Courier New" w:hint="default"/>
      </w:rPr>
    </w:lvl>
    <w:lvl w:ilvl="5" w:tplc="AA6C9C8E">
      <w:start w:val="1"/>
      <w:numFmt w:val="bullet"/>
      <w:lvlText w:val=""/>
      <w:lvlJc w:val="left"/>
      <w:pPr>
        <w:ind w:left="4320" w:hanging="360"/>
      </w:pPr>
      <w:rPr>
        <w:rFonts w:ascii="Wingdings" w:hAnsi="Wingdings" w:hint="default"/>
      </w:rPr>
    </w:lvl>
    <w:lvl w:ilvl="6" w:tplc="9892BB48">
      <w:start w:val="1"/>
      <w:numFmt w:val="bullet"/>
      <w:lvlText w:val=""/>
      <w:lvlJc w:val="left"/>
      <w:pPr>
        <w:ind w:left="5040" w:hanging="360"/>
      </w:pPr>
      <w:rPr>
        <w:rFonts w:ascii="Symbol" w:hAnsi="Symbol" w:hint="default"/>
      </w:rPr>
    </w:lvl>
    <w:lvl w:ilvl="7" w:tplc="5904682E">
      <w:start w:val="1"/>
      <w:numFmt w:val="bullet"/>
      <w:lvlText w:val="o"/>
      <w:lvlJc w:val="left"/>
      <w:pPr>
        <w:ind w:left="5760" w:hanging="360"/>
      </w:pPr>
      <w:rPr>
        <w:rFonts w:ascii="Courier New" w:hAnsi="Courier New" w:hint="default"/>
      </w:rPr>
    </w:lvl>
    <w:lvl w:ilvl="8" w:tplc="4600E0C8">
      <w:start w:val="1"/>
      <w:numFmt w:val="bullet"/>
      <w:lvlText w:val=""/>
      <w:lvlJc w:val="left"/>
      <w:pPr>
        <w:ind w:left="6480" w:hanging="360"/>
      </w:pPr>
      <w:rPr>
        <w:rFonts w:ascii="Wingdings" w:hAnsi="Wingdings" w:hint="default"/>
      </w:rPr>
    </w:lvl>
  </w:abstractNum>
  <w:abstractNum w:abstractNumId="157" w15:restartNumberingAfterBreak="0">
    <w:nsid w:val="5D57229A"/>
    <w:multiLevelType w:val="hybridMultilevel"/>
    <w:tmpl w:val="500098C0"/>
    <w:lvl w:ilvl="0" w:tplc="8C5C2D68">
      <w:start w:val="1"/>
      <w:numFmt w:val="bullet"/>
      <w:lvlText w:val=""/>
      <w:lvlJc w:val="left"/>
      <w:pPr>
        <w:ind w:left="720" w:hanging="360"/>
      </w:pPr>
      <w:rPr>
        <w:rFonts w:ascii="Wingdings" w:hAnsi="Wingdings" w:hint="default"/>
      </w:rPr>
    </w:lvl>
    <w:lvl w:ilvl="1" w:tplc="3F5864BC">
      <w:start w:val="1"/>
      <w:numFmt w:val="bullet"/>
      <w:lvlText w:val="o"/>
      <w:lvlJc w:val="left"/>
      <w:pPr>
        <w:ind w:left="1440" w:hanging="360"/>
      </w:pPr>
      <w:rPr>
        <w:rFonts w:ascii="Courier New" w:hAnsi="Courier New" w:hint="default"/>
      </w:rPr>
    </w:lvl>
    <w:lvl w:ilvl="2" w:tplc="101C3F96">
      <w:start w:val="1"/>
      <w:numFmt w:val="bullet"/>
      <w:lvlText w:val=""/>
      <w:lvlJc w:val="left"/>
      <w:pPr>
        <w:ind w:left="2160" w:hanging="360"/>
      </w:pPr>
      <w:rPr>
        <w:rFonts w:ascii="Wingdings" w:hAnsi="Wingdings" w:hint="default"/>
      </w:rPr>
    </w:lvl>
    <w:lvl w:ilvl="3" w:tplc="CAC2EB08">
      <w:start w:val="1"/>
      <w:numFmt w:val="bullet"/>
      <w:lvlText w:val=""/>
      <w:lvlJc w:val="left"/>
      <w:pPr>
        <w:ind w:left="2880" w:hanging="360"/>
      </w:pPr>
      <w:rPr>
        <w:rFonts w:ascii="Symbol" w:hAnsi="Symbol" w:hint="default"/>
      </w:rPr>
    </w:lvl>
    <w:lvl w:ilvl="4" w:tplc="3DC4D1AA">
      <w:start w:val="1"/>
      <w:numFmt w:val="bullet"/>
      <w:lvlText w:val="o"/>
      <w:lvlJc w:val="left"/>
      <w:pPr>
        <w:ind w:left="3600" w:hanging="360"/>
      </w:pPr>
      <w:rPr>
        <w:rFonts w:ascii="Courier New" w:hAnsi="Courier New" w:hint="default"/>
      </w:rPr>
    </w:lvl>
    <w:lvl w:ilvl="5" w:tplc="1984297A">
      <w:start w:val="1"/>
      <w:numFmt w:val="bullet"/>
      <w:lvlText w:val=""/>
      <w:lvlJc w:val="left"/>
      <w:pPr>
        <w:ind w:left="4320" w:hanging="360"/>
      </w:pPr>
      <w:rPr>
        <w:rFonts w:ascii="Wingdings" w:hAnsi="Wingdings" w:hint="default"/>
      </w:rPr>
    </w:lvl>
    <w:lvl w:ilvl="6" w:tplc="76C4B24A">
      <w:start w:val="1"/>
      <w:numFmt w:val="bullet"/>
      <w:lvlText w:val=""/>
      <w:lvlJc w:val="left"/>
      <w:pPr>
        <w:ind w:left="5040" w:hanging="360"/>
      </w:pPr>
      <w:rPr>
        <w:rFonts w:ascii="Symbol" w:hAnsi="Symbol" w:hint="default"/>
      </w:rPr>
    </w:lvl>
    <w:lvl w:ilvl="7" w:tplc="6A8E4F60">
      <w:start w:val="1"/>
      <w:numFmt w:val="bullet"/>
      <w:lvlText w:val="o"/>
      <w:lvlJc w:val="left"/>
      <w:pPr>
        <w:ind w:left="5760" w:hanging="360"/>
      </w:pPr>
      <w:rPr>
        <w:rFonts w:ascii="Courier New" w:hAnsi="Courier New" w:hint="default"/>
      </w:rPr>
    </w:lvl>
    <w:lvl w:ilvl="8" w:tplc="89143A82">
      <w:start w:val="1"/>
      <w:numFmt w:val="bullet"/>
      <w:lvlText w:val=""/>
      <w:lvlJc w:val="left"/>
      <w:pPr>
        <w:ind w:left="6480" w:hanging="360"/>
      </w:pPr>
      <w:rPr>
        <w:rFonts w:ascii="Wingdings" w:hAnsi="Wingdings" w:hint="default"/>
      </w:rPr>
    </w:lvl>
  </w:abstractNum>
  <w:abstractNum w:abstractNumId="158" w15:restartNumberingAfterBreak="0">
    <w:nsid w:val="5D6116F9"/>
    <w:multiLevelType w:val="hybridMultilevel"/>
    <w:tmpl w:val="25D8115A"/>
    <w:lvl w:ilvl="0" w:tplc="03E48B1A">
      <w:start w:val="1"/>
      <w:numFmt w:val="bullet"/>
      <w:lvlText w:val=""/>
      <w:lvlJc w:val="left"/>
      <w:pPr>
        <w:ind w:left="720" w:hanging="360"/>
      </w:pPr>
      <w:rPr>
        <w:rFonts w:ascii="Wingdings" w:hAnsi="Wingdings" w:hint="default"/>
      </w:rPr>
    </w:lvl>
    <w:lvl w:ilvl="1" w:tplc="E40C3F52">
      <w:start w:val="1"/>
      <w:numFmt w:val="bullet"/>
      <w:lvlText w:val="o"/>
      <w:lvlJc w:val="left"/>
      <w:pPr>
        <w:ind w:left="1440" w:hanging="360"/>
      </w:pPr>
      <w:rPr>
        <w:rFonts w:ascii="Courier New" w:hAnsi="Courier New" w:hint="default"/>
      </w:rPr>
    </w:lvl>
    <w:lvl w:ilvl="2" w:tplc="A0A2FFE4">
      <w:start w:val="1"/>
      <w:numFmt w:val="bullet"/>
      <w:lvlText w:val=""/>
      <w:lvlJc w:val="left"/>
      <w:pPr>
        <w:ind w:left="2160" w:hanging="360"/>
      </w:pPr>
      <w:rPr>
        <w:rFonts w:ascii="Wingdings" w:hAnsi="Wingdings" w:hint="default"/>
      </w:rPr>
    </w:lvl>
    <w:lvl w:ilvl="3" w:tplc="6B32FF70">
      <w:start w:val="1"/>
      <w:numFmt w:val="bullet"/>
      <w:lvlText w:val=""/>
      <w:lvlJc w:val="left"/>
      <w:pPr>
        <w:ind w:left="2880" w:hanging="360"/>
      </w:pPr>
      <w:rPr>
        <w:rFonts w:ascii="Symbol" w:hAnsi="Symbol" w:hint="default"/>
      </w:rPr>
    </w:lvl>
    <w:lvl w:ilvl="4" w:tplc="FFA85C0E">
      <w:start w:val="1"/>
      <w:numFmt w:val="bullet"/>
      <w:lvlText w:val="o"/>
      <w:lvlJc w:val="left"/>
      <w:pPr>
        <w:ind w:left="3600" w:hanging="360"/>
      </w:pPr>
      <w:rPr>
        <w:rFonts w:ascii="Courier New" w:hAnsi="Courier New" w:hint="default"/>
      </w:rPr>
    </w:lvl>
    <w:lvl w:ilvl="5" w:tplc="18E0A686">
      <w:start w:val="1"/>
      <w:numFmt w:val="bullet"/>
      <w:lvlText w:val=""/>
      <w:lvlJc w:val="left"/>
      <w:pPr>
        <w:ind w:left="4320" w:hanging="360"/>
      </w:pPr>
      <w:rPr>
        <w:rFonts w:ascii="Wingdings" w:hAnsi="Wingdings" w:hint="default"/>
      </w:rPr>
    </w:lvl>
    <w:lvl w:ilvl="6" w:tplc="136A48D6">
      <w:start w:val="1"/>
      <w:numFmt w:val="bullet"/>
      <w:lvlText w:val=""/>
      <w:lvlJc w:val="left"/>
      <w:pPr>
        <w:ind w:left="5040" w:hanging="360"/>
      </w:pPr>
      <w:rPr>
        <w:rFonts w:ascii="Symbol" w:hAnsi="Symbol" w:hint="default"/>
      </w:rPr>
    </w:lvl>
    <w:lvl w:ilvl="7" w:tplc="AAB09DD8">
      <w:start w:val="1"/>
      <w:numFmt w:val="bullet"/>
      <w:lvlText w:val="o"/>
      <w:lvlJc w:val="left"/>
      <w:pPr>
        <w:ind w:left="5760" w:hanging="360"/>
      </w:pPr>
      <w:rPr>
        <w:rFonts w:ascii="Courier New" w:hAnsi="Courier New" w:hint="default"/>
      </w:rPr>
    </w:lvl>
    <w:lvl w:ilvl="8" w:tplc="04D00750">
      <w:start w:val="1"/>
      <w:numFmt w:val="bullet"/>
      <w:lvlText w:val=""/>
      <w:lvlJc w:val="left"/>
      <w:pPr>
        <w:ind w:left="6480" w:hanging="360"/>
      </w:pPr>
      <w:rPr>
        <w:rFonts w:ascii="Wingdings" w:hAnsi="Wingdings" w:hint="default"/>
      </w:rPr>
    </w:lvl>
  </w:abstractNum>
  <w:abstractNum w:abstractNumId="159" w15:restartNumberingAfterBreak="0">
    <w:nsid w:val="5D792764"/>
    <w:multiLevelType w:val="hybridMultilevel"/>
    <w:tmpl w:val="E3ACF994"/>
    <w:lvl w:ilvl="0" w:tplc="37587960">
      <w:start w:val="1"/>
      <w:numFmt w:val="bullet"/>
      <w:lvlText w:val="-"/>
      <w:lvlJc w:val="left"/>
      <w:pPr>
        <w:ind w:left="720" w:hanging="360"/>
      </w:pPr>
      <w:rPr>
        <w:rFonts w:ascii="Arial-BoldMT" w:hAnsi="Arial-BoldMT" w:hint="default"/>
      </w:rPr>
    </w:lvl>
    <w:lvl w:ilvl="1" w:tplc="E2BE202A">
      <w:start w:val="1"/>
      <w:numFmt w:val="bullet"/>
      <w:lvlText w:val="o"/>
      <w:lvlJc w:val="left"/>
      <w:pPr>
        <w:ind w:left="1440" w:hanging="360"/>
      </w:pPr>
      <w:rPr>
        <w:rFonts w:ascii="Courier New" w:hAnsi="Courier New" w:hint="default"/>
      </w:rPr>
    </w:lvl>
    <w:lvl w:ilvl="2" w:tplc="330E0826">
      <w:start w:val="1"/>
      <w:numFmt w:val="bullet"/>
      <w:lvlText w:val=""/>
      <w:lvlJc w:val="left"/>
      <w:pPr>
        <w:ind w:left="2160" w:hanging="360"/>
      </w:pPr>
      <w:rPr>
        <w:rFonts w:ascii="Wingdings" w:hAnsi="Wingdings" w:hint="default"/>
      </w:rPr>
    </w:lvl>
    <w:lvl w:ilvl="3" w:tplc="EB7C80A2">
      <w:start w:val="1"/>
      <w:numFmt w:val="bullet"/>
      <w:lvlText w:val=""/>
      <w:lvlJc w:val="left"/>
      <w:pPr>
        <w:ind w:left="2880" w:hanging="360"/>
      </w:pPr>
      <w:rPr>
        <w:rFonts w:ascii="Symbol" w:hAnsi="Symbol" w:hint="default"/>
      </w:rPr>
    </w:lvl>
    <w:lvl w:ilvl="4" w:tplc="424A8CD4">
      <w:start w:val="1"/>
      <w:numFmt w:val="bullet"/>
      <w:lvlText w:val="o"/>
      <w:lvlJc w:val="left"/>
      <w:pPr>
        <w:ind w:left="3600" w:hanging="360"/>
      </w:pPr>
      <w:rPr>
        <w:rFonts w:ascii="Courier New" w:hAnsi="Courier New" w:hint="default"/>
      </w:rPr>
    </w:lvl>
    <w:lvl w:ilvl="5" w:tplc="3D64AB22">
      <w:start w:val="1"/>
      <w:numFmt w:val="bullet"/>
      <w:lvlText w:val=""/>
      <w:lvlJc w:val="left"/>
      <w:pPr>
        <w:ind w:left="4320" w:hanging="360"/>
      </w:pPr>
      <w:rPr>
        <w:rFonts w:ascii="Wingdings" w:hAnsi="Wingdings" w:hint="default"/>
      </w:rPr>
    </w:lvl>
    <w:lvl w:ilvl="6" w:tplc="BF2A3490">
      <w:start w:val="1"/>
      <w:numFmt w:val="bullet"/>
      <w:lvlText w:val=""/>
      <w:lvlJc w:val="left"/>
      <w:pPr>
        <w:ind w:left="5040" w:hanging="360"/>
      </w:pPr>
      <w:rPr>
        <w:rFonts w:ascii="Symbol" w:hAnsi="Symbol" w:hint="default"/>
      </w:rPr>
    </w:lvl>
    <w:lvl w:ilvl="7" w:tplc="DE40C742">
      <w:start w:val="1"/>
      <w:numFmt w:val="bullet"/>
      <w:lvlText w:val="o"/>
      <w:lvlJc w:val="left"/>
      <w:pPr>
        <w:ind w:left="5760" w:hanging="360"/>
      </w:pPr>
      <w:rPr>
        <w:rFonts w:ascii="Courier New" w:hAnsi="Courier New" w:hint="default"/>
      </w:rPr>
    </w:lvl>
    <w:lvl w:ilvl="8" w:tplc="C1965152">
      <w:start w:val="1"/>
      <w:numFmt w:val="bullet"/>
      <w:lvlText w:val=""/>
      <w:lvlJc w:val="left"/>
      <w:pPr>
        <w:ind w:left="6480" w:hanging="360"/>
      </w:pPr>
      <w:rPr>
        <w:rFonts w:ascii="Wingdings" w:hAnsi="Wingdings" w:hint="default"/>
      </w:rPr>
    </w:lvl>
  </w:abstractNum>
  <w:abstractNum w:abstractNumId="160" w15:restartNumberingAfterBreak="0">
    <w:nsid w:val="5D99008B"/>
    <w:multiLevelType w:val="hybridMultilevel"/>
    <w:tmpl w:val="04266972"/>
    <w:lvl w:ilvl="0" w:tplc="B68246E0">
      <w:start w:val="1"/>
      <w:numFmt w:val="bullet"/>
      <w:lvlText w:val=""/>
      <w:lvlJc w:val="left"/>
      <w:pPr>
        <w:ind w:left="720" w:hanging="360"/>
      </w:pPr>
      <w:rPr>
        <w:rFonts w:ascii="Wingdings" w:hAnsi="Wingdings" w:hint="default"/>
      </w:rPr>
    </w:lvl>
    <w:lvl w:ilvl="1" w:tplc="6B7E45E4">
      <w:start w:val="1"/>
      <w:numFmt w:val="bullet"/>
      <w:lvlText w:val="o"/>
      <w:lvlJc w:val="left"/>
      <w:pPr>
        <w:ind w:left="1440" w:hanging="360"/>
      </w:pPr>
      <w:rPr>
        <w:rFonts w:ascii="Courier New" w:hAnsi="Courier New" w:hint="default"/>
      </w:rPr>
    </w:lvl>
    <w:lvl w:ilvl="2" w:tplc="B92C5324">
      <w:start w:val="1"/>
      <w:numFmt w:val="bullet"/>
      <w:lvlText w:val=""/>
      <w:lvlJc w:val="left"/>
      <w:pPr>
        <w:ind w:left="2160" w:hanging="360"/>
      </w:pPr>
      <w:rPr>
        <w:rFonts w:ascii="Wingdings" w:hAnsi="Wingdings" w:hint="default"/>
      </w:rPr>
    </w:lvl>
    <w:lvl w:ilvl="3" w:tplc="024A256A">
      <w:start w:val="1"/>
      <w:numFmt w:val="bullet"/>
      <w:lvlText w:val=""/>
      <w:lvlJc w:val="left"/>
      <w:pPr>
        <w:ind w:left="2880" w:hanging="360"/>
      </w:pPr>
      <w:rPr>
        <w:rFonts w:ascii="Symbol" w:hAnsi="Symbol" w:hint="default"/>
      </w:rPr>
    </w:lvl>
    <w:lvl w:ilvl="4" w:tplc="B2B43486">
      <w:start w:val="1"/>
      <w:numFmt w:val="bullet"/>
      <w:lvlText w:val="o"/>
      <w:lvlJc w:val="left"/>
      <w:pPr>
        <w:ind w:left="3600" w:hanging="360"/>
      </w:pPr>
      <w:rPr>
        <w:rFonts w:ascii="Courier New" w:hAnsi="Courier New" w:hint="default"/>
      </w:rPr>
    </w:lvl>
    <w:lvl w:ilvl="5" w:tplc="68482EA2">
      <w:start w:val="1"/>
      <w:numFmt w:val="bullet"/>
      <w:lvlText w:val=""/>
      <w:lvlJc w:val="left"/>
      <w:pPr>
        <w:ind w:left="4320" w:hanging="360"/>
      </w:pPr>
      <w:rPr>
        <w:rFonts w:ascii="Wingdings" w:hAnsi="Wingdings" w:hint="default"/>
      </w:rPr>
    </w:lvl>
    <w:lvl w:ilvl="6" w:tplc="880CDDFC">
      <w:start w:val="1"/>
      <w:numFmt w:val="bullet"/>
      <w:lvlText w:val=""/>
      <w:lvlJc w:val="left"/>
      <w:pPr>
        <w:ind w:left="5040" w:hanging="360"/>
      </w:pPr>
      <w:rPr>
        <w:rFonts w:ascii="Symbol" w:hAnsi="Symbol" w:hint="default"/>
      </w:rPr>
    </w:lvl>
    <w:lvl w:ilvl="7" w:tplc="AA10AA24">
      <w:start w:val="1"/>
      <w:numFmt w:val="bullet"/>
      <w:lvlText w:val="o"/>
      <w:lvlJc w:val="left"/>
      <w:pPr>
        <w:ind w:left="5760" w:hanging="360"/>
      </w:pPr>
      <w:rPr>
        <w:rFonts w:ascii="Courier New" w:hAnsi="Courier New" w:hint="default"/>
      </w:rPr>
    </w:lvl>
    <w:lvl w:ilvl="8" w:tplc="D2102E94">
      <w:start w:val="1"/>
      <w:numFmt w:val="bullet"/>
      <w:lvlText w:val=""/>
      <w:lvlJc w:val="left"/>
      <w:pPr>
        <w:ind w:left="6480" w:hanging="360"/>
      </w:pPr>
      <w:rPr>
        <w:rFonts w:ascii="Wingdings" w:hAnsi="Wingdings" w:hint="default"/>
      </w:rPr>
    </w:lvl>
  </w:abstractNum>
  <w:abstractNum w:abstractNumId="161" w15:restartNumberingAfterBreak="0">
    <w:nsid w:val="5DD57834"/>
    <w:multiLevelType w:val="hybridMultilevel"/>
    <w:tmpl w:val="7A441EE2"/>
    <w:lvl w:ilvl="0" w:tplc="4822C38A">
      <w:start w:val="1"/>
      <w:numFmt w:val="bullet"/>
      <w:lvlText w:val=""/>
      <w:lvlJc w:val="left"/>
      <w:pPr>
        <w:ind w:left="720" w:hanging="360"/>
      </w:pPr>
      <w:rPr>
        <w:rFonts w:ascii="Wingdings" w:hAnsi="Wingdings" w:hint="default"/>
      </w:rPr>
    </w:lvl>
    <w:lvl w:ilvl="1" w:tplc="3DAEC186">
      <w:start w:val="1"/>
      <w:numFmt w:val="bullet"/>
      <w:lvlText w:val="o"/>
      <w:lvlJc w:val="left"/>
      <w:pPr>
        <w:ind w:left="1440" w:hanging="360"/>
      </w:pPr>
      <w:rPr>
        <w:rFonts w:ascii="Courier New" w:hAnsi="Courier New" w:hint="default"/>
      </w:rPr>
    </w:lvl>
    <w:lvl w:ilvl="2" w:tplc="C89A4400">
      <w:start w:val="1"/>
      <w:numFmt w:val="bullet"/>
      <w:lvlText w:val=""/>
      <w:lvlJc w:val="left"/>
      <w:pPr>
        <w:ind w:left="2160" w:hanging="360"/>
      </w:pPr>
      <w:rPr>
        <w:rFonts w:ascii="Wingdings" w:hAnsi="Wingdings" w:hint="default"/>
      </w:rPr>
    </w:lvl>
    <w:lvl w:ilvl="3" w:tplc="1AC20D3C">
      <w:start w:val="1"/>
      <w:numFmt w:val="bullet"/>
      <w:lvlText w:val=""/>
      <w:lvlJc w:val="left"/>
      <w:pPr>
        <w:ind w:left="2880" w:hanging="360"/>
      </w:pPr>
      <w:rPr>
        <w:rFonts w:ascii="Symbol" w:hAnsi="Symbol" w:hint="default"/>
      </w:rPr>
    </w:lvl>
    <w:lvl w:ilvl="4" w:tplc="F6D60E16">
      <w:start w:val="1"/>
      <w:numFmt w:val="bullet"/>
      <w:lvlText w:val="o"/>
      <w:lvlJc w:val="left"/>
      <w:pPr>
        <w:ind w:left="3600" w:hanging="360"/>
      </w:pPr>
      <w:rPr>
        <w:rFonts w:ascii="Courier New" w:hAnsi="Courier New" w:hint="default"/>
      </w:rPr>
    </w:lvl>
    <w:lvl w:ilvl="5" w:tplc="B8D45352">
      <w:start w:val="1"/>
      <w:numFmt w:val="bullet"/>
      <w:lvlText w:val=""/>
      <w:lvlJc w:val="left"/>
      <w:pPr>
        <w:ind w:left="4320" w:hanging="360"/>
      </w:pPr>
      <w:rPr>
        <w:rFonts w:ascii="Wingdings" w:hAnsi="Wingdings" w:hint="default"/>
      </w:rPr>
    </w:lvl>
    <w:lvl w:ilvl="6" w:tplc="F816ECCC">
      <w:start w:val="1"/>
      <w:numFmt w:val="bullet"/>
      <w:lvlText w:val=""/>
      <w:lvlJc w:val="left"/>
      <w:pPr>
        <w:ind w:left="5040" w:hanging="360"/>
      </w:pPr>
      <w:rPr>
        <w:rFonts w:ascii="Symbol" w:hAnsi="Symbol" w:hint="default"/>
      </w:rPr>
    </w:lvl>
    <w:lvl w:ilvl="7" w:tplc="F5FA1118">
      <w:start w:val="1"/>
      <w:numFmt w:val="bullet"/>
      <w:lvlText w:val="o"/>
      <w:lvlJc w:val="left"/>
      <w:pPr>
        <w:ind w:left="5760" w:hanging="360"/>
      </w:pPr>
      <w:rPr>
        <w:rFonts w:ascii="Courier New" w:hAnsi="Courier New" w:hint="default"/>
      </w:rPr>
    </w:lvl>
    <w:lvl w:ilvl="8" w:tplc="43CEC8B2">
      <w:start w:val="1"/>
      <w:numFmt w:val="bullet"/>
      <w:lvlText w:val=""/>
      <w:lvlJc w:val="left"/>
      <w:pPr>
        <w:ind w:left="6480" w:hanging="360"/>
      </w:pPr>
      <w:rPr>
        <w:rFonts w:ascii="Wingdings" w:hAnsi="Wingdings" w:hint="default"/>
      </w:rPr>
    </w:lvl>
  </w:abstractNum>
  <w:abstractNum w:abstractNumId="162" w15:restartNumberingAfterBreak="0">
    <w:nsid w:val="5DDD3858"/>
    <w:multiLevelType w:val="hybridMultilevel"/>
    <w:tmpl w:val="69CAE928"/>
    <w:lvl w:ilvl="0" w:tplc="3592984A">
      <w:start w:val="1"/>
      <w:numFmt w:val="bullet"/>
      <w:lvlText w:val=""/>
      <w:lvlJc w:val="left"/>
      <w:pPr>
        <w:ind w:left="720" w:hanging="360"/>
      </w:pPr>
      <w:rPr>
        <w:rFonts w:ascii="Wingdings" w:hAnsi="Wingdings" w:hint="default"/>
      </w:rPr>
    </w:lvl>
    <w:lvl w:ilvl="1" w:tplc="C102F55C">
      <w:start w:val="1"/>
      <w:numFmt w:val="bullet"/>
      <w:lvlText w:val="o"/>
      <w:lvlJc w:val="left"/>
      <w:pPr>
        <w:ind w:left="1440" w:hanging="360"/>
      </w:pPr>
      <w:rPr>
        <w:rFonts w:ascii="Courier New" w:hAnsi="Courier New" w:hint="default"/>
      </w:rPr>
    </w:lvl>
    <w:lvl w:ilvl="2" w:tplc="72F6AADC">
      <w:start w:val="1"/>
      <w:numFmt w:val="bullet"/>
      <w:lvlText w:val=""/>
      <w:lvlJc w:val="left"/>
      <w:pPr>
        <w:ind w:left="2160" w:hanging="360"/>
      </w:pPr>
      <w:rPr>
        <w:rFonts w:ascii="Wingdings" w:hAnsi="Wingdings" w:hint="default"/>
      </w:rPr>
    </w:lvl>
    <w:lvl w:ilvl="3" w:tplc="69CA075A">
      <w:start w:val="1"/>
      <w:numFmt w:val="bullet"/>
      <w:lvlText w:val=""/>
      <w:lvlJc w:val="left"/>
      <w:pPr>
        <w:ind w:left="2880" w:hanging="360"/>
      </w:pPr>
      <w:rPr>
        <w:rFonts w:ascii="Symbol" w:hAnsi="Symbol" w:hint="default"/>
      </w:rPr>
    </w:lvl>
    <w:lvl w:ilvl="4" w:tplc="42760B48">
      <w:start w:val="1"/>
      <w:numFmt w:val="bullet"/>
      <w:lvlText w:val="o"/>
      <w:lvlJc w:val="left"/>
      <w:pPr>
        <w:ind w:left="3600" w:hanging="360"/>
      </w:pPr>
      <w:rPr>
        <w:rFonts w:ascii="Courier New" w:hAnsi="Courier New" w:hint="default"/>
      </w:rPr>
    </w:lvl>
    <w:lvl w:ilvl="5" w:tplc="04C43AAC">
      <w:start w:val="1"/>
      <w:numFmt w:val="bullet"/>
      <w:lvlText w:val=""/>
      <w:lvlJc w:val="left"/>
      <w:pPr>
        <w:ind w:left="4320" w:hanging="360"/>
      </w:pPr>
      <w:rPr>
        <w:rFonts w:ascii="Wingdings" w:hAnsi="Wingdings" w:hint="default"/>
      </w:rPr>
    </w:lvl>
    <w:lvl w:ilvl="6" w:tplc="25A69CDA">
      <w:start w:val="1"/>
      <w:numFmt w:val="bullet"/>
      <w:lvlText w:val=""/>
      <w:lvlJc w:val="left"/>
      <w:pPr>
        <w:ind w:left="5040" w:hanging="360"/>
      </w:pPr>
      <w:rPr>
        <w:rFonts w:ascii="Symbol" w:hAnsi="Symbol" w:hint="default"/>
      </w:rPr>
    </w:lvl>
    <w:lvl w:ilvl="7" w:tplc="FD123A74">
      <w:start w:val="1"/>
      <w:numFmt w:val="bullet"/>
      <w:lvlText w:val="o"/>
      <w:lvlJc w:val="left"/>
      <w:pPr>
        <w:ind w:left="5760" w:hanging="360"/>
      </w:pPr>
      <w:rPr>
        <w:rFonts w:ascii="Courier New" w:hAnsi="Courier New" w:hint="default"/>
      </w:rPr>
    </w:lvl>
    <w:lvl w:ilvl="8" w:tplc="DF2C3830">
      <w:start w:val="1"/>
      <w:numFmt w:val="bullet"/>
      <w:lvlText w:val=""/>
      <w:lvlJc w:val="left"/>
      <w:pPr>
        <w:ind w:left="6480" w:hanging="360"/>
      </w:pPr>
      <w:rPr>
        <w:rFonts w:ascii="Wingdings" w:hAnsi="Wingdings" w:hint="default"/>
      </w:rPr>
    </w:lvl>
  </w:abstractNum>
  <w:abstractNum w:abstractNumId="163" w15:restartNumberingAfterBreak="0">
    <w:nsid w:val="60777CB7"/>
    <w:multiLevelType w:val="hybridMultilevel"/>
    <w:tmpl w:val="9FDE8684"/>
    <w:lvl w:ilvl="0" w:tplc="E84C484C">
      <w:start w:val="1"/>
      <w:numFmt w:val="bullet"/>
      <w:lvlText w:val=""/>
      <w:lvlJc w:val="left"/>
      <w:pPr>
        <w:ind w:left="720" w:hanging="360"/>
      </w:pPr>
      <w:rPr>
        <w:rFonts w:ascii="Wingdings" w:hAnsi="Wingdings" w:hint="default"/>
      </w:rPr>
    </w:lvl>
    <w:lvl w:ilvl="1" w:tplc="FD8EFDFE">
      <w:start w:val="1"/>
      <w:numFmt w:val="bullet"/>
      <w:lvlText w:val="o"/>
      <w:lvlJc w:val="left"/>
      <w:pPr>
        <w:ind w:left="1440" w:hanging="360"/>
      </w:pPr>
      <w:rPr>
        <w:rFonts w:ascii="Courier New" w:hAnsi="Courier New" w:hint="default"/>
      </w:rPr>
    </w:lvl>
    <w:lvl w:ilvl="2" w:tplc="95CADC5C">
      <w:start w:val="1"/>
      <w:numFmt w:val="bullet"/>
      <w:lvlText w:val=""/>
      <w:lvlJc w:val="left"/>
      <w:pPr>
        <w:ind w:left="2160" w:hanging="360"/>
      </w:pPr>
      <w:rPr>
        <w:rFonts w:ascii="Wingdings" w:hAnsi="Wingdings" w:hint="default"/>
      </w:rPr>
    </w:lvl>
    <w:lvl w:ilvl="3" w:tplc="4030CBA2">
      <w:start w:val="1"/>
      <w:numFmt w:val="bullet"/>
      <w:lvlText w:val=""/>
      <w:lvlJc w:val="left"/>
      <w:pPr>
        <w:ind w:left="2880" w:hanging="360"/>
      </w:pPr>
      <w:rPr>
        <w:rFonts w:ascii="Symbol" w:hAnsi="Symbol" w:hint="default"/>
      </w:rPr>
    </w:lvl>
    <w:lvl w:ilvl="4" w:tplc="A0D81412">
      <w:start w:val="1"/>
      <w:numFmt w:val="bullet"/>
      <w:lvlText w:val="o"/>
      <w:lvlJc w:val="left"/>
      <w:pPr>
        <w:ind w:left="3600" w:hanging="360"/>
      </w:pPr>
      <w:rPr>
        <w:rFonts w:ascii="Courier New" w:hAnsi="Courier New" w:hint="default"/>
      </w:rPr>
    </w:lvl>
    <w:lvl w:ilvl="5" w:tplc="59988E86">
      <w:start w:val="1"/>
      <w:numFmt w:val="bullet"/>
      <w:lvlText w:val=""/>
      <w:lvlJc w:val="left"/>
      <w:pPr>
        <w:ind w:left="4320" w:hanging="360"/>
      </w:pPr>
      <w:rPr>
        <w:rFonts w:ascii="Wingdings" w:hAnsi="Wingdings" w:hint="default"/>
      </w:rPr>
    </w:lvl>
    <w:lvl w:ilvl="6" w:tplc="412C8BA8">
      <w:start w:val="1"/>
      <w:numFmt w:val="bullet"/>
      <w:lvlText w:val=""/>
      <w:lvlJc w:val="left"/>
      <w:pPr>
        <w:ind w:left="5040" w:hanging="360"/>
      </w:pPr>
      <w:rPr>
        <w:rFonts w:ascii="Symbol" w:hAnsi="Symbol" w:hint="default"/>
      </w:rPr>
    </w:lvl>
    <w:lvl w:ilvl="7" w:tplc="15E8E9E8">
      <w:start w:val="1"/>
      <w:numFmt w:val="bullet"/>
      <w:lvlText w:val="o"/>
      <w:lvlJc w:val="left"/>
      <w:pPr>
        <w:ind w:left="5760" w:hanging="360"/>
      </w:pPr>
      <w:rPr>
        <w:rFonts w:ascii="Courier New" w:hAnsi="Courier New" w:hint="default"/>
      </w:rPr>
    </w:lvl>
    <w:lvl w:ilvl="8" w:tplc="1652C768">
      <w:start w:val="1"/>
      <w:numFmt w:val="bullet"/>
      <w:lvlText w:val=""/>
      <w:lvlJc w:val="left"/>
      <w:pPr>
        <w:ind w:left="6480" w:hanging="360"/>
      </w:pPr>
      <w:rPr>
        <w:rFonts w:ascii="Wingdings" w:hAnsi="Wingdings" w:hint="default"/>
      </w:rPr>
    </w:lvl>
  </w:abstractNum>
  <w:abstractNum w:abstractNumId="164" w15:restartNumberingAfterBreak="0">
    <w:nsid w:val="60E50222"/>
    <w:multiLevelType w:val="hybridMultilevel"/>
    <w:tmpl w:val="E2486612"/>
    <w:lvl w:ilvl="0" w:tplc="26F615D2">
      <w:start w:val="1"/>
      <w:numFmt w:val="bullet"/>
      <w:lvlText w:val=""/>
      <w:lvlJc w:val="left"/>
      <w:pPr>
        <w:ind w:left="720" w:hanging="360"/>
      </w:pPr>
      <w:rPr>
        <w:rFonts w:ascii="Wingdings" w:hAnsi="Wingdings" w:hint="default"/>
      </w:rPr>
    </w:lvl>
    <w:lvl w:ilvl="1" w:tplc="94BEE8BA">
      <w:start w:val="1"/>
      <w:numFmt w:val="bullet"/>
      <w:lvlText w:val="o"/>
      <w:lvlJc w:val="left"/>
      <w:pPr>
        <w:ind w:left="1440" w:hanging="360"/>
      </w:pPr>
      <w:rPr>
        <w:rFonts w:ascii="Courier New" w:hAnsi="Courier New" w:hint="default"/>
      </w:rPr>
    </w:lvl>
    <w:lvl w:ilvl="2" w:tplc="E848A540">
      <w:start w:val="1"/>
      <w:numFmt w:val="bullet"/>
      <w:lvlText w:val=""/>
      <w:lvlJc w:val="left"/>
      <w:pPr>
        <w:ind w:left="2160" w:hanging="360"/>
      </w:pPr>
      <w:rPr>
        <w:rFonts w:ascii="Wingdings" w:hAnsi="Wingdings" w:hint="default"/>
      </w:rPr>
    </w:lvl>
    <w:lvl w:ilvl="3" w:tplc="1784991E">
      <w:start w:val="1"/>
      <w:numFmt w:val="bullet"/>
      <w:lvlText w:val=""/>
      <w:lvlJc w:val="left"/>
      <w:pPr>
        <w:ind w:left="2880" w:hanging="360"/>
      </w:pPr>
      <w:rPr>
        <w:rFonts w:ascii="Symbol" w:hAnsi="Symbol" w:hint="default"/>
      </w:rPr>
    </w:lvl>
    <w:lvl w:ilvl="4" w:tplc="7AE07796">
      <w:start w:val="1"/>
      <w:numFmt w:val="bullet"/>
      <w:lvlText w:val="o"/>
      <w:lvlJc w:val="left"/>
      <w:pPr>
        <w:ind w:left="3600" w:hanging="360"/>
      </w:pPr>
      <w:rPr>
        <w:rFonts w:ascii="Courier New" w:hAnsi="Courier New" w:hint="default"/>
      </w:rPr>
    </w:lvl>
    <w:lvl w:ilvl="5" w:tplc="1EECB2E0">
      <w:start w:val="1"/>
      <w:numFmt w:val="bullet"/>
      <w:lvlText w:val=""/>
      <w:lvlJc w:val="left"/>
      <w:pPr>
        <w:ind w:left="4320" w:hanging="360"/>
      </w:pPr>
      <w:rPr>
        <w:rFonts w:ascii="Wingdings" w:hAnsi="Wingdings" w:hint="default"/>
      </w:rPr>
    </w:lvl>
    <w:lvl w:ilvl="6" w:tplc="D478970E">
      <w:start w:val="1"/>
      <w:numFmt w:val="bullet"/>
      <w:lvlText w:val=""/>
      <w:lvlJc w:val="left"/>
      <w:pPr>
        <w:ind w:left="5040" w:hanging="360"/>
      </w:pPr>
      <w:rPr>
        <w:rFonts w:ascii="Symbol" w:hAnsi="Symbol" w:hint="default"/>
      </w:rPr>
    </w:lvl>
    <w:lvl w:ilvl="7" w:tplc="6A524A1E">
      <w:start w:val="1"/>
      <w:numFmt w:val="bullet"/>
      <w:lvlText w:val="o"/>
      <w:lvlJc w:val="left"/>
      <w:pPr>
        <w:ind w:left="5760" w:hanging="360"/>
      </w:pPr>
      <w:rPr>
        <w:rFonts w:ascii="Courier New" w:hAnsi="Courier New" w:hint="default"/>
      </w:rPr>
    </w:lvl>
    <w:lvl w:ilvl="8" w:tplc="C09CDB1C">
      <w:start w:val="1"/>
      <w:numFmt w:val="bullet"/>
      <w:lvlText w:val=""/>
      <w:lvlJc w:val="left"/>
      <w:pPr>
        <w:ind w:left="6480" w:hanging="360"/>
      </w:pPr>
      <w:rPr>
        <w:rFonts w:ascii="Wingdings" w:hAnsi="Wingdings" w:hint="default"/>
      </w:rPr>
    </w:lvl>
  </w:abstractNum>
  <w:abstractNum w:abstractNumId="165" w15:restartNumberingAfterBreak="0">
    <w:nsid w:val="61776458"/>
    <w:multiLevelType w:val="hybridMultilevel"/>
    <w:tmpl w:val="B10E1A6C"/>
    <w:lvl w:ilvl="0" w:tplc="012894AE">
      <w:start w:val="1"/>
      <w:numFmt w:val="bullet"/>
      <w:lvlText w:val=""/>
      <w:lvlJc w:val="left"/>
      <w:pPr>
        <w:ind w:left="720" w:hanging="360"/>
      </w:pPr>
      <w:rPr>
        <w:rFonts w:ascii="Wingdings" w:hAnsi="Wingdings" w:hint="default"/>
      </w:rPr>
    </w:lvl>
    <w:lvl w:ilvl="1" w:tplc="539CEF1E">
      <w:start w:val="1"/>
      <w:numFmt w:val="bullet"/>
      <w:lvlText w:val="o"/>
      <w:lvlJc w:val="left"/>
      <w:pPr>
        <w:ind w:left="1440" w:hanging="360"/>
      </w:pPr>
      <w:rPr>
        <w:rFonts w:ascii="Courier New" w:hAnsi="Courier New" w:hint="default"/>
      </w:rPr>
    </w:lvl>
    <w:lvl w:ilvl="2" w:tplc="F4AE460A">
      <w:start w:val="1"/>
      <w:numFmt w:val="bullet"/>
      <w:lvlText w:val=""/>
      <w:lvlJc w:val="left"/>
      <w:pPr>
        <w:ind w:left="2160" w:hanging="360"/>
      </w:pPr>
      <w:rPr>
        <w:rFonts w:ascii="Wingdings" w:hAnsi="Wingdings" w:hint="default"/>
      </w:rPr>
    </w:lvl>
    <w:lvl w:ilvl="3" w:tplc="60D2E38C">
      <w:start w:val="1"/>
      <w:numFmt w:val="bullet"/>
      <w:lvlText w:val=""/>
      <w:lvlJc w:val="left"/>
      <w:pPr>
        <w:ind w:left="2880" w:hanging="360"/>
      </w:pPr>
      <w:rPr>
        <w:rFonts w:ascii="Symbol" w:hAnsi="Symbol" w:hint="default"/>
      </w:rPr>
    </w:lvl>
    <w:lvl w:ilvl="4" w:tplc="25C2E476">
      <w:start w:val="1"/>
      <w:numFmt w:val="bullet"/>
      <w:lvlText w:val="o"/>
      <w:lvlJc w:val="left"/>
      <w:pPr>
        <w:ind w:left="3600" w:hanging="360"/>
      </w:pPr>
      <w:rPr>
        <w:rFonts w:ascii="Courier New" w:hAnsi="Courier New" w:hint="default"/>
      </w:rPr>
    </w:lvl>
    <w:lvl w:ilvl="5" w:tplc="FFAE7528">
      <w:start w:val="1"/>
      <w:numFmt w:val="bullet"/>
      <w:lvlText w:val=""/>
      <w:lvlJc w:val="left"/>
      <w:pPr>
        <w:ind w:left="4320" w:hanging="360"/>
      </w:pPr>
      <w:rPr>
        <w:rFonts w:ascii="Wingdings" w:hAnsi="Wingdings" w:hint="default"/>
      </w:rPr>
    </w:lvl>
    <w:lvl w:ilvl="6" w:tplc="FCA63A6C">
      <w:start w:val="1"/>
      <w:numFmt w:val="bullet"/>
      <w:lvlText w:val=""/>
      <w:lvlJc w:val="left"/>
      <w:pPr>
        <w:ind w:left="5040" w:hanging="360"/>
      </w:pPr>
      <w:rPr>
        <w:rFonts w:ascii="Symbol" w:hAnsi="Symbol" w:hint="default"/>
      </w:rPr>
    </w:lvl>
    <w:lvl w:ilvl="7" w:tplc="BC0CB056">
      <w:start w:val="1"/>
      <w:numFmt w:val="bullet"/>
      <w:lvlText w:val="o"/>
      <w:lvlJc w:val="left"/>
      <w:pPr>
        <w:ind w:left="5760" w:hanging="360"/>
      </w:pPr>
      <w:rPr>
        <w:rFonts w:ascii="Courier New" w:hAnsi="Courier New" w:hint="default"/>
      </w:rPr>
    </w:lvl>
    <w:lvl w:ilvl="8" w:tplc="455A199C">
      <w:start w:val="1"/>
      <w:numFmt w:val="bullet"/>
      <w:lvlText w:val=""/>
      <w:lvlJc w:val="left"/>
      <w:pPr>
        <w:ind w:left="6480" w:hanging="360"/>
      </w:pPr>
      <w:rPr>
        <w:rFonts w:ascii="Wingdings" w:hAnsi="Wingdings" w:hint="default"/>
      </w:rPr>
    </w:lvl>
  </w:abstractNum>
  <w:abstractNum w:abstractNumId="166" w15:restartNumberingAfterBreak="0">
    <w:nsid w:val="62104977"/>
    <w:multiLevelType w:val="hybridMultilevel"/>
    <w:tmpl w:val="2DA69DC8"/>
    <w:lvl w:ilvl="0" w:tplc="93A49D0C">
      <w:start w:val="1"/>
      <w:numFmt w:val="bullet"/>
      <w:lvlText w:val="-"/>
      <w:lvlJc w:val="left"/>
      <w:pPr>
        <w:ind w:left="720" w:hanging="360"/>
      </w:pPr>
      <w:rPr>
        <w:rFonts w:ascii="Arial-BoldMT" w:hAnsi="Arial-BoldMT" w:hint="default"/>
      </w:rPr>
    </w:lvl>
    <w:lvl w:ilvl="1" w:tplc="6AE69424">
      <w:start w:val="1"/>
      <w:numFmt w:val="bullet"/>
      <w:lvlText w:val="o"/>
      <w:lvlJc w:val="left"/>
      <w:pPr>
        <w:ind w:left="1440" w:hanging="360"/>
      </w:pPr>
      <w:rPr>
        <w:rFonts w:ascii="Courier New" w:hAnsi="Courier New" w:hint="default"/>
      </w:rPr>
    </w:lvl>
    <w:lvl w:ilvl="2" w:tplc="9FE48626">
      <w:start w:val="1"/>
      <w:numFmt w:val="bullet"/>
      <w:lvlText w:val=""/>
      <w:lvlJc w:val="left"/>
      <w:pPr>
        <w:ind w:left="2160" w:hanging="360"/>
      </w:pPr>
      <w:rPr>
        <w:rFonts w:ascii="Wingdings" w:hAnsi="Wingdings" w:hint="default"/>
      </w:rPr>
    </w:lvl>
    <w:lvl w:ilvl="3" w:tplc="E166A1EA">
      <w:start w:val="1"/>
      <w:numFmt w:val="bullet"/>
      <w:lvlText w:val=""/>
      <w:lvlJc w:val="left"/>
      <w:pPr>
        <w:ind w:left="2880" w:hanging="360"/>
      </w:pPr>
      <w:rPr>
        <w:rFonts w:ascii="Symbol" w:hAnsi="Symbol" w:hint="default"/>
      </w:rPr>
    </w:lvl>
    <w:lvl w:ilvl="4" w:tplc="0006468E">
      <w:start w:val="1"/>
      <w:numFmt w:val="bullet"/>
      <w:lvlText w:val="o"/>
      <w:lvlJc w:val="left"/>
      <w:pPr>
        <w:ind w:left="3600" w:hanging="360"/>
      </w:pPr>
      <w:rPr>
        <w:rFonts w:ascii="Courier New" w:hAnsi="Courier New" w:hint="default"/>
      </w:rPr>
    </w:lvl>
    <w:lvl w:ilvl="5" w:tplc="1256CA4A">
      <w:start w:val="1"/>
      <w:numFmt w:val="bullet"/>
      <w:lvlText w:val=""/>
      <w:lvlJc w:val="left"/>
      <w:pPr>
        <w:ind w:left="4320" w:hanging="360"/>
      </w:pPr>
      <w:rPr>
        <w:rFonts w:ascii="Wingdings" w:hAnsi="Wingdings" w:hint="default"/>
      </w:rPr>
    </w:lvl>
    <w:lvl w:ilvl="6" w:tplc="2546322A">
      <w:start w:val="1"/>
      <w:numFmt w:val="bullet"/>
      <w:lvlText w:val=""/>
      <w:lvlJc w:val="left"/>
      <w:pPr>
        <w:ind w:left="5040" w:hanging="360"/>
      </w:pPr>
      <w:rPr>
        <w:rFonts w:ascii="Symbol" w:hAnsi="Symbol" w:hint="default"/>
      </w:rPr>
    </w:lvl>
    <w:lvl w:ilvl="7" w:tplc="E0EEC0BE">
      <w:start w:val="1"/>
      <w:numFmt w:val="bullet"/>
      <w:lvlText w:val="o"/>
      <w:lvlJc w:val="left"/>
      <w:pPr>
        <w:ind w:left="5760" w:hanging="360"/>
      </w:pPr>
      <w:rPr>
        <w:rFonts w:ascii="Courier New" w:hAnsi="Courier New" w:hint="default"/>
      </w:rPr>
    </w:lvl>
    <w:lvl w:ilvl="8" w:tplc="AEC0B088">
      <w:start w:val="1"/>
      <w:numFmt w:val="bullet"/>
      <w:lvlText w:val=""/>
      <w:lvlJc w:val="left"/>
      <w:pPr>
        <w:ind w:left="6480" w:hanging="360"/>
      </w:pPr>
      <w:rPr>
        <w:rFonts w:ascii="Wingdings" w:hAnsi="Wingdings" w:hint="default"/>
      </w:rPr>
    </w:lvl>
  </w:abstractNum>
  <w:abstractNum w:abstractNumId="167" w15:restartNumberingAfterBreak="0">
    <w:nsid w:val="624954A3"/>
    <w:multiLevelType w:val="hybridMultilevel"/>
    <w:tmpl w:val="5A26BFD0"/>
    <w:lvl w:ilvl="0" w:tplc="1B003FE4">
      <w:start w:val="1"/>
      <w:numFmt w:val="bullet"/>
      <w:lvlText w:val=""/>
      <w:lvlJc w:val="left"/>
      <w:pPr>
        <w:ind w:left="720" w:hanging="360"/>
      </w:pPr>
      <w:rPr>
        <w:rFonts w:ascii="Wingdings" w:hAnsi="Wingdings" w:hint="default"/>
      </w:rPr>
    </w:lvl>
    <w:lvl w:ilvl="1" w:tplc="95B6EC7C">
      <w:start w:val="1"/>
      <w:numFmt w:val="bullet"/>
      <w:lvlText w:val="o"/>
      <w:lvlJc w:val="left"/>
      <w:pPr>
        <w:ind w:left="1440" w:hanging="360"/>
      </w:pPr>
      <w:rPr>
        <w:rFonts w:ascii="Courier New" w:hAnsi="Courier New" w:hint="default"/>
      </w:rPr>
    </w:lvl>
    <w:lvl w:ilvl="2" w:tplc="02B683AE">
      <w:start w:val="1"/>
      <w:numFmt w:val="bullet"/>
      <w:lvlText w:val=""/>
      <w:lvlJc w:val="left"/>
      <w:pPr>
        <w:ind w:left="2160" w:hanging="360"/>
      </w:pPr>
      <w:rPr>
        <w:rFonts w:ascii="Wingdings" w:hAnsi="Wingdings" w:hint="default"/>
      </w:rPr>
    </w:lvl>
    <w:lvl w:ilvl="3" w:tplc="1C0C69F4">
      <w:start w:val="1"/>
      <w:numFmt w:val="bullet"/>
      <w:lvlText w:val=""/>
      <w:lvlJc w:val="left"/>
      <w:pPr>
        <w:ind w:left="2880" w:hanging="360"/>
      </w:pPr>
      <w:rPr>
        <w:rFonts w:ascii="Symbol" w:hAnsi="Symbol" w:hint="default"/>
      </w:rPr>
    </w:lvl>
    <w:lvl w:ilvl="4" w:tplc="2410C45C">
      <w:start w:val="1"/>
      <w:numFmt w:val="bullet"/>
      <w:lvlText w:val="o"/>
      <w:lvlJc w:val="left"/>
      <w:pPr>
        <w:ind w:left="3600" w:hanging="360"/>
      </w:pPr>
      <w:rPr>
        <w:rFonts w:ascii="Courier New" w:hAnsi="Courier New" w:hint="default"/>
      </w:rPr>
    </w:lvl>
    <w:lvl w:ilvl="5" w:tplc="7C9AAF5A">
      <w:start w:val="1"/>
      <w:numFmt w:val="bullet"/>
      <w:lvlText w:val=""/>
      <w:lvlJc w:val="left"/>
      <w:pPr>
        <w:ind w:left="4320" w:hanging="360"/>
      </w:pPr>
      <w:rPr>
        <w:rFonts w:ascii="Wingdings" w:hAnsi="Wingdings" w:hint="default"/>
      </w:rPr>
    </w:lvl>
    <w:lvl w:ilvl="6" w:tplc="8A5A28A8">
      <w:start w:val="1"/>
      <w:numFmt w:val="bullet"/>
      <w:lvlText w:val=""/>
      <w:lvlJc w:val="left"/>
      <w:pPr>
        <w:ind w:left="5040" w:hanging="360"/>
      </w:pPr>
      <w:rPr>
        <w:rFonts w:ascii="Symbol" w:hAnsi="Symbol" w:hint="default"/>
      </w:rPr>
    </w:lvl>
    <w:lvl w:ilvl="7" w:tplc="40DC9282">
      <w:start w:val="1"/>
      <w:numFmt w:val="bullet"/>
      <w:lvlText w:val="o"/>
      <w:lvlJc w:val="left"/>
      <w:pPr>
        <w:ind w:left="5760" w:hanging="360"/>
      </w:pPr>
      <w:rPr>
        <w:rFonts w:ascii="Courier New" w:hAnsi="Courier New" w:hint="default"/>
      </w:rPr>
    </w:lvl>
    <w:lvl w:ilvl="8" w:tplc="170A3922">
      <w:start w:val="1"/>
      <w:numFmt w:val="bullet"/>
      <w:lvlText w:val=""/>
      <w:lvlJc w:val="left"/>
      <w:pPr>
        <w:ind w:left="6480" w:hanging="360"/>
      </w:pPr>
      <w:rPr>
        <w:rFonts w:ascii="Wingdings" w:hAnsi="Wingdings" w:hint="default"/>
      </w:rPr>
    </w:lvl>
  </w:abstractNum>
  <w:abstractNum w:abstractNumId="168" w15:restartNumberingAfterBreak="0">
    <w:nsid w:val="62FA62E2"/>
    <w:multiLevelType w:val="hybridMultilevel"/>
    <w:tmpl w:val="A1CA3A4A"/>
    <w:lvl w:ilvl="0" w:tplc="A5FC3412">
      <w:start w:val="1"/>
      <w:numFmt w:val="bullet"/>
      <w:lvlText w:val="-"/>
      <w:lvlJc w:val="left"/>
      <w:pPr>
        <w:ind w:left="720" w:hanging="360"/>
      </w:pPr>
      <w:rPr>
        <w:rFonts w:ascii="Arial-BoldMT" w:hAnsi="Arial-BoldMT" w:hint="default"/>
      </w:rPr>
    </w:lvl>
    <w:lvl w:ilvl="1" w:tplc="0578108A">
      <w:start w:val="1"/>
      <w:numFmt w:val="bullet"/>
      <w:lvlText w:val="o"/>
      <w:lvlJc w:val="left"/>
      <w:pPr>
        <w:ind w:left="1440" w:hanging="360"/>
      </w:pPr>
      <w:rPr>
        <w:rFonts w:ascii="Courier New" w:hAnsi="Courier New" w:hint="default"/>
      </w:rPr>
    </w:lvl>
    <w:lvl w:ilvl="2" w:tplc="F0905D88">
      <w:start w:val="1"/>
      <w:numFmt w:val="bullet"/>
      <w:lvlText w:val=""/>
      <w:lvlJc w:val="left"/>
      <w:pPr>
        <w:ind w:left="2160" w:hanging="360"/>
      </w:pPr>
      <w:rPr>
        <w:rFonts w:ascii="Wingdings" w:hAnsi="Wingdings" w:hint="default"/>
      </w:rPr>
    </w:lvl>
    <w:lvl w:ilvl="3" w:tplc="83F6DAB4">
      <w:start w:val="1"/>
      <w:numFmt w:val="bullet"/>
      <w:lvlText w:val=""/>
      <w:lvlJc w:val="left"/>
      <w:pPr>
        <w:ind w:left="2880" w:hanging="360"/>
      </w:pPr>
      <w:rPr>
        <w:rFonts w:ascii="Symbol" w:hAnsi="Symbol" w:hint="default"/>
      </w:rPr>
    </w:lvl>
    <w:lvl w:ilvl="4" w:tplc="BE648D0A">
      <w:start w:val="1"/>
      <w:numFmt w:val="bullet"/>
      <w:lvlText w:val="o"/>
      <w:lvlJc w:val="left"/>
      <w:pPr>
        <w:ind w:left="3600" w:hanging="360"/>
      </w:pPr>
      <w:rPr>
        <w:rFonts w:ascii="Courier New" w:hAnsi="Courier New" w:hint="default"/>
      </w:rPr>
    </w:lvl>
    <w:lvl w:ilvl="5" w:tplc="33BC3884">
      <w:start w:val="1"/>
      <w:numFmt w:val="bullet"/>
      <w:lvlText w:val=""/>
      <w:lvlJc w:val="left"/>
      <w:pPr>
        <w:ind w:left="4320" w:hanging="360"/>
      </w:pPr>
      <w:rPr>
        <w:rFonts w:ascii="Wingdings" w:hAnsi="Wingdings" w:hint="default"/>
      </w:rPr>
    </w:lvl>
    <w:lvl w:ilvl="6" w:tplc="A044D67E">
      <w:start w:val="1"/>
      <w:numFmt w:val="bullet"/>
      <w:lvlText w:val=""/>
      <w:lvlJc w:val="left"/>
      <w:pPr>
        <w:ind w:left="5040" w:hanging="360"/>
      </w:pPr>
      <w:rPr>
        <w:rFonts w:ascii="Symbol" w:hAnsi="Symbol" w:hint="default"/>
      </w:rPr>
    </w:lvl>
    <w:lvl w:ilvl="7" w:tplc="4650E89A">
      <w:start w:val="1"/>
      <w:numFmt w:val="bullet"/>
      <w:lvlText w:val="o"/>
      <w:lvlJc w:val="left"/>
      <w:pPr>
        <w:ind w:left="5760" w:hanging="360"/>
      </w:pPr>
      <w:rPr>
        <w:rFonts w:ascii="Courier New" w:hAnsi="Courier New" w:hint="default"/>
      </w:rPr>
    </w:lvl>
    <w:lvl w:ilvl="8" w:tplc="E6F28A90">
      <w:start w:val="1"/>
      <w:numFmt w:val="bullet"/>
      <w:lvlText w:val=""/>
      <w:lvlJc w:val="left"/>
      <w:pPr>
        <w:ind w:left="6480" w:hanging="360"/>
      </w:pPr>
      <w:rPr>
        <w:rFonts w:ascii="Wingdings" w:hAnsi="Wingdings" w:hint="default"/>
      </w:rPr>
    </w:lvl>
  </w:abstractNum>
  <w:abstractNum w:abstractNumId="169" w15:restartNumberingAfterBreak="0">
    <w:nsid w:val="63CA0904"/>
    <w:multiLevelType w:val="hybridMultilevel"/>
    <w:tmpl w:val="41E2D9DA"/>
    <w:lvl w:ilvl="0" w:tplc="2398CB5E">
      <w:start w:val="1"/>
      <w:numFmt w:val="bullet"/>
      <w:lvlText w:val=""/>
      <w:lvlJc w:val="left"/>
      <w:pPr>
        <w:ind w:left="720" w:hanging="360"/>
      </w:pPr>
      <w:rPr>
        <w:rFonts w:ascii="Wingdings" w:hAnsi="Wingdings" w:hint="default"/>
      </w:rPr>
    </w:lvl>
    <w:lvl w:ilvl="1" w:tplc="81CE5292">
      <w:start w:val="1"/>
      <w:numFmt w:val="bullet"/>
      <w:lvlText w:val="o"/>
      <w:lvlJc w:val="left"/>
      <w:pPr>
        <w:ind w:left="1440" w:hanging="360"/>
      </w:pPr>
      <w:rPr>
        <w:rFonts w:ascii="Courier New" w:hAnsi="Courier New" w:hint="default"/>
      </w:rPr>
    </w:lvl>
    <w:lvl w:ilvl="2" w:tplc="3462FBE2">
      <w:start w:val="1"/>
      <w:numFmt w:val="bullet"/>
      <w:lvlText w:val=""/>
      <w:lvlJc w:val="left"/>
      <w:pPr>
        <w:ind w:left="2160" w:hanging="360"/>
      </w:pPr>
      <w:rPr>
        <w:rFonts w:ascii="Wingdings" w:hAnsi="Wingdings" w:hint="default"/>
      </w:rPr>
    </w:lvl>
    <w:lvl w:ilvl="3" w:tplc="ACFAA8AE">
      <w:start w:val="1"/>
      <w:numFmt w:val="bullet"/>
      <w:lvlText w:val=""/>
      <w:lvlJc w:val="left"/>
      <w:pPr>
        <w:ind w:left="2880" w:hanging="360"/>
      </w:pPr>
      <w:rPr>
        <w:rFonts w:ascii="Symbol" w:hAnsi="Symbol" w:hint="default"/>
      </w:rPr>
    </w:lvl>
    <w:lvl w:ilvl="4" w:tplc="CD1C5E0C">
      <w:start w:val="1"/>
      <w:numFmt w:val="bullet"/>
      <w:lvlText w:val="o"/>
      <w:lvlJc w:val="left"/>
      <w:pPr>
        <w:ind w:left="3600" w:hanging="360"/>
      </w:pPr>
      <w:rPr>
        <w:rFonts w:ascii="Courier New" w:hAnsi="Courier New" w:hint="default"/>
      </w:rPr>
    </w:lvl>
    <w:lvl w:ilvl="5" w:tplc="8CE49B78">
      <w:start w:val="1"/>
      <w:numFmt w:val="bullet"/>
      <w:lvlText w:val=""/>
      <w:lvlJc w:val="left"/>
      <w:pPr>
        <w:ind w:left="4320" w:hanging="360"/>
      </w:pPr>
      <w:rPr>
        <w:rFonts w:ascii="Wingdings" w:hAnsi="Wingdings" w:hint="default"/>
      </w:rPr>
    </w:lvl>
    <w:lvl w:ilvl="6" w:tplc="DC14AA84">
      <w:start w:val="1"/>
      <w:numFmt w:val="bullet"/>
      <w:lvlText w:val=""/>
      <w:lvlJc w:val="left"/>
      <w:pPr>
        <w:ind w:left="5040" w:hanging="360"/>
      </w:pPr>
      <w:rPr>
        <w:rFonts w:ascii="Symbol" w:hAnsi="Symbol" w:hint="default"/>
      </w:rPr>
    </w:lvl>
    <w:lvl w:ilvl="7" w:tplc="F4A060D2">
      <w:start w:val="1"/>
      <w:numFmt w:val="bullet"/>
      <w:lvlText w:val="o"/>
      <w:lvlJc w:val="left"/>
      <w:pPr>
        <w:ind w:left="5760" w:hanging="360"/>
      </w:pPr>
      <w:rPr>
        <w:rFonts w:ascii="Courier New" w:hAnsi="Courier New" w:hint="default"/>
      </w:rPr>
    </w:lvl>
    <w:lvl w:ilvl="8" w:tplc="D9621D98">
      <w:start w:val="1"/>
      <w:numFmt w:val="bullet"/>
      <w:lvlText w:val=""/>
      <w:lvlJc w:val="left"/>
      <w:pPr>
        <w:ind w:left="6480" w:hanging="360"/>
      </w:pPr>
      <w:rPr>
        <w:rFonts w:ascii="Wingdings" w:hAnsi="Wingdings" w:hint="default"/>
      </w:rPr>
    </w:lvl>
  </w:abstractNum>
  <w:abstractNum w:abstractNumId="170" w15:restartNumberingAfterBreak="0">
    <w:nsid w:val="64265273"/>
    <w:multiLevelType w:val="hybridMultilevel"/>
    <w:tmpl w:val="78528306"/>
    <w:lvl w:ilvl="0" w:tplc="16228B00">
      <w:start w:val="1"/>
      <w:numFmt w:val="bullet"/>
      <w:lvlText w:val="-"/>
      <w:lvlJc w:val="left"/>
      <w:pPr>
        <w:ind w:left="720" w:hanging="360"/>
      </w:pPr>
      <w:rPr>
        <w:rFonts w:ascii="Arial-BoldMT" w:hAnsi="Arial-BoldMT" w:hint="default"/>
      </w:rPr>
    </w:lvl>
    <w:lvl w:ilvl="1" w:tplc="F364F778">
      <w:start w:val="1"/>
      <w:numFmt w:val="bullet"/>
      <w:lvlText w:val="o"/>
      <w:lvlJc w:val="left"/>
      <w:pPr>
        <w:ind w:left="1440" w:hanging="360"/>
      </w:pPr>
      <w:rPr>
        <w:rFonts w:ascii="Courier New" w:hAnsi="Courier New" w:hint="default"/>
      </w:rPr>
    </w:lvl>
    <w:lvl w:ilvl="2" w:tplc="76283BF0">
      <w:start w:val="1"/>
      <w:numFmt w:val="bullet"/>
      <w:lvlText w:val=""/>
      <w:lvlJc w:val="left"/>
      <w:pPr>
        <w:ind w:left="2160" w:hanging="360"/>
      </w:pPr>
      <w:rPr>
        <w:rFonts w:ascii="Wingdings" w:hAnsi="Wingdings" w:hint="default"/>
      </w:rPr>
    </w:lvl>
    <w:lvl w:ilvl="3" w:tplc="D960D97A">
      <w:start w:val="1"/>
      <w:numFmt w:val="bullet"/>
      <w:lvlText w:val=""/>
      <w:lvlJc w:val="left"/>
      <w:pPr>
        <w:ind w:left="2880" w:hanging="360"/>
      </w:pPr>
      <w:rPr>
        <w:rFonts w:ascii="Symbol" w:hAnsi="Symbol" w:hint="default"/>
      </w:rPr>
    </w:lvl>
    <w:lvl w:ilvl="4" w:tplc="DA9AD278">
      <w:start w:val="1"/>
      <w:numFmt w:val="bullet"/>
      <w:lvlText w:val="o"/>
      <w:lvlJc w:val="left"/>
      <w:pPr>
        <w:ind w:left="3600" w:hanging="360"/>
      </w:pPr>
      <w:rPr>
        <w:rFonts w:ascii="Courier New" w:hAnsi="Courier New" w:hint="default"/>
      </w:rPr>
    </w:lvl>
    <w:lvl w:ilvl="5" w:tplc="F0742A28">
      <w:start w:val="1"/>
      <w:numFmt w:val="bullet"/>
      <w:lvlText w:val=""/>
      <w:lvlJc w:val="left"/>
      <w:pPr>
        <w:ind w:left="4320" w:hanging="360"/>
      </w:pPr>
      <w:rPr>
        <w:rFonts w:ascii="Wingdings" w:hAnsi="Wingdings" w:hint="default"/>
      </w:rPr>
    </w:lvl>
    <w:lvl w:ilvl="6" w:tplc="CFA2034C">
      <w:start w:val="1"/>
      <w:numFmt w:val="bullet"/>
      <w:lvlText w:val=""/>
      <w:lvlJc w:val="left"/>
      <w:pPr>
        <w:ind w:left="5040" w:hanging="360"/>
      </w:pPr>
      <w:rPr>
        <w:rFonts w:ascii="Symbol" w:hAnsi="Symbol" w:hint="default"/>
      </w:rPr>
    </w:lvl>
    <w:lvl w:ilvl="7" w:tplc="E65ABC8A">
      <w:start w:val="1"/>
      <w:numFmt w:val="bullet"/>
      <w:lvlText w:val="o"/>
      <w:lvlJc w:val="left"/>
      <w:pPr>
        <w:ind w:left="5760" w:hanging="360"/>
      </w:pPr>
      <w:rPr>
        <w:rFonts w:ascii="Courier New" w:hAnsi="Courier New" w:hint="default"/>
      </w:rPr>
    </w:lvl>
    <w:lvl w:ilvl="8" w:tplc="9B4655C8">
      <w:start w:val="1"/>
      <w:numFmt w:val="bullet"/>
      <w:lvlText w:val=""/>
      <w:lvlJc w:val="left"/>
      <w:pPr>
        <w:ind w:left="6480" w:hanging="360"/>
      </w:pPr>
      <w:rPr>
        <w:rFonts w:ascii="Wingdings" w:hAnsi="Wingdings" w:hint="default"/>
      </w:rPr>
    </w:lvl>
  </w:abstractNum>
  <w:abstractNum w:abstractNumId="171" w15:restartNumberingAfterBreak="0">
    <w:nsid w:val="647E0FDC"/>
    <w:multiLevelType w:val="hybridMultilevel"/>
    <w:tmpl w:val="49A0F594"/>
    <w:lvl w:ilvl="0" w:tplc="B5F648B4">
      <w:start w:val="1"/>
      <w:numFmt w:val="bullet"/>
      <w:lvlText w:val=""/>
      <w:lvlJc w:val="left"/>
      <w:pPr>
        <w:ind w:left="720" w:hanging="360"/>
      </w:pPr>
      <w:rPr>
        <w:rFonts w:ascii="Wingdings" w:hAnsi="Wingdings" w:hint="default"/>
      </w:rPr>
    </w:lvl>
    <w:lvl w:ilvl="1" w:tplc="810C1E58">
      <w:start w:val="1"/>
      <w:numFmt w:val="bullet"/>
      <w:lvlText w:val="o"/>
      <w:lvlJc w:val="left"/>
      <w:pPr>
        <w:ind w:left="1440" w:hanging="360"/>
      </w:pPr>
      <w:rPr>
        <w:rFonts w:ascii="Courier New" w:hAnsi="Courier New" w:hint="default"/>
      </w:rPr>
    </w:lvl>
    <w:lvl w:ilvl="2" w:tplc="85EC337A">
      <w:start w:val="1"/>
      <w:numFmt w:val="bullet"/>
      <w:lvlText w:val=""/>
      <w:lvlJc w:val="left"/>
      <w:pPr>
        <w:ind w:left="2160" w:hanging="360"/>
      </w:pPr>
      <w:rPr>
        <w:rFonts w:ascii="Wingdings" w:hAnsi="Wingdings" w:hint="default"/>
      </w:rPr>
    </w:lvl>
    <w:lvl w:ilvl="3" w:tplc="3CEC85D8">
      <w:start w:val="1"/>
      <w:numFmt w:val="bullet"/>
      <w:lvlText w:val=""/>
      <w:lvlJc w:val="left"/>
      <w:pPr>
        <w:ind w:left="2880" w:hanging="360"/>
      </w:pPr>
      <w:rPr>
        <w:rFonts w:ascii="Symbol" w:hAnsi="Symbol" w:hint="default"/>
      </w:rPr>
    </w:lvl>
    <w:lvl w:ilvl="4" w:tplc="2B8AC242">
      <w:start w:val="1"/>
      <w:numFmt w:val="bullet"/>
      <w:lvlText w:val="o"/>
      <w:lvlJc w:val="left"/>
      <w:pPr>
        <w:ind w:left="3600" w:hanging="360"/>
      </w:pPr>
      <w:rPr>
        <w:rFonts w:ascii="Courier New" w:hAnsi="Courier New" w:hint="default"/>
      </w:rPr>
    </w:lvl>
    <w:lvl w:ilvl="5" w:tplc="0B7289AE">
      <w:start w:val="1"/>
      <w:numFmt w:val="bullet"/>
      <w:lvlText w:val=""/>
      <w:lvlJc w:val="left"/>
      <w:pPr>
        <w:ind w:left="4320" w:hanging="360"/>
      </w:pPr>
      <w:rPr>
        <w:rFonts w:ascii="Wingdings" w:hAnsi="Wingdings" w:hint="default"/>
      </w:rPr>
    </w:lvl>
    <w:lvl w:ilvl="6" w:tplc="4E545C34">
      <w:start w:val="1"/>
      <w:numFmt w:val="bullet"/>
      <w:lvlText w:val=""/>
      <w:lvlJc w:val="left"/>
      <w:pPr>
        <w:ind w:left="5040" w:hanging="360"/>
      </w:pPr>
      <w:rPr>
        <w:rFonts w:ascii="Symbol" w:hAnsi="Symbol" w:hint="default"/>
      </w:rPr>
    </w:lvl>
    <w:lvl w:ilvl="7" w:tplc="8AAA027C">
      <w:start w:val="1"/>
      <w:numFmt w:val="bullet"/>
      <w:lvlText w:val="o"/>
      <w:lvlJc w:val="left"/>
      <w:pPr>
        <w:ind w:left="5760" w:hanging="360"/>
      </w:pPr>
      <w:rPr>
        <w:rFonts w:ascii="Courier New" w:hAnsi="Courier New" w:hint="default"/>
      </w:rPr>
    </w:lvl>
    <w:lvl w:ilvl="8" w:tplc="C39256C2">
      <w:start w:val="1"/>
      <w:numFmt w:val="bullet"/>
      <w:lvlText w:val=""/>
      <w:lvlJc w:val="left"/>
      <w:pPr>
        <w:ind w:left="6480" w:hanging="360"/>
      </w:pPr>
      <w:rPr>
        <w:rFonts w:ascii="Wingdings" w:hAnsi="Wingdings" w:hint="default"/>
      </w:rPr>
    </w:lvl>
  </w:abstractNum>
  <w:abstractNum w:abstractNumId="172" w15:restartNumberingAfterBreak="0">
    <w:nsid w:val="64BA7F10"/>
    <w:multiLevelType w:val="hybridMultilevel"/>
    <w:tmpl w:val="BA780DA0"/>
    <w:lvl w:ilvl="0" w:tplc="2CE6CFC4">
      <w:start w:val="1"/>
      <w:numFmt w:val="bullet"/>
      <w:lvlText w:val=""/>
      <w:lvlJc w:val="left"/>
      <w:pPr>
        <w:ind w:left="720" w:hanging="360"/>
      </w:pPr>
      <w:rPr>
        <w:rFonts w:ascii="Wingdings" w:hAnsi="Wingdings" w:hint="default"/>
      </w:rPr>
    </w:lvl>
    <w:lvl w:ilvl="1" w:tplc="2CBC6DA0">
      <w:start w:val="1"/>
      <w:numFmt w:val="bullet"/>
      <w:lvlText w:val="o"/>
      <w:lvlJc w:val="left"/>
      <w:pPr>
        <w:ind w:left="1440" w:hanging="360"/>
      </w:pPr>
      <w:rPr>
        <w:rFonts w:ascii="Courier New" w:hAnsi="Courier New" w:hint="default"/>
      </w:rPr>
    </w:lvl>
    <w:lvl w:ilvl="2" w:tplc="EDB287F6">
      <w:start w:val="1"/>
      <w:numFmt w:val="bullet"/>
      <w:lvlText w:val=""/>
      <w:lvlJc w:val="left"/>
      <w:pPr>
        <w:ind w:left="2160" w:hanging="360"/>
      </w:pPr>
      <w:rPr>
        <w:rFonts w:ascii="Wingdings" w:hAnsi="Wingdings" w:hint="default"/>
      </w:rPr>
    </w:lvl>
    <w:lvl w:ilvl="3" w:tplc="75C23604">
      <w:start w:val="1"/>
      <w:numFmt w:val="bullet"/>
      <w:lvlText w:val=""/>
      <w:lvlJc w:val="left"/>
      <w:pPr>
        <w:ind w:left="2880" w:hanging="360"/>
      </w:pPr>
      <w:rPr>
        <w:rFonts w:ascii="Symbol" w:hAnsi="Symbol" w:hint="default"/>
      </w:rPr>
    </w:lvl>
    <w:lvl w:ilvl="4" w:tplc="B0E4A9C4">
      <w:start w:val="1"/>
      <w:numFmt w:val="bullet"/>
      <w:lvlText w:val="o"/>
      <w:lvlJc w:val="left"/>
      <w:pPr>
        <w:ind w:left="3600" w:hanging="360"/>
      </w:pPr>
      <w:rPr>
        <w:rFonts w:ascii="Courier New" w:hAnsi="Courier New" w:hint="default"/>
      </w:rPr>
    </w:lvl>
    <w:lvl w:ilvl="5" w:tplc="5B06664C">
      <w:start w:val="1"/>
      <w:numFmt w:val="bullet"/>
      <w:lvlText w:val=""/>
      <w:lvlJc w:val="left"/>
      <w:pPr>
        <w:ind w:left="4320" w:hanging="360"/>
      </w:pPr>
      <w:rPr>
        <w:rFonts w:ascii="Wingdings" w:hAnsi="Wingdings" w:hint="default"/>
      </w:rPr>
    </w:lvl>
    <w:lvl w:ilvl="6" w:tplc="04C8DA6A">
      <w:start w:val="1"/>
      <w:numFmt w:val="bullet"/>
      <w:lvlText w:val=""/>
      <w:lvlJc w:val="left"/>
      <w:pPr>
        <w:ind w:left="5040" w:hanging="360"/>
      </w:pPr>
      <w:rPr>
        <w:rFonts w:ascii="Symbol" w:hAnsi="Symbol" w:hint="default"/>
      </w:rPr>
    </w:lvl>
    <w:lvl w:ilvl="7" w:tplc="9D5AFFC0">
      <w:start w:val="1"/>
      <w:numFmt w:val="bullet"/>
      <w:lvlText w:val="o"/>
      <w:lvlJc w:val="left"/>
      <w:pPr>
        <w:ind w:left="5760" w:hanging="360"/>
      </w:pPr>
      <w:rPr>
        <w:rFonts w:ascii="Courier New" w:hAnsi="Courier New" w:hint="default"/>
      </w:rPr>
    </w:lvl>
    <w:lvl w:ilvl="8" w:tplc="0AD634C0">
      <w:start w:val="1"/>
      <w:numFmt w:val="bullet"/>
      <w:lvlText w:val=""/>
      <w:lvlJc w:val="left"/>
      <w:pPr>
        <w:ind w:left="6480" w:hanging="360"/>
      </w:pPr>
      <w:rPr>
        <w:rFonts w:ascii="Wingdings" w:hAnsi="Wingdings" w:hint="default"/>
      </w:rPr>
    </w:lvl>
  </w:abstractNum>
  <w:abstractNum w:abstractNumId="173" w15:restartNumberingAfterBreak="0">
    <w:nsid w:val="6504264C"/>
    <w:multiLevelType w:val="hybridMultilevel"/>
    <w:tmpl w:val="B7DE5CA6"/>
    <w:lvl w:ilvl="0" w:tplc="BE58D9C8">
      <w:start w:val="1"/>
      <w:numFmt w:val="bullet"/>
      <w:lvlText w:val=""/>
      <w:lvlJc w:val="left"/>
      <w:pPr>
        <w:ind w:left="720" w:hanging="360"/>
      </w:pPr>
      <w:rPr>
        <w:rFonts w:ascii="Wingdings" w:hAnsi="Wingdings" w:hint="default"/>
      </w:rPr>
    </w:lvl>
    <w:lvl w:ilvl="1" w:tplc="5E925D30">
      <w:start w:val="1"/>
      <w:numFmt w:val="bullet"/>
      <w:lvlText w:val="o"/>
      <w:lvlJc w:val="left"/>
      <w:pPr>
        <w:ind w:left="1440" w:hanging="360"/>
      </w:pPr>
      <w:rPr>
        <w:rFonts w:ascii="Courier New" w:hAnsi="Courier New" w:hint="default"/>
      </w:rPr>
    </w:lvl>
    <w:lvl w:ilvl="2" w:tplc="5A92202C">
      <w:start w:val="1"/>
      <w:numFmt w:val="bullet"/>
      <w:lvlText w:val=""/>
      <w:lvlJc w:val="left"/>
      <w:pPr>
        <w:ind w:left="2160" w:hanging="360"/>
      </w:pPr>
      <w:rPr>
        <w:rFonts w:ascii="Wingdings" w:hAnsi="Wingdings" w:hint="default"/>
      </w:rPr>
    </w:lvl>
    <w:lvl w:ilvl="3" w:tplc="B50E90F4">
      <w:start w:val="1"/>
      <w:numFmt w:val="bullet"/>
      <w:lvlText w:val=""/>
      <w:lvlJc w:val="left"/>
      <w:pPr>
        <w:ind w:left="2880" w:hanging="360"/>
      </w:pPr>
      <w:rPr>
        <w:rFonts w:ascii="Symbol" w:hAnsi="Symbol" w:hint="default"/>
      </w:rPr>
    </w:lvl>
    <w:lvl w:ilvl="4" w:tplc="48960972">
      <w:start w:val="1"/>
      <w:numFmt w:val="bullet"/>
      <w:lvlText w:val="o"/>
      <w:lvlJc w:val="left"/>
      <w:pPr>
        <w:ind w:left="3600" w:hanging="360"/>
      </w:pPr>
      <w:rPr>
        <w:rFonts w:ascii="Courier New" w:hAnsi="Courier New" w:hint="default"/>
      </w:rPr>
    </w:lvl>
    <w:lvl w:ilvl="5" w:tplc="A6AA5B22">
      <w:start w:val="1"/>
      <w:numFmt w:val="bullet"/>
      <w:lvlText w:val=""/>
      <w:lvlJc w:val="left"/>
      <w:pPr>
        <w:ind w:left="4320" w:hanging="360"/>
      </w:pPr>
      <w:rPr>
        <w:rFonts w:ascii="Wingdings" w:hAnsi="Wingdings" w:hint="default"/>
      </w:rPr>
    </w:lvl>
    <w:lvl w:ilvl="6" w:tplc="929AB4A2">
      <w:start w:val="1"/>
      <w:numFmt w:val="bullet"/>
      <w:lvlText w:val=""/>
      <w:lvlJc w:val="left"/>
      <w:pPr>
        <w:ind w:left="5040" w:hanging="360"/>
      </w:pPr>
      <w:rPr>
        <w:rFonts w:ascii="Symbol" w:hAnsi="Symbol" w:hint="default"/>
      </w:rPr>
    </w:lvl>
    <w:lvl w:ilvl="7" w:tplc="5D26DE14">
      <w:start w:val="1"/>
      <w:numFmt w:val="bullet"/>
      <w:lvlText w:val="o"/>
      <w:lvlJc w:val="left"/>
      <w:pPr>
        <w:ind w:left="5760" w:hanging="360"/>
      </w:pPr>
      <w:rPr>
        <w:rFonts w:ascii="Courier New" w:hAnsi="Courier New" w:hint="default"/>
      </w:rPr>
    </w:lvl>
    <w:lvl w:ilvl="8" w:tplc="40F2E9CA">
      <w:start w:val="1"/>
      <w:numFmt w:val="bullet"/>
      <w:lvlText w:val=""/>
      <w:lvlJc w:val="left"/>
      <w:pPr>
        <w:ind w:left="6480" w:hanging="360"/>
      </w:pPr>
      <w:rPr>
        <w:rFonts w:ascii="Wingdings" w:hAnsi="Wingdings" w:hint="default"/>
      </w:rPr>
    </w:lvl>
  </w:abstractNum>
  <w:abstractNum w:abstractNumId="174" w15:restartNumberingAfterBreak="0">
    <w:nsid w:val="65332A6F"/>
    <w:multiLevelType w:val="hybridMultilevel"/>
    <w:tmpl w:val="3F54EE66"/>
    <w:lvl w:ilvl="0" w:tplc="71AE969E">
      <w:start w:val="1"/>
      <w:numFmt w:val="bullet"/>
      <w:lvlText w:val="-"/>
      <w:lvlJc w:val="left"/>
      <w:pPr>
        <w:ind w:left="720" w:hanging="360"/>
      </w:pPr>
      <w:rPr>
        <w:rFonts w:ascii="Arial-BoldMT" w:hAnsi="Arial-BoldMT" w:hint="default"/>
      </w:rPr>
    </w:lvl>
    <w:lvl w:ilvl="1" w:tplc="9D1E25E4">
      <w:start w:val="1"/>
      <w:numFmt w:val="bullet"/>
      <w:lvlText w:val="o"/>
      <w:lvlJc w:val="left"/>
      <w:pPr>
        <w:ind w:left="1440" w:hanging="360"/>
      </w:pPr>
      <w:rPr>
        <w:rFonts w:ascii="Courier New" w:hAnsi="Courier New" w:hint="default"/>
      </w:rPr>
    </w:lvl>
    <w:lvl w:ilvl="2" w:tplc="FE746A48">
      <w:start w:val="1"/>
      <w:numFmt w:val="bullet"/>
      <w:lvlText w:val=""/>
      <w:lvlJc w:val="left"/>
      <w:pPr>
        <w:ind w:left="2160" w:hanging="360"/>
      </w:pPr>
      <w:rPr>
        <w:rFonts w:ascii="Wingdings" w:hAnsi="Wingdings" w:hint="default"/>
      </w:rPr>
    </w:lvl>
    <w:lvl w:ilvl="3" w:tplc="D9BA5854">
      <w:start w:val="1"/>
      <w:numFmt w:val="bullet"/>
      <w:lvlText w:val=""/>
      <w:lvlJc w:val="left"/>
      <w:pPr>
        <w:ind w:left="2880" w:hanging="360"/>
      </w:pPr>
      <w:rPr>
        <w:rFonts w:ascii="Symbol" w:hAnsi="Symbol" w:hint="default"/>
      </w:rPr>
    </w:lvl>
    <w:lvl w:ilvl="4" w:tplc="F6AA974E">
      <w:start w:val="1"/>
      <w:numFmt w:val="bullet"/>
      <w:lvlText w:val="o"/>
      <w:lvlJc w:val="left"/>
      <w:pPr>
        <w:ind w:left="3600" w:hanging="360"/>
      </w:pPr>
      <w:rPr>
        <w:rFonts w:ascii="Courier New" w:hAnsi="Courier New" w:hint="default"/>
      </w:rPr>
    </w:lvl>
    <w:lvl w:ilvl="5" w:tplc="24C647FA">
      <w:start w:val="1"/>
      <w:numFmt w:val="bullet"/>
      <w:lvlText w:val=""/>
      <w:lvlJc w:val="left"/>
      <w:pPr>
        <w:ind w:left="4320" w:hanging="360"/>
      </w:pPr>
      <w:rPr>
        <w:rFonts w:ascii="Wingdings" w:hAnsi="Wingdings" w:hint="default"/>
      </w:rPr>
    </w:lvl>
    <w:lvl w:ilvl="6" w:tplc="B09CD34E">
      <w:start w:val="1"/>
      <w:numFmt w:val="bullet"/>
      <w:lvlText w:val=""/>
      <w:lvlJc w:val="left"/>
      <w:pPr>
        <w:ind w:left="5040" w:hanging="360"/>
      </w:pPr>
      <w:rPr>
        <w:rFonts w:ascii="Symbol" w:hAnsi="Symbol" w:hint="default"/>
      </w:rPr>
    </w:lvl>
    <w:lvl w:ilvl="7" w:tplc="18FE4AF6">
      <w:start w:val="1"/>
      <w:numFmt w:val="bullet"/>
      <w:lvlText w:val="o"/>
      <w:lvlJc w:val="left"/>
      <w:pPr>
        <w:ind w:left="5760" w:hanging="360"/>
      </w:pPr>
      <w:rPr>
        <w:rFonts w:ascii="Courier New" w:hAnsi="Courier New" w:hint="default"/>
      </w:rPr>
    </w:lvl>
    <w:lvl w:ilvl="8" w:tplc="3D3E0502">
      <w:start w:val="1"/>
      <w:numFmt w:val="bullet"/>
      <w:lvlText w:val=""/>
      <w:lvlJc w:val="left"/>
      <w:pPr>
        <w:ind w:left="6480" w:hanging="360"/>
      </w:pPr>
      <w:rPr>
        <w:rFonts w:ascii="Wingdings" w:hAnsi="Wingdings" w:hint="default"/>
      </w:rPr>
    </w:lvl>
  </w:abstractNum>
  <w:abstractNum w:abstractNumId="175" w15:restartNumberingAfterBreak="0">
    <w:nsid w:val="67075594"/>
    <w:multiLevelType w:val="hybridMultilevel"/>
    <w:tmpl w:val="C43E1B30"/>
    <w:lvl w:ilvl="0" w:tplc="616E47C8">
      <w:start w:val="1"/>
      <w:numFmt w:val="bullet"/>
      <w:lvlText w:val=""/>
      <w:lvlJc w:val="left"/>
      <w:pPr>
        <w:ind w:left="720" w:hanging="360"/>
      </w:pPr>
      <w:rPr>
        <w:rFonts w:ascii="Wingdings" w:hAnsi="Wingdings" w:hint="default"/>
      </w:rPr>
    </w:lvl>
    <w:lvl w:ilvl="1" w:tplc="18A84C3A">
      <w:start w:val="1"/>
      <w:numFmt w:val="bullet"/>
      <w:lvlText w:val="o"/>
      <w:lvlJc w:val="left"/>
      <w:pPr>
        <w:ind w:left="1440" w:hanging="360"/>
      </w:pPr>
      <w:rPr>
        <w:rFonts w:ascii="Courier New" w:hAnsi="Courier New" w:hint="default"/>
      </w:rPr>
    </w:lvl>
    <w:lvl w:ilvl="2" w:tplc="A5740114">
      <w:start w:val="1"/>
      <w:numFmt w:val="bullet"/>
      <w:lvlText w:val=""/>
      <w:lvlJc w:val="left"/>
      <w:pPr>
        <w:ind w:left="2160" w:hanging="360"/>
      </w:pPr>
      <w:rPr>
        <w:rFonts w:ascii="Wingdings" w:hAnsi="Wingdings" w:hint="default"/>
      </w:rPr>
    </w:lvl>
    <w:lvl w:ilvl="3" w:tplc="A58429BC">
      <w:start w:val="1"/>
      <w:numFmt w:val="bullet"/>
      <w:lvlText w:val=""/>
      <w:lvlJc w:val="left"/>
      <w:pPr>
        <w:ind w:left="2880" w:hanging="360"/>
      </w:pPr>
      <w:rPr>
        <w:rFonts w:ascii="Symbol" w:hAnsi="Symbol" w:hint="default"/>
      </w:rPr>
    </w:lvl>
    <w:lvl w:ilvl="4" w:tplc="779884DA">
      <w:start w:val="1"/>
      <w:numFmt w:val="bullet"/>
      <w:lvlText w:val="o"/>
      <w:lvlJc w:val="left"/>
      <w:pPr>
        <w:ind w:left="3600" w:hanging="360"/>
      </w:pPr>
      <w:rPr>
        <w:rFonts w:ascii="Courier New" w:hAnsi="Courier New" w:hint="default"/>
      </w:rPr>
    </w:lvl>
    <w:lvl w:ilvl="5" w:tplc="036A40E4">
      <w:start w:val="1"/>
      <w:numFmt w:val="bullet"/>
      <w:lvlText w:val=""/>
      <w:lvlJc w:val="left"/>
      <w:pPr>
        <w:ind w:left="4320" w:hanging="360"/>
      </w:pPr>
      <w:rPr>
        <w:rFonts w:ascii="Wingdings" w:hAnsi="Wingdings" w:hint="default"/>
      </w:rPr>
    </w:lvl>
    <w:lvl w:ilvl="6" w:tplc="DE32D3B2">
      <w:start w:val="1"/>
      <w:numFmt w:val="bullet"/>
      <w:lvlText w:val=""/>
      <w:lvlJc w:val="left"/>
      <w:pPr>
        <w:ind w:left="5040" w:hanging="360"/>
      </w:pPr>
      <w:rPr>
        <w:rFonts w:ascii="Symbol" w:hAnsi="Symbol" w:hint="default"/>
      </w:rPr>
    </w:lvl>
    <w:lvl w:ilvl="7" w:tplc="03CE46A0">
      <w:start w:val="1"/>
      <w:numFmt w:val="bullet"/>
      <w:lvlText w:val="o"/>
      <w:lvlJc w:val="left"/>
      <w:pPr>
        <w:ind w:left="5760" w:hanging="360"/>
      </w:pPr>
      <w:rPr>
        <w:rFonts w:ascii="Courier New" w:hAnsi="Courier New" w:hint="default"/>
      </w:rPr>
    </w:lvl>
    <w:lvl w:ilvl="8" w:tplc="D6F64196">
      <w:start w:val="1"/>
      <w:numFmt w:val="bullet"/>
      <w:lvlText w:val=""/>
      <w:lvlJc w:val="left"/>
      <w:pPr>
        <w:ind w:left="6480" w:hanging="360"/>
      </w:pPr>
      <w:rPr>
        <w:rFonts w:ascii="Wingdings" w:hAnsi="Wingdings" w:hint="default"/>
      </w:rPr>
    </w:lvl>
  </w:abstractNum>
  <w:abstractNum w:abstractNumId="176" w15:restartNumberingAfterBreak="0">
    <w:nsid w:val="6793491F"/>
    <w:multiLevelType w:val="hybridMultilevel"/>
    <w:tmpl w:val="C66801F6"/>
    <w:lvl w:ilvl="0" w:tplc="9AAE6BAE">
      <w:start w:val="1"/>
      <w:numFmt w:val="bullet"/>
      <w:lvlText w:val=""/>
      <w:lvlJc w:val="left"/>
      <w:pPr>
        <w:ind w:left="720" w:hanging="360"/>
      </w:pPr>
      <w:rPr>
        <w:rFonts w:ascii="Wingdings" w:hAnsi="Wingdings" w:hint="default"/>
      </w:rPr>
    </w:lvl>
    <w:lvl w:ilvl="1" w:tplc="561E2BC8">
      <w:start w:val="1"/>
      <w:numFmt w:val="bullet"/>
      <w:lvlText w:val="o"/>
      <w:lvlJc w:val="left"/>
      <w:pPr>
        <w:ind w:left="1440" w:hanging="360"/>
      </w:pPr>
      <w:rPr>
        <w:rFonts w:ascii="Courier New" w:hAnsi="Courier New" w:hint="default"/>
      </w:rPr>
    </w:lvl>
    <w:lvl w:ilvl="2" w:tplc="20388EBE">
      <w:start w:val="1"/>
      <w:numFmt w:val="bullet"/>
      <w:lvlText w:val=""/>
      <w:lvlJc w:val="left"/>
      <w:pPr>
        <w:ind w:left="2160" w:hanging="360"/>
      </w:pPr>
      <w:rPr>
        <w:rFonts w:ascii="Wingdings" w:hAnsi="Wingdings" w:hint="default"/>
      </w:rPr>
    </w:lvl>
    <w:lvl w:ilvl="3" w:tplc="85408286">
      <w:start w:val="1"/>
      <w:numFmt w:val="bullet"/>
      <w:lvlText w:val=""/>
      <w:lvlJc w:val="left"/>
      <w:pPr>
        <w:ind w:left="2880" w:hanging="360"/>
      </w:pPr>
      <w:rPr>
        <w:rFonts w:ascii="Symbol" w:hAnsi="Symbol" w:hint="default"/>
      </w:rPr>
    </w:lvl>
    <w:lvl w:ilvl="4" w:tplc="DC38EADA">
      <w:start w:val="1"/>
      <w:numFmt w:val="bullet"/>
      <w:lvlText w:val="o"/>
      <w:lvlJc w:val="left"/>
      <w:pPr>
        <w:ind w:left="3600" w:hanging="360"/>
      </w:pPr>
      <w:rPr>
        <w:rFonts w:ascii="Courier New" w:hAnsi="Courier New" w:hint="default"/>
      </w:rPr>
    </w:lvl>
    <w:lvl w:ilvl="5" w:tplc="577C96B2">
      <w:start w:val="1"/>
      <w:numFmt w:val="bullet"/>
      <w:lvlText w:val=""/>
      <w:lvlJc w:val="left"/>
      <w:pPr>
        <w:ind w:left="4320" w:hanging="360"/>
      </w:pPr>
      <w:rPr>
        <w:rFonts w:ascii="Wingdings" w:hAnsi="Wingdings" w:hint="default"/>
      </w:rPr>
    </w:lvl>
    <w:lvl w:ilvl="6" w:tplc="D5442094">
      <w:start w:val="1"/>
      <w:numFmt w:val="bullet"/>
      <w:lvlText w:val=""/>
      <w:lvlJc w:val="left"/>
      <w:pPr>
        <w:ind w:left="5040" w:hanging="360"/>
      </w:pPr>
      <w:rPr>
        <w:rFonts w:ascii="Symbol" w:hAnsi="Symbol" w:hint="default"/>
      </w:rPr>
    </w:lvl>
    <w:lvl w:ilvl="7" w:tplc="3976F3E8">
      <w:start w:val="1"/>
      <w:numFmt w:val="bullet"/>
      <w:lvlText w:val="o"/>
      <w:lvlJc w:val="left"/>
      <w:pPr>
        <w:ind w:left="5760" w:hanging="360"/>
      </w:pPr>
      <w:rPr>
        <w:rFonts w:ascii="Courier New" w:hAnsi="Courier New" w:hint="default"/>
      </w:rPr>
    </w:lvl>
    <w:lvl w:ilvl="8" w:tplc="989634C6">
      <w:start w:val="1"/>
      <w:numFmt w:val="bullet"/>
      <w:lvlText w:val=""/>
      <w:lvlJc w:val="left"/>
      <w:pPr>
        <w:ind w:left="6480" w:hanging="360"/>
      </w:pPr>
      <w:rPr>
        <w:rFonts w:ascii="Wingdings" w:hAnsi="Wingdings" w:hint="default"/>
      </w:rPr>
    </w:lvl>
  </w:abstractNum>
  <w:abstractNum w:abstractNumId="177" w15:restartNumberingAfterBreak="0">
    <w:nsid w:val="6841401D"/>
    <w:multiLevelType w:val="hybridMultilevel"/>
    <w:tmpl w:val="9210F548"/>
    <w:lvl w:ilvl="0" w:tplc="7D021760">
      <w:start w:val="1"/>
      <w:numFmt w:val="bullet"/>
      <w:lvlText w:val="-"/>
      <w:lvlJc w:val="left"/>
      <w:pPr>
        <w:ind w:left="720" w:hanging="360"/>
      </w:pPr>
      <w:rPr>
        <w:rFonts w:ascii="Arial-BoldMT" w:hAnsi="Arial-BoldMT" w:hint="default"/>
      </w:rPr>
    </w:lvl>
    <w:lvl w:ilvl="1" w:tplc="FD008F40">
      <w:start w:val="1"/>
      <w:numFmt w:val="bullet"/>
      <w:lvlText w:val="o"/>
      <w:lvlJc w:val="left"/>
      <w:pPr>
        <w:ind w:left="1440" w:hanging="360"/>
      </w:pPr>
      <w:rPr>
        <w:rFonts w:ascii="Courier New" w:hAnsi="Courier New" w:hint="default"/>
      </w:rPr>
    </w:lvl>
    <w:lvl w:ilvl="2" w:tplc="087E3F5C">
      <w:start w:val="1"/>
      <w:numFmt w:val="bullet"/>
      <w:lvlText w:val=""/>
      <w:lvlJc w:val="left"/>
      <w:pPr>
        <w:ind w:left="2160" w:hanging="360"/>
      </w:pPr>
      <w:rPr>
        <w:rFonts w:ascii="Wingdings" w:hAnsi="Wingdings" w:hint="default"/>
      </w:rPr>
    </w:lvl>
    <w:lvl w:ilvl="3" w:tplc="FCE8E2EC">
      <w:start w:val="1"/>
      <w:numFmt w:val="bullet"/>
      <w:lvlText w:val=""/>
      <w:lvlJc w:val="left"/>
      <w:pPr>
        <w:ind w:left="2880" w:hanging="360"/>
      </w:pPr>
      <w:rPr>
        <w:rFonts w:ascii="Symbol" w:hAnsi="Symbol" w:hint="default"/>
      </w:rPr>
    </w:lvl>
    <w:lvl w:ilvl="4" w:tplc="28302E84">
      <w:start w:val="1"/>
      <w:numFmt w:val="bullet"/>
      <w:lvlText w:val="o"/>
      <w:lvlJc w:val="left"/>
      <w:pPr>
        <w:ind w:left="3600" w:hanging="360"/>
      </w:pPr>
      <w:rPr>
        <w:rFonts w:ascii="Courier New" w:hAnsi="Courier New" w:hint="default"/>
      </w:rPr>
    </w:lvl>
    <w:lvl w:ilvl="5" w:tplc="F7D8DCB0">
      <w:start w:val="1"/>
      <w:numFmt w:val="bullet"/>
      <w:lvlText w:val=""/>
      <w:lvlJc w:val="left"/>
      <w:pPr>
        <w:ind w:left="4320" w:hanging="360"/>
      </w:pPr>
      <w:rPr>
        <w:rFonts w:ascii="Wingdings" w:hAnsi="Wingdings" w:hint="default"/>
      </w:rPr>
    </w:lvl>
    <w:lvl w:ilvl="6" w:tplc="FCECB512">
      <w:start w:val="1"/>
      <w:numFmt w:val="bullet"/>
      <w:lvlText w:val=""/>
      <w:lvlJc w:val="left"/>
      <w:pPr>
        <w:ind w:left="5040" w:hanging="360"/>
      </w:pPr>
      <w:rPr>
        <w:rFonts w:ascii="Symbol" w:hAnsi="Symbol" w:hint="default"/>
      </w:rPr>
    </w:lvl>
    <w:lvl w:ilvl="7" w:tplc="0F58E1B6">
      <w:start w:val="1"/>
      <w:numFmt w:val="bullet"/>
      <w:lvlText w:val="o"/>
      <w:lvlJc w:val="left"/>
      <w:pPr>
        <w:ind w:left="5760" w:hanging="360"/>
      </w:pPr>
      <w:rPr>
        <w:rFonts w:ascii="Courier New" w:hAnsi="Courier New" w:hint="default"/>
      </w:rPr>
    </w:lvl>
    <w:lvl w:ilvl="8" w:tplc="B8AA07FA">
      <w:start w:val="1"/>
      <w:numFmt w:val="bullet"/>
      <w:lvlText w:val=""/>
      <w:lvlJc w:val="left"/>
      <w:pPr>
        <w:ind w:left="6480" w:hanging="360"/>
      </w:pPr>
      <w:rPr>
        <w:rFonts w:ascii="Wingdings" w:hAnsi="Wingdings" w:hint="default"/>
      </w:rPr>
    </w:lvl>
  </w:abstractNum>
  <w:abstractNum w:abstractNumId="178" w15:restartNumberingAfterBreak="0">
    <w:nsid w:val="68D32D8F"/>
    <w:multiLevelType w:val="hybridMultilevel"/>
    <w:tmpl w:val="0A0EFDA6"/>
    <w:lvl w:ilvl="0" w:tplc="65A02C16">
      <w:start w:val="1"/>
      <w:numFmt w:val="bullet"/>
      <w:lvlText w:val=""/>
      <w:lvlJc w:val="left"/>
      <w:pPr>
        <w:ind w:left="720" w:hanging="360"/>
      </w:pPr>
      <w:rPr>
        <w:rFonts w:ascii="Wingdings" w:hAnsi="Wingdings" w:hint="default"/>
      </w:rPr>
    </w:lvl>
    <w:lvl w:ilvl="1" w:tplc="B81EDF1C">
      <w:start w:val="1"/>
      <w:numFmt w:val="bullet"/>
      <w:lvlText w:val="o"/>
      <w:lvlJc w:val="left"/>
      <w:pPr>
        <w:ind w:left="1440" w:hanging="360"/>
      </w:pPr>
      <w:rPr>
        <w:rFonts w:ascii="Courier New" w:hAnsi="Courier New" w:hint="default"/>
      </w:rPr>
    </w:lvl>
    <w:lvl w:ilvl="2" w:tplc="EBA6E990">
      <w:start w:val="1"/>
      <w:numFmt w:val="bullet"/>
      <w:lvlText w:val=""/>
      <w:lvlJc w:val="left"/>
      <w:pPr>
        <w:ind w:left="2160" w:hanging="360"/>
      </w:pPr>
      <w:rPr>
        <w:rFonts w:ascii="Wingdings" w:hAnsi="Wingdings" w:hint="default"/>
      </w:rPr>
    </w:lvl>
    <w:lvl w:ilvl="3" w:tplc="C186C15A">
      <w:start w:val="1"/>
      <w:numFmt w:val="bullet"/>
      <w:lvlText w:val=""/>
      <w:lvlJc w:val="left"/>
      <w:pPr>
        <w:ind w:left="2880" w:hanging="360"/>
      </w:pPr>
      <w:rPr>
        <w:rFonts w:ascii="Symbol" w:hAnsi="Symbol" w:hint="default"/>
      </w:rPr>
    </w:lvl>
    <w:lvl w:ilvl="4" w:tplc="3A3A53E0">
      <w:start w:val="1"/>
      <w:numFmt w:val="bullet"/>
      <w:lvlText w:val="o"/>
      <w:lvlJc w:val="left"/>
      <w:pPr>
        <w:ind w:left="3600" w:hanging="360"/>
      </w:pPr>
      <w:rPr>
        <w:rFonts w:ascii="Courier New" w:hAnsi="Courier New" w:hint="default"/>
      </w:rPr>
    </w:lvl>
    <w:lvl w:ilvl="5" w:tplc="12046D54">
      <w:start w:val="1"/>
      <w:numFmt w:val="bullet"/>
      <w:lvlText w:val=""/>
      <w:lvlJc w:val="left"/>
      <w:pPr>
        <w:ind w:left="4320" w:hanging="360"/>
      </w:pPr>
      <w:rPr>
        <w:rFonts w:ascii="Wingdings" w:hAnsi="Wingdings" w:hint="default"/>
      </w:rPr>
    </w:lvl>
    <w:lvl w:ilvl="6" w:tplc="8B3AC7CC">
      <w:start w:val="1"/>
      <w:numFmt w:val="bullet"/>
      <w:lvlText w:val=""/>
      <w:lvlJc w:val="left"/>
      <w:pPr>
        <w:ind w:left="5040" w:hanging="360"/>
      </w:pPr>
      <w:rPr>
        <w:rFonts w:ascii="Symbol" w:hAnsi="Symbol" w:hint="default"/>
      </w:rPr>
    </w:lvl>
    <w:lvl w:ilvl="7" w:tplc="679E6F3A">
      <w:start w:val="1"/>
      <w:numFmt w:val="bullet"/>
      <w:lvlText w:val="o"/>
      <w:lvlJc w:val="left"/>
      <w:pPr>
        <w:ind w:left="5760" w:hanging="360"/>
      </w:pPr>
      <w:rPr>
        <w:rFonts w:ascii="Courier New" w:hAnsi="Courier New" w:hint="default"/>
      </w:rPr>
    </w:lvl>
    <w:lvl w:ilvl="8" w:tplc="6810A7E4">
      <w:start w:val="1"/>
      <w:numFmt w:val="bullet"/>
      <w:lvlText w:val=""/>
      <w:lvlJc w:val="left"/>
      <w:pPr>
        <w:ind w:left="6480" w:hanging="360"/>
      </w:pPr>
      <w:rPr>
        <w:rFonts w:ascii="Wingdings" w:hAnsi="Wingdings" w:hint="default"/>
      </w:rPr>
    </w:lvl>
  </w:abstractNum>
  <w:abstractNum w:abstractNumId="179" w15:restartNumberingAfterBreak="0">
    <w:nsid w:val="68D8620F"/>
    <w:multiLevelType w:val="hybridMultilevel"/>
    <w:tmpl w:val="644C47B6"/>
    <w:lvl w:ilvl="0" w:tplc="8E9206A4">
      <w:start w:val="1"/>
      <w:numFmt w:val="bullet"/>
      <w:lvlText w:val="-"/>
      <w:lvlJc w:val="left"/>
      <w:pPr>
        <w:ind w:left="720" w:hanging="360"/>
      </w:pPr>
      <w:rPr>
        <w:rFonts w:ascii="Arial-BoldMT" w:hAnsi="Arial-BoldMT" w:hint="default"/>
      </w:rPr>
    </w:lvl>
    <w:lvl w:ilvl="1" w:tplc="37AE6E2E">
      <w:start w:val="1"/>
      <w:numFmt w:val="bullet"/>
      <w:lvlText w:val="o"/>
      <w:lvlJc w:val="left"/>
      <w:pPr>
        <w:ind w:left="1440" w:hanging="360"/>
      </w:pPr>
      <w:rPr>
        <w:rFonts w:ascii="Courier New" w:hAnsi="Courier New" w:hint="default"/>
      </w:rPr>
    </w:lvl>
    <w:lvl w:ilvl="2" w:tplc="4F84EF0E">
      <w:start w:val="1"/>
      <w:numFmt w:val="bullet"/>
      <w:lvlText w:val=""/>
      <w:lvlJc w:val="left"/>
      <w:pPr>
        <w:ind w:left="2160" w:hanging="360"/>
      </w:pPr>
      <w:rPr>
        <w:rFonts w:ascii="Wingdings" w:hAnsi="Wingdings" w:hint="default"/>
      </w:rPr>
    </w:lvl>
    <w:lvl w:ilvl="3" w:tplc="82708192">
      <w:start w:val="1"/>
      <w:numFmt w:val="bullet"/>
      <w:lvlText w:val=""/>
      <w:lvlJc w:val="left"/>
      <w:pPr>
        <w:ind w:left="2880" w:hanging="360"/>
      </w:pPr>
      <w:rPr>
        <w:rFonts w:ascii="Symbol" w:hAnsi="Symbol" w:hint="default"/>
      </w:rPr>
    </w:lvl>
    <w:lvl w:ilvl="4" w:tplc="5ADAB446">
      <w:start w:val="1"/>
      <w:numFmt w:val="bullet"/>
      <w:lvlText w:val="o"/>
      <w:lvlJc w:val="left"/>
      <w:pPr>
        <w:ind w:left="3600" w:hanging="360"/>
      </w:pPr>
      <w:rPr>
        <w:rFonts w:ascii="Courier New" w:hAnsi="Courier New" w:hint="default"/>
      </w:rPr>
    </w:lvl>
    <w:lvl w:ilvl="5" w:tplc="7DFCB97A">
      <w:start w:val="1"/>
      <w:numFmt w:val="bullet"/>
      <w:lvlText w:val=""/>
      <w:lvlJc w:val="left"/>
      <w:pPr>
        <w:ind w:left="4320" w:hanging="360"/>
      </w:pPr>
      <w:rPr>
        <w:rFonts w:ascii="Wingdings" w:hAnsi="Wingdings" w:hint="default"/>
      </w:rPr>
    </w:lvl>
    <w:lvl w:ilvl="6" w:tplc="F33E3806">
      <w:start w:val="1"/>
      <w:numFmt w:val="bullet"/>
      <w:lvlText w:val=""/>
      <w:lvlJc w:val="left"/>
      <w:pPr>
        <w:ind w:left="5040" w:hanging="360"/>
      </w:pPr>
      <w:rPr>
        <w:rFonts w:ascii="Symbol" w:hAnsi="Symbol" w:hint="default"/>
      </w:rPr>
    </w:lvl>
    <w:lvl w:ilvl="7" w:tplc="C51A2B28">
      <w:start w:val="1"/>
      <w:numFmt w:val="bullet"/>
      <w:lvlText w:val="o"/>
      <w:lvlJc w:val="left"/>
      <w:pPr>
        <w:ind w:left="5760" w:hanging="360"/>
      </w:pPr>
      <w:rPr>
        <w:rFonts w:ascii="Courier New" w:hAnsi="Courier New" w:hint="default"/>
      </w:rPr>
    </w:lvl>
    <w:lvl w:ilvl="8" w:tplc="0122F6F2">
      <w:start w:val="1"/>
      <w:numFmt w:val="bullet"/>
      <w:lvlText w:val=""/>
      <w:lvlJc w:val="left"/>
      <w:pPr>
        <w:ind w:left="6480" w:hanging="360"/>
      </w:pPr>
      <w:rPr>
        <w:rFonts w:ascii="Wingdings" w:hAnsi="Wingdings" w:hint="default"/>
      </w:rPr>
    </w:lvl>
  </w:abstractNum>
  <w:abstractNum w:abstractNumId="180" w15:restartNumberingAfterBreak="0">
    <w:nsid w:val="68DA2E09"/>
    <w:multiLevelType w:val="hybridMultilevel"/>
    <w:tmpl w:val="A1E8D556"/>
    <w:lvl w:ilvl="0" w:tplc="EFC2871E">
      <w:start w:val="1"/>
      <w:numFmt w:val="bullet"/>
      <w:lvlText w:val=""/>
      <w:lvlJc w:val="left"/>
      <w:pPr>
        <w:ind w:left="720" w:hanging="360"/>
      </w:pPr>
      <w:rPr>
        <w:rFonts w:ascii="Wingdings" w:hAnsi="Wingdings" w:hint="default"/>
      </w:rPr>
    </w:lvl>
    <w:lvl w:ilvl="1" w:tplc="133E8776">
      <w:start w:val="1"/>
      <w:numFmt w:val="bullet"/>
      <w:lvlText w:val="o"/>
      <w:lvlJc w:val="left"/>
      <w:pPr>
        <w:ind w:left="1440" w:hanging="360"/>
      </w:pPr>
      <w:rPr>
        <w:rFonts w:ascii="Courier New" w:hAnsi="Courier New" w:hint="default"/>
      </w:rPr>
    </w:lvl>
    <w:lvl w:ilvl="2" w:tplc="3648D5E2">
      <w:start w:val="1"/>
      <w:numFmt w:val="bullet"/>
      <w:lvlText w:val=""/>
      <w:lvlJc w:val="left"/>
      <w:pPr>
        <w:ind w:left="2160" w:hanging="360"/>
      </w:pPr>
      <w:rPr>
        <w:rFonts w:ascii="Wingdings" w:hAnsi="Wingdings" w:hint="default"/>
      </w:rPr>
    </w:lvl>
    <w:lvl w:ilvl="3" w:tplc="F40E69E8">
      <w:start w:val="1"/>
      <w:numFmt w:val="bullet"/>
      <w:lvlText w:val=""/>
      <w:lvlJc w:val="left"/>
      <w:pPr>
        <w:ind w:left="2880" w:hanging="360"/>
      </w:pPr>
      <w:rPr>
        <w:rFonts w:ascii="Symbol" w:hAnsi="Symbol" w:hint="default"/>
      </w:rPr>
    </w:lvl>
    <w:lvl w:ilvl="4" w:tplc="68C26F86">
      <w:start w:val="1"/>
      <w:numFmt w:val="bullet"/>
      <w:lvlText w:val="o"/>
      <w:lvlJc w:val="left"/>
      <w:pPr>
        <w:ind w:left="3600" w:hanging="360"/>
      </w:pPr>
      <w:rPr>
        <w:rFonts w:ascii="Courier New" w:hAnsi="Courier New" w:hint="default"/>
      </w:rPr>
    </w:lvl>
    <w:lvl w:ilvl="5" w:tplc="E50A6288">
      <w:start w:val="1"/>
      <w:numFmt w:val="bullet"/>
      <w:lvlText w:val=""/>
      <w:lvlJc w:val="left"/>
      <w:pPr>
        <w:ind w:left="4320" w:hanging="360"/>
      </w:pPr>
      <w:rPr>
        <w:rFonts w:ascii="Wingdings" w:hAnsi="Wingdings" w:hint="default"/>
      </w:rPr>
    </w:lvl>
    <w:lvl w:ilvl="6" w:tplc="6CF091E0">
      <w:start w:val="1"/>
      <w:numFmt w:val="bullet"/>
      <w:lvlText w:val=""/>
      <w:lvlJc w:val="left"/>
      <w:pPr>
        <w:ind w:left="5040" w:hanging="360"/>
      </w:pPr>
      <w:rPr>
        <w:rFonts w:ascii="Symbol" w:hAnsi="Symbol" w:hint="default"/>
      </w:rPr>
    </w:lvl>
    <w:lvl w:ilvl="7" w:tplc="EBA49CA2">
      <w:start w:val="1"/>
      <w:numFmt w:val="bullet"/>
      <w:lvlText w:val="o"/>
      <w:lvlJc w:val="left"/>
      <w:pPr>
        <w:ind w:left="5760" w:hanging="360"/>
      </w:pPr>
      <w:rPr>
        <w:rFonts w:ascii="Courier New" w:hAnsi="Courier New" w:hint="default"/>
      </w:rPr>
    </w:lvl>
    <w:lvl w:ilvl="8" w:tplc="5AA6206E">
      <w:start w:val="1"/>
      <w:numFmt w:val="bullet"/>
      <w:lvlText w:val=""/>
      <w:lvlJc w:val="left"/>
      <w:pPr>
        <w:ind w:left="6480" w:hanging="360"/>
      </w:pPr>
      <w:rPr>
        <w:rFonts w:ascii="Wingdings" w:hAnsi="Wingdings" w:hint="default"/>
      </w:rPr>
    </w:lvl>
  </w:abstractNum>
  <w:abstractNum w:abstractNumId="181" w15:restartNumberingAfterBreak="0">
    <w:nsid w:val="69401A69"/>
    <w:multiLevelType w:val="hybridMultilevel"/>
    <w:tmpl w:val="CC22D4A2"/>
    <w:lvl w:ilvl="0" w:tplc="CF081710">
      <w:start w:val="1"/>
      <w:numFmt w:val="bullet"/>
      <w:lvlText w:val=""/>
      <w:lvlJc w:val="left"/>
      <w:pPr>
        <w:ind w:left="720" w:hanging="360"/>
      </w:pPr>
      <w:rPr>
        <w:rFonts w:ascii="Wingdings" w:hAnsi="Wingdings" w:hint="default"/>
      </w:rPr>
    </w:lvl>
    <w:lvl w:ilvl="1" w:tplc="26AAC1DC">
      <w:start w:val="1"/>
      <w:numFmt w:val="bullet"/>
      <w:lvlText w:val="o"/>
      <w:lvlJc w:val="left"/>
      <w:pPr>
        <w:ind w:left="1440" w:hanging="360"/>
      </w:pPr>
      <w:rPr>
        <w:rFonts w:ascii="Courier New" w:hAnsi="Courier New" w:hint="default"/>
      </w:rPr>
    </w:lvl>
    <w:lvl w:ilvl="2" w:tplc="91F61CD2">
      <w:start w:val="1"/>
      <w:numFmt w:val="bullet"/>
      <w:lvlText w:val=""/>
      <w:lvlJc w:val="left"/>
      <w:pPr>
        <w:ind w:left="2160" w:hanging="360"/>
      </w:pPr>
      <w:rPr>
        <w:rFonts w:ascii="Wingdings" w:hAnsi="Wingdings" w:hint="default"/>
      </w:rPr>
    </w:lvl>
    <w:lvl w:ilvl="3" w:tplc="F6FEEF74">
      <w:start w:val="1"/>
      <w:numFmt w:val="bullet"/>
      <w:lvlText w:val=""/>
      <w:lvlJc w:val="left"/>
      <w:pPr>
        <w:ind w:left="2880" w:hanging="360"/>
      </w:pPr>
      <w:rPr>
        <w:rFonts w:ascii="Symbol" w:hAnsi="Symbol" w:hint="default"/>
      </w:rPr>
    </w:lvl>
    <w:lvl w:ilvl="4" w:tplc="EC1EEF80">
      <w:start w:val="1"/>
      <w:numFmt w:val="bullet"/>
      <w:lvlText w:val="o"/>
      <w:lvlJc w:val="left"/>
      <w:pPr>
        <w:ind w:left="3600" w:hanging="360"/>
      </w:pPr>
      <w:rPr>
        <w:rFonts w:ascii="Courier New" w:hAnsi="Courier New" w:hint="default"/>
      </w:rPr>
    </w:lvl>
    <w:lvl w:ilvl="5" w:tplc="8436A740">
      <w:start w:val="1"/>
      <w:numFmt w:val="bullet"/>
      <w:lvlText w:val=""/>
      <w:lvlJc w:val="left"/>
      <w:pPr>
        <w:ind w:left="4320" w:hanging="360"/>
      </w:pPr>
      <w:rPr>
        <w:rFonts w:ascii="Wingdings" w:hAnsi="Wingdings" w:hint="default"/>
      </w:rPr>
    </w:lvl>
    <w:lvl w:ilvl="6" w:tplc="E90AE442">
      <w:start w:val="1"/>
      <w:numFmt w:val="bullet"/>
      <w:lvlText w:val=""/>
      <w:lvlJc w:val="left"/>
      <w:pPr>
        <w:ind w:left="5040" w:hanging="360"/>
      </w:pPr>
      <w:rPr>
        <w:rFonts w:ascii="Symbol" w:hAnsi="Symbol" w:hint="default"/>
      </w:rPr>
    </w:lvl>
    <w:lvl w:ilvl="7" w:tplc="455C335C">
      <w:start w:val="1"/>
      <w:numFmt w:val="bullet"/>
      <w:lvlText w:val="o"/>
      <w:lvlJc w:val="left"/>
      <w:pPr>
        <w:ind w:left="5760" w:hanging="360"/>
      </w:pPr>
      <w:rPr>
        <w:rFonts w:ascii="Courier New" w:hAnsi="Courier New" w:hint="default"/>
      </w:rPr>
    </w:lvl>
    <w:lvl w:ilvl="8" w:tplc="D3FCF96A">
      <w:start w:val="1"/>
      <w:numFmt w:val="bullet"/>
      <w:lvlText w:val=""/>
      <w:lvlJc w:val="left"/>
      <w:pPr>
        <w:ind w:left="6480" w:hanging="360"/>
      </w:pPr>
      <w:rPr>
        <w:rFonts w:ascii="Wingdings" w:hAnsi="Wingdings" w:hint="default"/>
      </w:rPr>
    </w:lvl>
  </w:abstractNum>
  <w:abstractNum w:abstractNumId="182" w15:restartNumberingAfterBreak="0">
    <w:nsid w:val="6A174F82"/>
    <w:multiLevelType w:val="hybridMultilevel"/>
    <w:tmpl w:val="D23CC87A"/>
    <w:lvl w:ilvl="0" w:tplc="676C173E">
      <w:start w:val="1"/>
      <w:numFmt w:val="bullet"/>
      <w:lvlText w:val=""/>
      <w:lvlJc w:val="left"/>
      <w:pPr>
        <w:ind w:left="720" w:hanging="360"/>
      </w:pPr>
      <w:rPr>
        <w:rFonts w:ascii="Wingdings" w:hAnsi="Wingdings" w:hint="default"/>
      </w:rPr>
    </w:lvl>
    <w:lvl w:ilvl="1" w:tplc="2752DCDE">
      <w:start w:val="1"/>
      <w:numFmt w:val="bullet"/>
      <w:lvlText w:val="o"/>
      <w:lvlJc w:val="left"/>
      <w:pPr>
        <w:ind w:left="1440" w:hanging="360"/>
      </w:pPr>
      <w:rPr>
        <w:rFonts w:ascii="Courier New" w:hAnsi="Courier New" w:hint="default"/>
      </w:rPr>
    </w:lvl>
    <w:lvl w:ilvl="2" w:tplc="CC00D9BC">
      <w:start w:val="1"/>
      <w:numFmt w:val="bullet"/>
      <w:lvlText w:val=""/>
      <w:lvlJc w:val="left"/>
      <w:pPr>
        <w:ind w:left="2160" w:hanging="360"/>
      </w:pPr>
      <w:rPr>
        <w:rFonts w:ascii="Wingdings" w:hAnsi="Wingdings" w:hint="default"/>
      </w:rPr>
    </w:lvl>
    <w:lvl w:ilvl="3" w:tplc="A3C43944">
      <w:start w:val="1"/>
      <w:numFmt w:val="bullet"/>
      <w:lvlText w:val=""/>
      <w:lvlJc w:val="left"/>
      <w:pPr>
        <w:ind w:left="2880" w:hanging="360"/>
      </w:pPr>
      <w:rPr>
        <w:rFonts w:ascii="Symbol" w:hAnsi="Symbol" w:hint="default"/>
      </w:rPr>
    </w:lvl>
    <w:lvl w:ilvl="4" w:tplc="55C60466">
      <w:start w:val="1"/>
      <w:numFmt w:val="bullet"/>
      <w:lvlText w:val="o"/>
      <w:lvlJc w:val="left"/>
      <w:pPr>
        <w:ind w:left="3600" w:hanging="360"/>
      </w:pPr>
      <w:rPr>
        <w:rFonts w:ascii="Courier New" w:hAnsi="Courier New" w:hint="default"/>
      </w:rPr>
    </w:lvl>
    <w:lvl w:ilvl="5" w:tplc="36D4BAB0">
      <w:start w:val="1"/>
      <w:numFmt w:val="bullet"/>
      <w:lvlText w:val=""/>
      <w:lvlJc w:val="left"/>
      <w:pPr>
        <w:ind w:left="4320" w:hanging="360"/>
      </w:pPr>
      <w:rPr>
        <w:rFonts w:ascii="Wingdings" w:hAnsi="Wingdings" w:hint="default"/>
      </w:rPr>
    </w:lvl>
    <w:lvl w:ilvl="6" w:tplc="A77A61BC">
      <w:start w:val="1"/>
      <w:numFmt w:val="bullet"/>
      <w:lvlText w:val=""/>
      <w:lvlJc w:val="left"/>
      <w:pPr>
        <w:ind w:left="5040" w:hanging="360"/>
      </w:pPr>
      <w:rPr>
        <w:rFonts w:ascii="Symbol" w:hAnsi="Symbol" w:hint="default"/>
      </w:rPr>
    </w:lvl>
    <w:lvl w:ilvl="7" w:tplc="D21028F4">
      <w:start w:val="1"/>
      <w:numFmt w:val="bullet"/>
      <w:lvlText w:val="o"/>
      <w:lvlJc w:val="left"/>
      <w:pPr>
        <w:ind w:left="5760" w:hanging="360"/>
      </w:pPr>
      <w:rPr>
        <w:rFonts w:ascii="Courier New" w:hAnsi="Courier New" w:hint="default"/>
      </w:rPr>
    </w:lvl>
    <w:lvl w:ilvl="8" w:tplc="7706A90C">
      <w:start w:val="1"/>
      <w:numFmt w:val="bullet"/>
      <w:lvlText w:val=""/>
      <w:lvlJc w:val="left"/>
      <w:pPr>
        <w:ind w:left="6480" w:hanging="360"/>
      </w:pPr>
      <w:rPr>
        <w:rFonts w:ascii="Wingdings" w:hAnsi="Wingdings" w:hint="default"/>
      </w:rPr>
    </w:lvl>
  </w:abstractNum>
  <w:abstractNum w:abstractNumId="183" w15:restartNumberingAfterBreak="0">
    <w:nsid w:val="6B753000"/>
    <w:multiLevelType w:val="hybridMultilevel"/>
    <w:tmpl w:val="45D20728"/>
    <w:lvl w:ilvl="0" w:tplc="C8C266AE">
      <w:start w:val="1"/>
      <w:numFmt w:val="bullet"/>
      <w:lvlText w:val=""/>
      <w:lvlJc w:val="left"/>
      <w:pPr>
        <w:ind w:left="720" w:hanging="360"/>
      </w:pPr>
      <w:rPr>
        <w:rFonts w:ascii="Wingdings" w:hAnsi="Wingdings" w:hint="default"/>
      </w:rPr>
    </w:lvl>
    <w:lvl w:ilvl="1" w:tplc="B6B4BE50">
      <w:start w:val="1"/>
      <w:numFmt w:val="bullet"/>
      <w:lvlText w:val="o"/>
      <w:lvlJc w:val="left"/>
      <w:pPr>
        <w:ind w:left="1440" w:hanging="360"/>
      </w:pPr>
      <w:rPr>
        <w:rFonts w:ascii="Courier New" w:hAnsi="Courier New" w:hint="default"/>
      </w:rPr>
    </w:lvl>
    <w:lvl w:ilvl="2" w:tplc="B96E4744">
      <w:start w:val="1"/>
      <w:numFmt w:val="bullet"/>
      <w:lvlText w:val=""/>
      <w:lvlJc w:val="left"/>
      <w:pPr>
        <w:ind w:left="2160" w:hanging="360"/>
      </w:pPr>
      <w:rPr>
        <w:rFonts w:ascii="Wingdings" w:hAnsi="Wingdings" w:hint="default"/>
      </w:rPr>
    </w:lvl>
    <w:lvl w:ilvl="3" w:tplc="6FC2D056">
      <w:start w:val="1"/>
      <w:numFmt w:val="bullet"/>
      <w:lvlText w:val=""/>
      <w:lvlJc w:val="left"/>
      <w:pPr>
        <w:ind w:left="2880" w:hanging="360"/>
      </w:pPr>
      <w:rPr>
        <w:rFonts w:ascii="Symbol" w:hAnsi="Symbol" w:hint="default"/>
      </w:rPr>
    </w:lvl>
    <w:lvl w:ilvl="4" w:tplc="3222C642">
      <w:start w:val="1"/>
      <w:numFmt w:val="bullet"/>
      <w:lvlText w:val="o"/>
      <w:lvlJc w:val="left"/>
      <w:pPr>
        <w:ind w:left="3600" w:hanging="360"/>
      </w:pPr>
      <w:rPr>
        <w:rFonts w:ascii="Courier New" w:hAnsi="Courier New" w:hint="default"/>
      </w:rPr>
    </w:lvl>
    <w:lvl w:ilvl="5" w:tplc="87765E0C">
      <w:start w:val="1"/>
      <w:numFmt w:val="bullet"/>
      <w:lvlText w:val=""/>
      <w:lvlJc w:val="left"/>
      <w:pPr>
        <w:ind w:left="4320" w:hanging="360"/>
      </w:pPr>
      <w:rPr>
        <w:rFonts w:ascii="Wingdings" w:hAnsi="Wingdings" w:hint="default"/>
      </w:rPr>
    </w:lvl>
    <w:lvl w:ilvl="6" w:tplc="6486CDC8">
      <w:start w:val="1"/>
      <w:numFmt w:val="bullet"/>
      <w:lvlText w:val=""/>
      <w:lvlJc w:val="left"/>
      <w:pPr>
        <w:ind w:left="5040" w:hanging="360"/>
      </w:pPr>
      <w:rPr>
        <w:rFonts w:ascii="Symbol" w:hAnsi="Symbol" w:hint="default"/>
      </w:rPr>
    </w:lvl>
    <w:lvl w:ilvl="7" w:tplc="E93C2004">
      <w:start w:val="1"/>
      <w:numFmt w:val="bullet"/>
      <w:lvlText w:val="o"/>
      <w:lvlJc w:val="left"/>
      <w:pPr>
        <w:ind w:left="5760" w:hanging="360"/>
      </w:pPr>
      <w:rPr>
        <w:rFonts w:ascii="Courier New" w:hAnsi="Courier New" w:hint="default"/>
      </w:rPr>
    </w:lvl>
    <w:lvl w:ilvl="8" w:tplc="B824DC4A">
      <w:start w:val="1"/>
      <w:numFmt w:val="bullet"/>
      <w:lvlText w:val=""/>
      <w:lvlJc w:val="left"/>
      <w:pPr>
        <w:ind w:left="6480" w:hanging="360"/>
      </w:pPr>
      <w:rPr>
        <w:rFonts w:ascii="Wingdings" w:hAnsi="Wingdings" w:hint="default"/>
      </w:rPr>
    </w:lvl>
  </w:abstractNum>
  <w:abstractNum w:abstractNumId="184" w15:restartNumberingAfterBreak="0">
    <w:nsid w:val="6B9A3499"/>
    <w:multiLevelType w:val="hybridMultilevel"/>
    <w:tmpl w:val="3CB8F22E"/>
    <w:lvl w:ilvl="0" w:tplc="7F2C60DE">
      <w:start w:val="1"/>
      <w:numFmt w:val="bullet"/>
      <w:lvlText w:val=""/>
      <w:lvlJc w:val="left"/>
      <w:pPr>
        <w:ind w:left="720" w:hanging="360"/>
      </w:pPr>
      <w:rPr>
        <w:rFonts w:ascii="Wingdings" w:hAnsi="Wingdings" w:hint="default"/>
      </w:rPr>
    </w:lvl>
    <w:lvl w:ilvl="1" w:tplc="BF3CE850">
      <w:start w:val="1"/>
      <w:numFmt w:val="bullet"/>
      <w:lvlText w:val="o"/>
      <w:lvlJc w:val="left"/>
      <w:pPr>
        <w:ind w:left="1440" w:hanging="360"/>
      </w:pPr>
      <w:rPr>
        <w:rFonts w:ascii="Courier New" w:hAnsi="Courier New" w:hint="default"/>
      </w:rPr>
    </w:lvl>
    <w:lvl w:ilvl="2" w:tplc="0D46A470">
      <w:start w:val="1"/>
      <w:numFmt w:val="bullet"/>
      <w:lvlText w:val=""/>
      <w:lvlJc w:val="left"/>
      <w:pPr>
        <w:ind w:left="2160" w:hanging="360"/>
      </w:pPr>
      <w:rPr>
        <w:rFonts w:ascii="Wingdings" w:hAnsi="Wingdings" w:hint="default"/>
      </w:rPr>
    </w:lvl>
    <w:lvl w:ilvl="3" w:tplc="FF7010BC">
      <w:start w:val="1"/>
      <w:numFmt w:val="bullet"/>
      <w:lvlText w:val=""/>
      <w:lvlJc w:val="left"/>
      <w:pPr>
        <w:ind w:left="2880" w:hanging="360"/>
      </w:pPr>
      <w:rPr>
        <w:rFonts w:ascii="Symbol" w:hAnsi="Symbol" w:hint="default"/>
      </w:rPr>
    </w:lvl>
    <w:lvl w:ilvl="4" w:tplc="71B468F4">
      <w:start w:val="1"/>
      <w:numFmt w:val="bullet"/>
      <w:lvlText w:val="o"/>
      <w:lvlJc w:val="left"/>
      <w:pPr>
        <w:ind w:left="3600" w:hanging="360"/>
      </w:pPr>
      <w:rPr>
        <w:rFonts w:ascii="Courier New" w:hAnsi="Courier New" w:hint="default"/>
      </w:rPr>
    </w:lvl>
    <w:lvl w:ilvl="5" w:tplc="BE80CC58">
      <w:start w:val="1"/>
      <w:numFmt w:val="bullet"/>
      <w:lvlText w:val=""/>
      <w:lvlJc w:val="left"/>
      <w:pPr>
        <w:ind w:left="4320" w:hanging="360"/>
      </w:pPr>
      <w:rPr>
        <w:rFonts w:ascii="Wingdings" w:hAnsi="Wingdings" w:hint="default"/>
      </w:rPr>
    </w:lvl>
    <w:lvl w:ilvl="6" w:tplc="C778DC86">
      <w:start w:val="1"/>
      <w:numFmt w:val="bullet"/>
      <w:lvlText w:val=""/>
      <w:lvlJc w:val="left"/>
      <w:pPr>
        <w:ind w:left="5040" w:hanging="360"/>
      </w:pPr>
      <w:rPr>
        <w:rFonts w:ascii="Symbol" w:hAnsi="Symbol" w:hint="default"/>
      </w:rPr>
    </w:lvl>
    <w:lvl w:ilvl="7" w:tplc="B87ACA62">
      <w:start w:val="1"/>
      <w:numFmt w:val="bullet"/>
      <w:lvlText w:val="o"/>
      <w:lvlJc w:val="left"/>
      <w:pPr>
        <w:ind w:left="5760" w:hanging="360"/>
      </w:pPr>
      <w:rPr>
        <w:rFonts w:ascii="Courier New" w:hAnsi="Courier New" w:hint="default"/>
      </w:rPr>
    </w:lvl>
    <w:lvl w:ilvl="8" w:tplc="CE6EDF06">
      <w:start w:val="1"/>
      <w:numFmt w:val="bullet"/>
      <w:lvlText w:val=""/>
      <w:lvlJc w:val="left"/>
      <w:pPr>
        <w:ind w:left="6480" w:hanging="360"/>
      </w:pPr>
      <w:rPr>
        <w:rFonts w:ascii="Wingdings" w:hAnsi="Wingdings" w:hint="default"/>
      </w:rPr>
    </w:lvl>
  </w:abstractNum>
  <w:abstractNum w:abstractNumId="185" w15:restartNumberingAfterBreak="0">
    <w:nsid w:val="6BC94979"/>
    <w:multiLevelType w:val="hybridMultilevel"/>
    <w:tmpl w:val="D728C750"/>
    <w:lvl w:ilvl="0" w:tplc="E7E625A0">
      <w:start w:val="1"/>
      <w:numFmt w:val="bullet"/>
      <w:lvlText w:val=""/>
      <w:lvlJc w:val="left"/>
      <w:pPr>
        <w:ind w:left="720" w:hanging="360"/>
      </w:pPr>
      <w:rPr>
        <w:rFonts w:ascii="Wingdings" w:hAnsi="Wingdings" w:hint="default"/>
      </w:rPr>
    </w:lvl>
    <w:lvl w:ilvl="1" w:tplc="E036F784">
      <w:start w:val="1"/>
      <w:numFmt w:val="bullet"/>
      <w:lvlText w:val="-"/>
      <w:lvlJc w:val="left"/>
      <w:pPr>
        <w:ind w:left="1440" w:hanging="360"/>
      </w:pPr>
      <w:rPr>
        <w:rFonts w:ascii="Arial-BoldMT" w:hAnsi="Arial-BoldMT" w:hint="default"/>
      </w:rPr>
    </w:lvl>
    <w:lvl w:ilvl="2" w:tplc="2A7AE1CC">
      <w:start w:val="1"/>
      <w:numFmt w:val="bullet"/>
      <w:lvlText w:val=""/>
      <w:lvlJc w:val="left"/>
      <w:pPr>
        <w:ind w:left="2160" w:hanging="360"/>
      </w:pPr>
      <w:rPr>
        <w:rFonts w:ascii="Wingdings" w:hAnsi="Wingdings" w:hint="default"/>
      </w:rPr>
    </w:lvl>
    <w:lvl w:ilvl="3" w:tplc="14149BA8">
      <w:start w:val="1"/>
      <w:numFmt w:val="bullet"/>
      <w:lvlText w:val=""/>
      <w:lvlJc w:val="left"/>
      <w:pPr>
        <w:ind w:left="2880" w:hanging="360"/>
      </w:pPr>
      <w:rPr>
        <w:rFonts w:ascii="Symbol" w:hAnsi="Symbol" w:hint="default"/>
      </w:rPr>
    </w:lvl>
    <w:lvl w:ilvl="4" w:tplc="E71EEED0">
      <w:start w:val="1"/>
      <w:numFmt w:val="bullet"/>
      <w:lvlText w:val="o"/>
      <w:lvlJc w:val="left"/>
      <w:pPr>
        <w:ind w:left="3600" w:hanging="360"/>
      </w:pPr>
      <w:rPr>
        <w:rFonts w:ascii="Courier New" w:hAnsi="Courier New" w:hint="default"/>
      </w:rPr>
    </w:lvl>
    <w:lvl w:ilvl="5" w:tplc="5F0A5D54">
      <w:start w:val="1"/>
      <w:numFmt w:val="bullet"/>
      <w:lvlText w:val=""/>
      <w:lvlJc w:val="left"/>
      <w:pPr>
        <w:ind w:left="4320" w:hanging="360"/>
      </w:pPr>
      <w:rPr>
        <w:rFonts w:ascii="Wingdings" w:hAnsi="Wingdings" w:hint="default"/>
      </w:rPr>
    </w:lvl>
    <w:lvl w:ilvl="6" w:tplc="E1CCD89A">
      <w:start w:val="1"/>
      <w:numFmt w:val="bullet"/>
      <w:lvlText w:val=""/>
      <w:lvlJc w:val="left"/>
      <w:pPr>
        <w:ind w:left="5040" w:hanging="360"/>
      </w:pPr>
      <w:rPr>
        <w:rFonts w:ascii="Symbol" w:hAnsi="Symbol" w:hint="default"/>
      </w:rPr>
    </w:lvl>
    <w:lvl w:ilvl="7" w:tplc="098454CE">
      <w:start w:val="1"/>
      <w:numFmt w:val="bullet"/>
      <w:lvlText w:val="o"/>
      <w:lvlJc w:val="left"/>
      <w:pPr>
        <w:ind w:left="5760" w:hanging="360"/>
      </w:pPr>
      <w:rPr>
        <w:rFonts w:ascii="Courier New" w:hAnsi="Courier New" w:hint="default"/>
      </w:rPr>
    </w:lvl>
    <w:lvl w:ilvl="8" w:tplc="D6F87E8C">
      <w:start w:val="1"/>
      <w:numFmt w:val="bullet"/>
      <w:lvlText w:val=""/>
      <w:lvlJc w:val="left"/>
      <w:pPr>
        <w:ind w:left="6480" w:hanging="360"/>
      </w:pPr>
      <w:rPr>
        <w:rFonts w:ascii="Wingdings" w:hAnsi="Wingdings" w:hint="default"/>
      </w:rPr>
    </w:lvl>
  </w:abstractNum>
  <w:abstractNum w:abstractNumId="186" w15:restartNumberingAfterBreak="0">
    <w:nsid w:val="6BEA506A"/>
    <w:multiLevelType w:val="hybridMultilevel"/>
    <w:tmpl w:val="8CE46D6C"/>
    <w:lvl w:ilvl="0" w:tplc="66100240">
      <w:start w:val="1"/>
      <w:numFmt w:val="bullet"/>
      <w:lvlText w:val=""/>
      <w:lvlJc w:val="left"/>
      <w:pPr>
        <w:ind w:left="720" w:hanging="360"/>
      </w:pPr>
      <w:rPr>
        <w:rFonts w:ascii="Wingdings" w:hAnsi="Wingdings" w:hint="default"/>
      </w:rPr>
    </w:lvl>
    <w:lvl w:ilvl="1" w:tplc="C778DA02">
      <w:start w:val="1"/>
      <w:numFmt w:val="bullet"/>
      <w:lvlText w:val="o"/>
      <w:lvlJc w:val="left"/>
      <w:pPr>
        <w:ind w:left="1440" w:hanging="360"/>
      </w:pPr>
      <w:rPr>
        <w:rFonts w:ascii="Courier New" w:hAnsi="Courier New" w:hint="default"/>
      </w:rPr>
    </w:lvl>
    <w:lvl w:ilvl="2" w:tplc="1644A260">
      <w:start w:val="1"/>
      <w:numFmt w:val="bullet"/>
      <w:lvlText w:val=""/>
      <w:lvlJc w:val="left"/>
      <w:pPr>
        <w:ind w:left="2160" w:hanging="360"/>
      </w:pPr>
      <w:rPr>
        <w:rFonts w:ascii="Wingdings" w:hAnsi="Wingdings" w:hint="default"/>
      </w:rPr>
    </w:lvl>
    <w:lvl w:ilvl="3" w:tplc="D214EB18">
      <w:start w:val="1"/>
      <w:numFmt w:val="bullet"/>
      <w:lvlText w:val=""/>
      <w:lvlJc w:val="left"/>
      <w:pPr>
        <w:ind w:left="2880" w:hanging="360"/>
      </w:pPr>
      <w:rPr>
        <w:rFonts w:ascii="Symbol" w:hAnsi="Symbol" w:hint="default"/>
      </w:rPr>
    </w:lvl>
    <w:lvl w:ilvl="4" w:tplc="B5DE8C86">
      <w:start w:val="1"/>
      <w:numFmt w:val="bullet"/>
      <w:lvlText w:val="o"/>
      <w:lvlJc w:val="left"/>
      <w:pPr>
        <w:ind w:left="3600" w:hanging="360"/>
      </w:pPr>
      <w:rPr>
        <w:rFonts w:ascii="Courier New" w:hAnsi="Courier New" w:hint="default"/>
      </w:rPr>
    </w:lvl>
    <w:lvl w:ilvl="5" w:tplc="81F07D1A">
      <w:start w:val="1"/>
      <w:numFmt w:val="bullet"/>
      <w:lvlText w:val=""/>
      <w:lvlJc w:val="left"/>
      <w:pPr>
        <w:ind w:left="4320" w:hanging="360"/>
      </w:pPr>
      <w:rPr>
        <w:rFonts w:ascii="Wingdings" w:hAnsi="Wingdings" w:hint="default"/>
      </w:rPr>
    </w:lvl>
    <w:lvl w:ilvl="6" w:tplc="BD723628">
      <w:start w:val="1"/>
      <w:numFmt w:val="bullet"/>
      <w:lvlText w:val=""/>
      <w:lvlJc w:val="left"/>
      <w:pPr>
        <w:ind w:left="5040" w:hanging="360"/>
      </w:pPr>
      <w:rPr>
        <w:rFonts w:ascii="Symbol" w:hAnsi="Symbol" w:hint="default"/>
      </w:rPr>
    </w:lvl>
    <w:lvl w:ilvl="7" w:tplc="260CF0F6">
      <w:start w:val="1"/>
      <w:numFmt w:val="bullet"/>
      <w:lvlText w:val="o"/>
      <w:lvlJc w:val="left"/>
      <w:pPr>
        <w:ind w:left="5760" w:hanging="360"/>
      </w:pPr>
      <w:rPr>
        <w:rFonts w:ascii="Courier New" w:hAnsi="Courier New" w:hint="default"/>
      </w:rPr>
    </w:lvl>
    <w:lvl w:ilvl="8" w:tplc="BABC4422">
      <w:start w:val="1"/>
      <w:numFmt w:val="bullet"/>
      <w:lvlText w:val=""/>
      <w:lvlJc w:val="left"/>
      <w:pPr>
        <w:ind w:left="6480" w:hanging="360"/>
      </w:pPr>
      <w:rPr>
        <w:rFonts w:ascii="Wingdings" w:hAnsi="Wingdings" w:hint="default"/>
      </w:rPr>
    </w:lvl>
  </w:abstractNum>
  <w:abstractNum w:abstractNumId="187" w15:restartNumberingAfterBreak="0">
    <w:nsid w:val="6D0B0038"/>
    <w:multiLevelType w:val="hybridMultilevel"/>
    <w:tmpl w:val="26668A34"/>
    <w:lvl w:ilvl="0" w:tplc="91B66C68">
      <w:start w:val="1"/>
      <w:numFmt w:val="bullet"/>
      <w:lvlText w:val=""/>
      <w:lvlJc w:val="left"/>
      <w:pPr>
        <w:ind w:left="720" w:hanging="360"/>
      </w:pPr>
      <w:rPr>
        <w:rFonts w:ascii="Wingdings" w:hAnsi="Wingdings" w:hint="default"/>
      </w:rPr>
    </w:lvl>
    <w:lvl w:ilvl="1" w:tplc="6DB07CBE">
      <w:start w:val="1"/>
      <w:numFmt w:val="bullet"/>
      <w:lvlText w:val="o"/>
      <w:lvlJc w:val="left"/>
      <w:pPr>
        <w:ind w:left="1440" w:hanging="360"/>
      </w:pPr>
      <w:rPr>
        <w:rFonts w:ascii="Courier New" w:hAnsi="Courier New" w:hint="default"/>
      </w:rPr>
    </w:lvl>
    <w:lvl w:ilvl="2" w:tplc="1E76FB34">
      <w:start w:val="1"/>
      <w:numFmt w:val="bullet"/>
      <w:lvlText w:val=""/>
      <w:lvlJc w:val="left"/>
      <w:pPr>
        <w:ind w:left="2160" w:hanging="360"/>
      </w:pPr>
      <w:rPr>
        <w:rFonts w:ascii="Wingdings" w:hAnsi="Wingdings" w:hint="default"/>
      </w:rPr>
    </w:lvl>
    <w:lvl w:ilvl="3" w:tplc="861686DC">
      <w:start w:val="1"/>
      <w:numFmt w:val="bullet"/>
      <w:lvlText w:val=""/>
      <w:lvlJc w:val="left"/>
      <w:pPr>
        <w:ind w:left="2880" w:hanging="360"/>
      </w:pPr>
      <w:rPr>
        <w:rFonts w:ascii="Symbol" w:hAnsi="Symbol" w:hint="default"/>
      </w:rPr>
    </w:lvl>
    <w:lvl w:ilvl="4" w:tplc="0792B3B8">
      <w:start w:val="1"/>
      <w:numFmt w:val="bullet"/>
      <w:lvlText w:val="o"/>
      <w:lvlJc w:val="left"/>
      <w:pPr>
        <w:ind w:left="3600" w:hanging="360"/>
      </w:pPr>
      <w:rPr>
        <w:rFonts w:ascii="Courier New" w:hAnsi="Courier New" w:hint="default"/>
      </w:rPr>
    </w:lvl>
    <w:lvl w:ilvl="5" w:tplc="4E1A9A9E">
      <w:start w:val="1"/>
      <w:numFmt w:val="bullet"/>
      <w:lvlText w:val=""/>
      <w:lvlJc w:val="left"/>
      <w:pPr>
        <w:ind w:left="4320" w:hanging="360"/>
      </w:pPr>
      <w:rPr>
        <w:rFonts w:ascii="Wingdings" w:hAnsi="Wingdings" w:hint="default"/>
      </w:rPr>
    </w:lvl>
    <w:lvl w:ilvl="6" w:tplc="30E8B708">
      <w:start w:val="1"/>
      <w:numFmt w:val="bullet"/>
      <w:lvlText w:val=""/>
      <w:lvlJc w:val="left"/>
      <w:pPr>
        <w:ind w:left="5040" w:hanging="360"/>
      </w:pPr>
      <w:rPr>
        <w:rFonts w:ascii="Symbol" w:hAnsi="Symbol" w:hint="default"/>
      </w:rPr>
    </w:lvl>
    <w:lvl w:ilvl="7" w:tplc="4CFAA9B0">
      <w:start w:val="1"/>
      <w:numFmt w:val="bullet"/>
      <w:lvlText w:val="o"/>
      <w:lvlJc w:val="left"/>
      <w:pPr>
        <w:ind w:left="5760" w:hanging="360"/>
      </w:pPr>
      <w:rPr>
        <w:rFonts w:ascii="Courier New" w:hAnsi="Courier New" w:hint="default"/>
      </w:rPr>
    </w:lvl>
    <w:lvl w:ilvl="8" w:tplc="61AEB652">
      <w:start w:val="1"/>
      <w:numFmt w:val="bullet"/>
      <w:lvlText w:val=""/>
      <w:lvlJc w:val="left"/>
      <w:pPr>
        <w:ind w:left="6480" w:hanging="360"/>
      </w:pPr>
      <w:rPr>
        <w:rFonts w:ascii="Wingdings" w:hAnsi="Wingdings" w:hint="default"/>
      </w:rPr>
    </w:lvl>
  </w:abstractNum>
  <w:abstractNum w:abstractNumId="188" w15:restartNumberingAfterBreak="0">
    <w:nsid w:val="6F84653B"/>
    <w:multiLevelType w:val="hybridMultilevel"/>
    <w:tmpl w:val="94DAF7F8"/>
    <w:lvl w:ilvl="0" w:tplc="7F5E95C2">
      <w:start w:val="1"/>
      <w:numFmt w:val="bullet"/>
      <w:lvlText w:val=""/>
      <w:lvlJc w:val="left"/>
      <w:pPr>
        <w:ind w:left="720" w:hanging="360"/>
      </w:pPr>
      <w:rPr>
        <w:rFonts w:ascii="Wingdings" w:hAnsi="Wingdings" w:hint="default"/>
      </w:rPr>
    </w:lvl>
    <w:lvl w:ilvl="1" w:tplc="A5CABF22">
      <w:start w:val="1"/>
      <w:numFmt w:val="bullet"/>
      <w:lvlText w:val="o"/>
      <w:lvlJc w:val="left"/>
      <w:pPr>
        <w:ind w:left="1440" w:hanging="360"/>
      </w:pPr>
      <w:rPr>
        <w:rFonts w:ascii="Courier New" w:hAnsi="Courier New" w:hint="default"/>
      </w:rPr>
    </w:lvl>
    <w:lvl w:ilvl="2" w:tplc="1B866088">
      <w:start w:val="1"/>
      <w:numFmt w:val="bullet"/>
      <w:lvlText w:val=""/>
      <w:lvlJc w:val="left"/>
      <w:pPr>
        <w:ind w:left="2160" w:hanging="360"/>
      </w:pPr>
      <w:rPr>
        <w:rFonts w:ascii="Wingdings" w:hAnsi="Wingdings" w:hint="default"/>
      </w:rPr>
    </w:lvl>
    <w:lvl w:ilvl="3" w:tplc="B57AA762">
      <w:start w:val="1"/>
      <w:numFmt w:val="bullet"/>
      <w:lvlText w:val=""/>
      <w:lvlJc w:val="left"/>
      <w:pPr>
        <w:ind w:left="2880" w:hanging="360"/>
      </w:pPr>
      <w:rPr>
        <w:rFonts w:ascii="Symbol" w:hAnsi="Symbol" w:hint="default"/>
      </w:rPr>
    </w:lvl>
    <w:lvl w:ilvl="4" w:tplc="E19491EE">
      <w:start w:val="1"/>
      <w:numFmt w:val="bullet"/>
      <w:lvlText w:val="o"/>
      <w:lvlJc w:val="left"/>
      <w:pPr>
        <w:ind w:left="3600" w:hanging="360"/>
      </w:pPr>
      <w:rPr>
        <w:rFonts w:ascii="Courier New" w:hAnsi="Courier New" w:hint="default"/>
      </w:rPr>
    </w:lvl>
    <w:lvl w:ilvl="5" w:tplc="C290963C">
      <w:start w:val="1"/>
      <w:numFmt w:val="bullet"/>
      <w:lvlText w:val=""/>
      <w:lvlJc w:val="left"/>
      <w:pPr>
        <w:ind w:left="4320" w:hanging="360"/>
      </w:pPr>
      <w:rPr>
        <w:rFonts w:ascii="Wingdings" w:hAnsi="Wingdings" w:hint="default"/>
      </w:rPr>
    </w:lvl>
    <w:lvl w:ilvl="6" w:tplc="1B001A2A">
      <w:start w:val="1"/>
      <w:numFmt w:val="bullet"/>
      <w:lvlText w:val=""/>
      <w:lvlJc w:val="left"/>
      <w:pPr>
        <w:ind w:left="5040" w:hanging="360"/>
      </w:pPr>
      <w:rPr>
        <w:rFonts w:ascii="Symbol" w:hAnsi="Symbol" w:hint="default"/>
      </w:rPr>
    </w:lvl>
    <w:lvl w:ilvl="7" w:tplc="32929058">
      <w:start w:val="1"/>
      <w:numFmt w:val="bullet"/>
      <w:lvlText w:val="o"/>
      <w:lvlJc w:val="left"/>
      <w:pPr>
        <w:ind w:left="5760" w:hanging="360"/>
      </w:pPr>
      <w:rPr>
        <w:rFonts w:ascii="Courier New" w:hAnsi="Courier New" w:hint="default"/>
      </w:rPr>
    </w:lvl>
    <w:lvl w:ilvl="8" w:tplc="06DA37F6">
      <w:start w:val="1"/>
      <w:numFmt w:val="bullet"/>
      <w:lvlText w:val=""/>
      <w:lvlJc w:val="left"/>
      <w:pPr>
        <w:ind w:left="6480" w:hanging="360"/>
      </w:pPr>
      <w:rPr>
        <w:rFonts w:ascii="Wingdings" w:hAnsi="Wingdings" w:hint="default"/>
      </w:rPr>
    </w:lvl>
  </w:abstractNum>
  <w:abstractNum w:abstractNumId="189" w15:restartNumberingAfterBreak="0">
    <w:nsid w:val="701C2EBA"/>
    <w:multiLevelType w:val="hybridMultilevel"/>
    <w:tmpl w:val="ACBE94B0"/>
    <w:lvl w:ilvl="0" w:tplc="913AD532">
      <w:start w:val="1"/>
      <w:numFmt w:val="bullet"/>
      <w:lvlText w:val=""/>
      <w:lvlJc w:val="left"/>
      <w:pPr>
        <w:ind w:left="720" w:hanging="360"/>
      </w:pPr>
      <w:rPr>
        <w:rFonts w:ascii="Wingdings" w:hAnsi="Wingdings" w:hint="default"/>
      </w:rPr>
    </w:lvl>
    <w:lvl w:ilvl="1" w:tplc="5F9C81D4">
      <w:start w:val="1"/>
      <w:numFmt w:val="bullet"/>
      <w:lvlText w:val="o"/>
      <w:lvlJc w:val="left"/>
      <w:pPr>
        <w:ind w:left="1440" w:hanging="360"/>
      </w:pPr>
      <w:rPr>
        <w:rFonts w:ascii="Courier New" w:hAnsi="Courier New" w:hint="default"/>
      </w:rPr>
    </w:lvl>
    <w:lvl w:ilvl="2" w:tplc="0DDE59E2">
      <w:start w:val="1"/>
      <w:numFmt w:val="bullet"/>
      <w:lvlText w:val=""/>
      <w:lvlJc w:val="left"/>
      <w:pPr>
        <w:ind w:left="2160" w:hanging="360"/>
      </w:pPr>
      <w:rPr>
        <w:rFonts w:ascii="Wingdings" w:hAnsi="Wingdings" w:hint="default"/>
      </w:rPr>
    </w:lvl>
    <w:lvl w:ilvl="3" w:tplc="9B9E93F8">
      <w:start w:val="1"/>
      <w:numFmt w:val="bullet"/>
      <w:lvlText w:val=""/>
      <w:lvlJc w:val="left"/>
      <w:pPr>
        <w:ind w:left="2880" w:hanging="360"/>
      </w:pPr>
      <w:rPr>
        <w:rFonts w:ascii="Symbol" w:hAnsi="Symbol" w:hint="default"/>
      </w:rPr>
    </w:lvl>
    <w:lvl w:ilvl="4" w:tplc="1978630A">
      <w:start w:val="1"/>
      <w:numFmt w:val="bullet"/>
      <w:lvlText w:val="o"/>
      <w:lvlJc w:val="left"/>
      <w:pPr>
        <w:ind w:left="3600" w:hanging="360"/>
      </w:pPr>
      <w:rPr>
        <w:rFonts w:ascii="Courier New" w:hAnsi="Courier New" w:hint="default"/>
      </w:rPr>
    </w:lvl>
    <w:lvl w:ilvl="5" w:tplc="E7B0E0FA">
      <w:start w:val="1"/>
      <w:numFmt w:val="bullet"/>
      <w:lvlText w:val=""/>
      <w:lvlJc w:val="left"/>
      <w:pPr>
        <w:ind w:left="4320" w:hanging="360"/>
      </w:pPr>
      <w:rPr>
        <w:rFonts w:ascii="Wingdings" w:hAnsi="Wingdings" w:hint="default"/>
      </w:rPr>
    </w:lvl>
    <w:lvl w:ilvl="6" w:tplc="60D8CB1A">
      <w:start w:val="1"/>
      <w:numFmt w:val="bullet"/>
      <w:lvlText w:val=""/>
      <w:lvlJc w:val="left"/>
      <w:pPr>
        <w:ind w:left="5040" w:hanging="360"/>
      </w:pPr>
      <w:rPr>
        <w:rFonts w:ascii="Symbol" w:hAnsi="Symbol" w:hint="default"/>
      </w:rPr>
    </w:lvl>
    <w:lvl w:ilvl="7" w:tplc="4F863F8C">
      <w:start w:val="1"/>
      <w:numFmt w:val="bullet"/>
      <w:lvlText w:val="o"/>
      <w:lvlJc w:val="left"/>
      <w:pPr>
        <w:ind w:left="5760" w:hanging="360"/>
      </w:pPr>
      <w:rPr>
        <w:rFonts w:ascii="Courier New" w:hAnsi="Courier New" w:hint="default"/>
      </w:rPr>
    </w:lvl>
    <w:lvl w:ilvl="8" w:tplc="34FC390A">
      <w:start w:val="1"/>
      <w:numFmt w:val="bullet"/>
      <w:lvlText w:val=""/>
      <w:lvlJc w:val="left"/>
      <w:pPr>
        <w:ind w:left="6480" w:hanging="360"/>
      </w:pPr>
      <w:rPr>
        <w:rFonts w:ascii="Wingdings" w:hAnsi="Wingdings" w:hint="default"/>
      </w:rPr>
    </w:lvl>
  </w:abstractNum>
  <w:abstractNum w:abstractNumId="190" w15:restartNumberingAfterBreak="0">
    <w:nsid w:val="709010AC"/>
    <w:multiLevelType w:val="hybridMultilevel"/>
    <w:tmpl w:val="99E443DA"/>
    <w:lvl w:ilvl="0" w:tplc="628C27CA">
      <w:start w:val="1"/>
      <w:numFmt w:val="bullet"/>
      <w:lvlText w:val=""/>
      <w:lvlJc w:val="left"/>
      <w:pPr>
        <w:ind w:left="720" w:hanging="360"/>
      </w:pPr>
      <w:rPr>
        <w:rFonts w:ascii="Wingdings" w:hAnsi="Wingdings" w:hint="default"/>
      </w:rPr>
    </w:lvl>
    <w:lvl w:ilvl="1" w:tplc="FA3EDECC">
      <w:start w:val="1"/>
      <w:numFmt w:val="bullet"/>
      <w:lvlText w:val="o"/>
      <w:lvlJc w:val="left"/>
      <w:pPr>
        <w:ind w:left="1440" w:hanging="360"/>
      </w:pPr>
      <w:rPr>
        <w:rFonts w:ascii="Courier New" w:hAnsi="Courier New" w:hint="default"/>
      </w:rPr>
    </w:lvl>
    <w:lvl w:ilvl="2" w:tplc="E62CBA96">
      <w:start w:val="1"/>
      <w:numFmt w:val="bullet"/>
      <w:lvlText w:val=""/>
      <w:lvlJc w:val="left"/>
      <w:pPr>
        <w:ind w:left="2160" w:hanging="360"/>
      </w:pPr>
      <w:rPr>
        <w:rFonts w:ascii="Wingdings" w:hAnsi="Wingdings" w:hint="default"/>
      </w:rPr>
    </w:lvl>
    <w:lvl w:ilvl="3" w:tplc="82348AFE">
      <w:start w:val="1"/>
      <w:numFmt w:val="bullet"/>
      <w:lvlText w:val=""/>
      <w:lvlJc w:val="left"/>
      <w:pPr>
        <w:ind w:left="2880" w:hanging="360"/>
      </w:pPr>
      <w:rPr>
        <w:rFonts w:ascii="Symbol" w:hAnsi="Symbol" w:hint="default"/>
      </w:rPr>
    </w:lvl>
    <w:lvl w:ilvl="4" w:tplc="A2A042A4">
      <w:start w:val="1"/>
      <w:numFmt w:val="bullet"/>
      <w:lvlText w:val="o"/>
      <w:lvlJc w:val="left"/>
      <w:pPr>
        <w:ind w:left="3600" w:hanging="360"/>
      </w:pPr>
      <w:rPr>
        <w:rFonts w:ascii="Courier New" w:hAnsi="Courier New" w:hint="default"/>
      </w:rPr>
    </w:lvl>
    <w:lvl w:ilvl="5" w:tplc="15F838C6">
      <w:start w:val="1"/>
      <w:numFmt w:val="bullet"/>
      <w:lvlText w:val=""/>
      <w:lvlJc w:val="left"/>
      <w:pPr>
        <w:ind w:left="4320" w:hanging="360"/>
      </w:pPr>
      <w:rPr>
        <w:rFonts w:ascii="Wingdings" w:hAnsi="Wingdings" w:hint="default"/>
      </w:rPr>
    </w:lvl>
    <w:lvl w:ilvl="6" w:tplc="83340068">
      <w:start w:val="1"/>
      <w:numFmt w:val="bullet"/>
      <w:lvlText w:val=""/>
      <w:lvlJc w:val="left"/>
      <w:pPr>
        <w:ind w:left="5040" w:hanging="360"/>
      </w:pPr>
      <w:rPr>
        <w:rFonts w:ascii="Symbol" w:hAnsi="Symbol" w:hint="default"/>
      </w:rPr>
    </w:lvl>
    <w:lvl w:ilvl="7" w:tplc="0C7895F2">
      <w:start w:val="1"/>
      <w:numFmt w:val="bullet"/>
      <w:lvlText w:val="o"/>
      <w:lvlJc w:val="left"/>
      <w:pPr>
        <w:ind w:left="5760" w:hanging="360"/>
      </w:pPr>
      <w:rPr>
        <w:rFonts w:ascii="Courier New" w:hAnsi="Courier New" w:hint="default"/>
      </w:rPr>
    </w:lvl>
    <w:lvl w:ilvl="8" w:tplc="CAE0A1A2">
      <w:start w:val="1"/>
      <w:numFmt w:val="bullet"/>
      <w:lvlText w:val=""/>
      <w:lvlJc w:val="left"/>
      <w:pPr>
        <w:ind w:left="6480" w:hanging="360"/>
      </w:pPr>
      <w:rPr>
        <w:rFonts w:ascii="Wingdings" w:hAnsi="Wingdings" w:hint="default"/>
      </w:rPr>
    </w:lvl>
  </w:abstractNum>
  <w:abstractNum w:abstractNumId="191" w15:restartNumberingAfterBreak="0">
    <w:nsid w:val="714C41BD"/>
    <w:multiLevelType w:val="hybridMultilevel"/>
    <w:tmpl w:val="57967762"/>
    <w:lvl w:ilvl="0" w:tplc="7AB8685C">
      <w:start w:val="1"/>
      <w:numFmt w:val="bullet"/>
      <w:lvlText w:val=""/>
      <w:lvlJc w:val="left"/>
      <w:pPr>
        <w:ind w:left="720" w:hanging="360"/>
      </w:pPr>
      <w:rPr>
        <w:rFonts w:ascii="Wingdings" w:hAnsi="Wingdings" w:hint="default"/>
      </w:rPr>
    </w:lvl>
    <w:lvl w:ilvl="1" w:tplc="FD78AB6E">
      <w:start w:val="1"/>
      <w:numFmt w:val="bullet"/>
      <w:lvlText w:val="o"/>
      <w:lvlJc w:val="left"/>
      <w:pPr>
        <w:ind w:left="1440" w:hanging="360"/>
      </w:pPr>
      <w:rPr>
        <w:rFonts w:ascii="Courier New" w:hAnsi="Courier New" w:hint="default"/>
      </w:rPr>
    </w:lvl>
    <w:lvl w:ilvl="2" w:tplc="12FCA76A">
      <w:start w:val="1"/>
      <w:numFmt w:val="bullet"/>
      <w:lvlText w:val=""/>
      <w:lvlJc w:val="left"/>
      <w:pPr>
        <w:ind w:left="2160" w:hanging="360"/>
      </w:pPr>
      <w:rPr>
        <w:rFonts w:ascii="Wingdings" w:hAnsi="Wingdings" w:hint="default"/>
      </w:rPr>
    </w:lvl>
    <w:lvl w:ilvl="3" w:tplc="0592F372">
      <w:start w:val="1"/>
      <w:numFmt w:val="bullet"/>
      <w:lvlText w:val=""/>
      <w:lvlJc w:val="left"/>
      <w:pPr>
        <w:ind w:left="2880" w:hanging="360"/>
      </w:pPr>
      <w:rPr>
        <w:rFonts w:ascii="Symbol" w:hAnsi="Symbol" w:hint="default"/>
      </w:rPr>
    </w:lvl>
    <w:lvl w:ilvl="4" w:tplc="07E42BC6">
      <w:start w:val="1"/>
      <w:numFmt w:val="bullet"/>
      <w:lvlText w:val="o"/>
      <w:lvlJc w:val="left"/>
      <w:pPr>
        <w:ind w:left="3600" w:hanging="360"/>
      </w:pPr>
      <w:rPr>
        <w:rFonts w:ascii="Courier New" w:hAnsi="Courier New" w:hint="default"/>
      </w:rPr>
    </w:lvl>
    <w:lvl w:ilvl="5" w:tplc="A0B48E22">
      <w:start w:val="1"/>
      <w:numFmt w:val="bullet"/>
      <w:lvlText w:val=""/>
      <w:lvlJc w:val="left"/>
      <w:pPr>
        <w:ind w:left="4320" w:hanging="360"/>
      </w:pPr>
      <w:rPr>
        <w:rFonts w:ascii="Wingdings" w:hAnsi="Wingdings" w:hint="default"/>
      </w:rPr>
    </w:lvl>
    <w:lvl w:ilvl="6" w:tplc="4F5E3336">
      <w:start w:val="1"/>
      <w:numFmt w:val="bullet"/>
      <w:lvlText w:val=""/>
      <w:lvlJc w:val="left"/>
      <w:pPr>
        <w:ind w:left="5040" w:hanging="360"/>
      </w:pPr>
      <w:rPr>
        <w:rFonts w:ascii="Symbol" w:hAnsi="Symbol" w:hint="default"/>
      </w:rPr>
    </w:lvl>
    <w:lvl w:ilvl="7" w:tplc="ED7EB41A">
      <w:start w:val="1"/>
      <w:numFmt w:val="bullet"/>
      <w:lvlText w:val="o"/>
      <w:lvlJc w:val="left"/>
      <w:pPr>
        <w:ind w:left="5760" w:hanging="360"/>
      </w:pPr>
      <w:rPr>
        <w:rFonts w:ascii="Courier New" w:hAnsi="Courier New" w:hint="default"/>
      </w:rPr>
    </w:lvl>
    <w:lvl w:ilvl="8" w:tplc="EB4C76F8">
      <w:start w:val="1"/>
      <w:numFmt w:val="bullet"/>
      <w:lvlText w:val=""/>
      <w:lvlJc w:val="left"/>
      <w:pPr>
        <w:ind w:left="6480" w:hanging="360"/>
      </w:pPr>
      <w:rPr>
        <w:rFonts w:ascii="Wingdings" w:hAnsi="Wingdings" w:hint="default"/>
      </w:rPr>
    </w:lvl>
  </w:abstractNum>
  <w:abstractNum w:abstractNumId="192" w15:restartNumberingAfterBreak="0">
    <w:nsid w:val="725B4FE4"/>
    <w:multiLevelType w:val="hybridMultilevel"/>
    <w:tmpl w:val="4ADA229C"/>
    <w:lvl w:ilvl="0" w:tplc="01824572">
      <w:start w:val="1"/>
      <w:numFmt w:val="bullet"/>
      <w:lvlText w:val=""/>
      <w:lvlJc w:val="left"/>
      <w:pPr>
        <w:ind w:left="720" w:hanging="360"/>
      </w:pPr>
      <w:rPr>
        <w:rFonts w:ascii="Wingdings" w:hAnsi="Wingdings" w:hint="default"/>
      </w:rPr>
    </w:lvl>
    <w:lvl w:ilvl="1" w:tplc="AC5E2B90">
      <w:start w:val="1"/>
      <w:numFmt w:val="bullet"/>
      <w:lvlText w:val="o"/>
      <w:lvlJc w:val="left"/>
      <w:pPr>
        <w:ind w:left="1440" w:hanging="360"/>
      </w:pPr>
      <w:rPr>
        <w:rFonts w:ascii="Courier New" w:hAnsi="Courier New" w:hint="default"/>
      </w:rPr>
    </w:lvl>
    <w:lvl w:ilvl="2" w:tplc="91BA25B2">
      <w:start w:val="1"/>
      <w:numFmt w:val="bullet"/>
      <w:lvlText w:val=""/>
      <w:lvlJc w:val="left"/>
      <w:pPr>
        <w:ind w:left="2160" w:hanging="360"/>
      </w:pPr>
      <w:rPr>
        <w:rFonts w:ascii="Wingdings" w:hAnsi="Wingdings" w:hint="default"/>
      </w:rPr>
    </w:lvl>
    <w:lvl w:ilvl="3" w:tplc="AA061296">
      <w:start w:val="1"/>
      <w:numFmt w:val="bullet"/>
      <w:lvlText w:val=""/>
      <w:lvlJc w:val="left"/>
      <w:pPr>
        <w:ind w:left="2880" w:hanging="360"/>
      </w:pPr>
      <w:rPr>
        <w:rFonts w:ascii="Symbol" w:hAnsi="Symbol" w:hint="default"/>
      </w:rPr>
    </w:lvl>
    <w:lvl w:ilvl="4" w:tplc="55344002">
      <w:start w:val="1"/>
      <w:numFmt w:val="bullet"/>
      <w:lvlText w:val="o"/>
      <w:lvlJc w:val="left"/>
      <w:pPr>
        <w:ind w:left="3600" w:hanging="360"/>
      </w:pPr>
      <w:rPr>
        <w:rFonts w:ascii="Courier New" w:hAnsi="Courier New" w:hint="default"/>
      </w:rPr>
    </w:lvl>
    <w:lvl w:ilvl="5" w:tplc="19BCA012">
      <w:start w:val="1"/>
      <w:numFmt w:val="bullet"/>
      <w:lvlText w:val=""/>
      <w:lvlJc w:val="left"/>
      <w:pPr>
        <w:ind w:left="4320" w:hanging="360"/>
      </w:pPr>
      <w:rPr>
        <w:rFonts w:ascii="Wingdings" w:hAnsi="Wingdings" w:hint="default"/>
      </w:rPr>
    </w:lvl>
    <w:lvl w:ilvl="6" w:tplc="49EC5B04">
      <w:start w:val="1"/>
      <w:numFmt w:val="bullet"/>
      <w:lvlText w:val=""/>
      <w:lvlJc w:val="left"/>
      <w:pPr>
        <w:ind w:left="5040" w:hanging="360"/>
      </w:pPr>
      <w:rPr>
        <w:rFonts w:ascii="Symbol" w:hAnsi="Symbol" w:hint="default"/>
      </w:rPr>
    </w:lvl>
    <w:lvl w:ilvl="7" w:tplc="0B38CF46">
      <w:start w:val="1"/>
      <w:numFmt w:val="bullet"/>
      <w:lvlText w:val="o"/>
      <w:lvlJc w:val="left"/>
      <w:pPr>
        <w:ind w:left="5760" w:hanging="360"/>
      </w:pPr>
      <w:rPr>
        <w:rFonts w:ascii="Courier New" w:hAnsi="Courier New" w:hint="default"/>
      </w:rPr>
    </w:lvl>
    <w:lvl w:ilvl="8" w:tplc="5A80482E">
      <w:start w:val="1"/>
      <w:numFmt w:val="bullet"/>
      <w:lvlText w:val=""/>
      <w:lvlJc w:val="left"/>
      <w:pPr>
        <w:ind w:left="6480" w:hanging="360"/>
      </w:pPr>
      <w:rPr>
        <w:rFonts w:ascii="Wingdings" w:hAnsi="Wingdings" w:hint="default"/>
      </w:rPr>
    </w:lvl>
  </w:abstractNum>
  <w:abstractNum w:abstractNumId="193" w15:restartNumberingAfterBreak="0">
    <w:nsid w:val="7262579D"/>
    <w:multiLevelType w:val="hybridMultilevel"/>
    <w:tmpl w:val="F3D27938"/>
    <w:lvl w:ilvl="0" w:tplc="E9842AA0">
      <w:start w:val="1"/>
      <w:numFmt w:val="bullet"/>
      <w:lvlText w:val=""/>
      <w:lvlJc w:val="left"/>
      <w:pPr>
        <w:ind w:left="720" w:hanging="360"/>
      </w:pPr>
      <w:rPr>
        <w:rFonts w:ascii="Wingdings" w:hAnsi="Wingdings" w:hint="default"/>
      </w:rPr>
    </w:lvl>
    <w:lvl w:ilvl="1" w:tplc="C3C63C00">
      <w:start w:val="1"/>
      <w:numFmt w:val="bullet"/>
      <w:lvlText w:val="o"/>
      <w:lvlJc w:val="left"/>
      <w:pPr>
        <w:ind w:left="1440" w:hanging="360"/>
      </w:pPr>
      <w:rPr>
        <w:rFonts w:ascii="Courier New" w:hAnsi="Courier New" w:hint="default"/>
      </w:rPr>
    </w:lvl>
    <w:lvl w:ilvl="2" w:tplc="39EA1A8E">
      <w:start w:val="1"/>
      <w:numFmt w:val="bullet"/>
      <w:lvlText w:val=""/>
      <w:lvlJc w:val="left"/>
      <w:pPr>
        <w:ind w:left="2160" w:hanging="360"/>
      </w:pPr>
      <w:rPr>
        <w:rFonts w:ascii="Wingdings" w:hAnsi="Wingdings" w:hint="default"/>
      </w:rPr>
    </w:lvl>
    <w:lvl w:ilvl="3" w:tplc="FC86497E">
      <w:start w:val="1"/>
      <w:numFmt w:val="bullet"/>
      <w:lvlText w:val=""/>
      <w:lvlJc w:val="left"/>
      <w:pPr>
        <w:ind w:left="2880" w:hanging="360"/>
      </w:pPr>
      <w:rPr>
        <w:rFonts w:ascii="Symbol" w:hAnsi="Symbol" w:hint="default"/>
      </w:rPr>
    </w:lvl>
    <w:lvl w:ilvl="4" w:tplc="D442A0BE">
      <w:start w:val="1"/>
      <w:numFmt w:val="bullet"/>
      <w:lvlText w:val="o"/>
      <w:lvlJc w:val="left"/>
      <w:pPr>
        <w:ind w:left="3600" w:hanging="360"/>
      </w:pPr>
      <w:rPr>
        <w:rFonts w:ascii="Courier New" w:hAnsi="Courier New" w:hint="default"/>
      </w:rPr>
    </w:lvl>
    <w:lvl w:ilvl="5" w:tplc="22F226EA">
      <w:start w:val="1"/>
      <w:numFmt w:val="bullet"/>
      <w:lvlText w:val=""/>
      <w:lvlJc w:val="left"/>
      <w:pPr>
        <w:ind w:left="4320" w:hanging="360"/>
      </w:pPr>
      <w:rPr>
        <w:rFonts w:ascii="Wingdings" w:hAnsi="Wingdings" w:hint="default"/>
      </w:rPr>
    </w:lvl>
    <w:lvl w:ilvl="6" w:tplc="2BAE30B6">
      <w:start w:val="1"/>
      <w:numFmt w:val="bullet"/>
      <w:lvlText w:val=""/>
      <w:lvlJc w:val="left"/>
      <w:pPr>
        <w:ind w:left="5040" w:hanging="360"/>
      </w:pPr>
      <w:rPr>
        <w:rFonts w:ascii="Symbol" w:hAnsi="Symbol" w:hint="default"/>
      </w:rPr>
    </w:lvl>
    <w:lvl w:ilvl="7" w:tplc="3F5AE7CE">
      <w:start w:val="1"/>
      <w:numFmt w:val="bullet"/>
      <w:lvlText w:val="o"/>
      <w:lvlJc w:val="left"/>
      <w:pPr>
        <w:ind w:left="5760" w:hanging="360"/>
      </w:pPr>
      <w:rPr>
        <w:rFonts w:ascii="Courier New" w:hAnsi="Courier New" w:hint="default"/>
      </w:rPr>
    </w:lvl>
    <w:lvl w:ilvl="8" w:tplc="827E8D90">
      <w:start w:val="1"/>
      <w:numFmt w:val="bullet"/>
      <w:lvlText w:val=""/>
      <w:lvlJc w:val="left"/>
      <w:pPr>
        <w:ind w:left="6480" w:hanging="360"/>
      </w:pPr>
      <w:rPr>
        <w:rFonts w:ascii="Wingdings" w:hAnsi="Wingdings" w:hint="default"/>
      </w:rPr>
    </w:lvl>
  </w:abstractNum>
  <w:abstractNum w:abstractNumId="194" w15:restartNumberingAfterBreak="0">
    <w:nsid w:val="73FA014F"/>
    <w:multiLevelType w:val="hybridMultilevel"/>
    <w:tmpl w:val="A79222A0"/>
    <w:lvl w:ilvl="0" w:tplc="E13EC666">
      <w:start w:val="1"/>
      <w:numFmt w:val="bullet"/>
      <w:lvlText w:val=""/>
      <w:lvlJc w:val="left"/>
      <w:pPr>
        <w:ind w:left="720" w:hanging="360"/>
      </w:pPr>
      <w:rPr>
        <w:rFonts w:ascii="Wingdings" w:hAnsi="Wingdings" w:hint="default"/>
      </w:rPr>
    </w:lvl>
    <w:lvl w:ilvl="1" w:tplc="E228AD14">
      <w:start w:val="1"/>
      <w:numFmt w:val="bullet"/>
      <w:lvlText w:val="o"/>
      <w:lvlJc w:val="left"/>
      <w:pPr>
        <w:ind w:left="1440" w:hanging="360"/>
      </w:pPr>
      <w:rPr>
        <w:rFonts w:ascii="Courier New" w:hAnsi="Courier New" w:hint="default"/>
      </w:rPr>
    </w:lvl>
    <w:lvl w:ilvl="2" w:tplc="468CF874">
      <w:start w:val="1"/>
      <w:numFmt w:val="bullet"/>
      <w:lvlText w:val=""/>
      <w:lvlJc w:val="left"/>
      <w:pPr>
        <w:ind w:left="2160" w:hanging="360"/>
      </w:pPr>
      <w:rPr>
        <w:rFonts w:ascii="Wingdings" w:hAnsi="Wingdings" w:hint="default"/>
      </w:rPr>
    </w:lvl>
    <w:lvl w:ilvl="3" w:tplc="20CEFC3A">
      <w:start w:val="1"/>
      <w:numFmt w:val="bullet"/>
      <w:lvlText w:val=""/>
      <w:lvlJc w:val="left"/>
      <w:pPr>
        <w:ind w:left="2880" w:hanging="360"/>
      </w:pPr>
      <w:rPr>
        <w:rFonts w:ascii="Symbol" w:hAnsi="Symbol" w:hint="default"/>
      </w:rPr>
    </w:lvl>
    <w:lvl w:ilvl="4" w:tplc="C900BF6A">
      <w:start w:val="1"/>
      <w:numFmt w:val="bullet"/>
      <w:lvlText w:val="o"/>
      <w:lvlJc w:val="left"/>
      <w:pPr>
        <w:ind w:left="3600" w:hanging="360"/>
      </w:pPr>
      <w:rPr>
        <w:rFonts w:ascii="Courier New" w:hAnsi="Courier New" w:hint="default"/>
      </w:rPr>
    </w:lvl>
    <w:lvl w:ilvl="5" w:tplc="D9B81404">
      <w:start w:val="1"/>
      <w:numFmt w:val="bullet"/>
      <w:lvlText w:val=""/>
      <w:lvlJc w:val="left"/>
      <w:pPr>
        <w:ind w:left="4320" w:hanging="360"/>
      </w:pPr>
      <w:rPr>
        <w:rFonts w:ascii="Wingdings" w:hAnsi="Wingdings" w:hint="default"/>
      </w:rPr>
    </w:lvl>
    <w:lvl w:ilvl="6" w:tplc="4C7EE30E">
      <w:start w:val="1"/>
      <w:numFmt w:val="bullet"/>
      <w:lvlText w:val=""/>
      <w:lvlJc w:val="left"/>
      <w:pPr>
        <w:ind w:left="5040" w:hanging="360"/>
      </w:pPr>
      <w:rPr>
        <w:rFonts w:ascii="Symbol" w:hAnsi="Symbol" w:hint="default"/>
      </w:rPr>
    </w:lvl>
    <w:lvl w:ilvl="7" w:tplc="25E648C6">
      <w:start w:val="1"/>
      <w:numFmt w:val="bullet"/>
      <w:lvlText w:val="o"/>
      <w:lvlJc w:val="left"/>
      <w:pPr>
        <w:ind w:left="5760" w:hanging="360"/>
      </w:pPr>
      <w:rPr>
        <w:rFonts w:ascii="Courier New" w:hAnsi="Courier New" w:hint="default"/>
      </w:rPr>
    </w:lvl>
    <w:lvl w:ilvl="8" w:tplc="56848CB8">
      <w:start w:val="1"/>
      <w:numFmt w:val="bullet"/>
      <w:lvlText w:val=""/>
      <w:lvlJc w:val="left"/>
      <w:pPr>
        <w:ind w:left="6480" w:hanging="360"/>
      </w:pPr>
      <w:rPr>
        <w:rFonts w:ascii="Wingdings" w:hAnsi="Wingdings" w:hint="default"/>
      </w:rPr>
    </w:lvl>
  </w:abstractNum>
  <w:abstractNum w:abstractNumId="195" w15:restartNumberingAfterBreak="0">
    <w:nsid w:val="74803016"/>
    <w:multiLevelType w:val="hybridMultilevel"/>
    <w:tmpl w:val="ECEE1518"/>
    <w:lvl w:ilvl="0" w:tplc="A8FA0530">
      <w:start w:val="1"/>
      <w:numFmt w:val="bullet"/>
      <w:lvlText w:val=""/>
      <w:lvlJc w:val="left"/>
      <w:pPr>
        <w:ind w:left="720" w:hanging="360"/>
      </w:pPr>
      <w:rPr>
        <w:rFonts w:ascii="Wingdings" w:hAnsi="Wingdings" w:hint="default"/>
      </w:rPr>
    </w:lvl>
    <w:lvl w:ilvl="1" w:tplc="7F881B8C">
      <w:start w:val="1"/>
      <w:numFmt w:val="bullet"/>
      <w:lvlText w:val="o"/>
      <w:lvlJc w:val="left"/>
      <w:pPr>
        <w:ind w:left="1440" w:hanging="360"/>
      </w:pPr>
      <w:rPr>
        <w:rFonts w:ascii="Courier New" w:hAnsi="Courier New" w:hint="default"/>
      </w:rPr>
    </w:lvl>
    <w:lvl w:ilvl="2" w:tplc="2AF45732">
      <w:start w:val="1"/>
      <w:numFmt w:val="bullet"/>
      <w:lvlText w:val=""/>
      <w:lvlJc w:val="left"/>
      <w:pPr>
        <w:ind w:left="2160" w:hanging="360"/>
      </w:pPr>
      <w:rPr>
        <w:rFonts w:ascii="Wingdings" w:hAnsi="Wingdings" w:hint="default"/>
      </w:rPr>
    </w:lvl>
    <w:lvl w:ilvl="3" w:tplc="B4944596">
      <w:start w:val="1"/>
      <w:numFmt w:val="bullet"/>
      <w:lvlText w:val=""/>
      <w:lvlJc w:val="left"/>
      <w:pPr>
        <w:ind w:left="2880" w:hanging="360"/>
      </w:pPr>
      <w:rPr>
        <w:rFonts w:ascii="Symbol" w:hAnsi="Symbol" w:hint="default"/>
      </w:rPr>
    </w:lvl>
    <w:lvl w:ilvl="4" w:tplc="E44CE9A4">
      <w:start w:val="1"/>
      <w:numFmt w:val="bullet"/>
      <w:lvlText w:val="o"/>
      <w:lvlJc w:val="left"/>
      <w:pPr>
        <w:ind w:left="3600" w:hanging="360"/>
      </w:pPr>
      <w:rPr>
        <w:rFonts w:ascii="Courier New" w:hAnsi="Courier New" w:hint="default"/>
      </w:rPr>
    </w:lvl>
    <w:lvl w:ilvl="5" w:tplc="C16E450A">
      <w:start w:val="1"/>
      <w:numFmt w:val="bullet"/>
      <w:lvlText w:val=""/>
      <w:lvlJc w:val="left"/>
      <w:pPr>
        <w:ind w:left="4320" w:hanging="360"/>
      </w:pPr>
      <w:rPr>
        <w:rFonts w:ascii="Wingdings" w:hAnsi="Wingdings" w:hint="default"/>
      </w:rPr>
    </w:lvl>
    <w:lvl w:ilvl="6" w:tplc="10E6C5B4">
      <w:start w:val="1"/>
      <w:numFmt w:val="bullet"/>
      <w:lvlText w:val=""/>
      <w:lvlJc w:val="left"/>
      <w:pPr>
        <w:ind w:left="5040" w:hanging="360"/>
      </w:pPr>
      <w:rPr>
        <w:rFonts w:ascii="Symbol" w:hAnsi="Symbol" w:hint="default"/>
      </w:rPr>
    </w:lvl>
    <w:lvl w:ilvl="7" w:tplc="0CB61340">
      <w:start w:val="1"/>
      <w:numFmt w:val="bullet"/>
      <w:lvlText w:val="o"/>
      <w:lvlJc w:val="left"/>
      <w:pPr>
        <w:ind w:left="5760" w:hanging="360"/>
      </w:pPr>
      <w:rPr>
        <w:rFonts w:ascii="Courier New" w:hAnsi="Courier New" w:hint="default"/>
      </w:rPr>
    </w:lvl>
    <w:lvl w:ilvl="8" w:tplc="BBFC6120">
      <w:start w:val="1"/>
      <w:numFmt w:val="bullet"/>
      <w:lvlText w:val=""/>
      <w:lvlJc w:val="left"/>
      <w:pPr>
        <w:ind w:left="6480" w:hanging="360"/>
      </w:pPr>
      <w:rPr>
        <w:rFonts w:ascii="Wingdings" w:hAnsi="Wingdings" w:hint="default"/>
      </w:rPr>
    </w:lvl>
  </w:abstractNum>
  <w:abstractNum w:abstractNumId="196" w15:restartNumberingAfterBreak="0">
    <w:nsid w:val="761B4C20"/>
    <w:multiLevelType w:val="hybridMultilevel"/>
    <w:tmpl w:val="656A0E2A"/>
    <w:lvl w:ilvl="0" w:tplc="A92C914E">
      <w:start w:val="1"/>
      <w:numFmt w:val="bullet"/>
      <w:lvlText w:val="-"/>
      <w:lvlJc w:val="left"/>
      <w:pPr>
        <w:ind w:left="720" w:hanging="360"/>
      </w:pPr>
      <w:rPr>
        <w:rFonts w:ascii="Arial-BoldMT" w:hAnsi="Arial-BoldMT" w:hint="default"/>
      </w:rPr>
    </w:lvl>
    <w:lvl w:ilvl="1" w:tplc="DE261846">
      <w:start w:val="1"/>
      <w:numFmt w:val="bullet"/>
      <w:lvlText w:val="o"/>
      <w:lvlJc w:val="left"/>
      <w:pPr>
        <w:ind w:left="1440" w:hanging="360"/>
      </w:pPr>
      <w:rPr>
        <w:rFonts w:ascii="Courier New" w:hAnsi="Courier New" w:hint="default"/>
      </w:rPr>
    </w:lvl>
    <w:lvl w:ilvl="2" w:tplc="83142130">
      <w:start w:val="1"/>
      <w:numFmt w:val="bullet"/>
      <w:lvlText w:val=""/>
      <w:lvlJc w:val="left"/>
      <w:pPr>
        <w:ind w:left="2160" w:hanging="360"/>
      </w:pPr>
      <w:rPr>
        <w:rFonts w:ascii="Wingdings" w:hAnsi="Wingdings" w:hint="default"/>
      </w:rPr>
    </w:lvl>
    <w:lvl w:ilvl="3" w:tplc="8F1A66B4">
      <w:start w:val="1"/>
      <w:numFmt w:val="bullet"/>
      <w:lvlText w:val=""/>
      <w:lvlJc w:val="left"/>
      <w:pPr>
        <w:ind w:left="2880" w:hanging="360"/>
      </w:pPr>
      <w:rPr>
        <w:rFonts w:ascii="Symbol" w:hAnsi="Symbol" w:hint="default"/>
      </w:rPr>
    </w:lvl>
    <w:lvl w:ilvl="4" w:tplc="964426C0">
      <w:start w:val="1"/>
      <w:numFmt w:val="bullet"/>
      <w:lvlText w:val="o"/>
      <w:lvlJc w:val="left"/>
      <w:pPr>
        <w:ind w:left="3600" w:hanging="360"/>
      </w:pPr>
      <w:rPr>
        <w:rFonts w:ascii="Courier New" w:hAnsi="Courier New" w:hint="default"/>
      </w:rPr>
    </w:lvl>
    <w:lvl w:ilvl="5" w:tplc="21A890EE">
      <w:start w:val="1"/>
      <w:numFmt w:val="bullet"/>
      <w:lvlText w:val=""/>
      <w:lvlJc w:val="left"/>
      <w:pPr>
        <w:ind w:left="4320" w:hanging="360"/>
      </w:pPr>
      <w:rPr>
        <w:rFonts w:ascii="Wingdings" w:hAnsi="Wingdings" w:hint="default"/>
      </w:rPr>
    </w:lvl>
    <w:lvl w:ilvl="6" w:tplc="94945B5A">
      <w:start w:val="1"/>
      <w:numFmt w:val="bullet"/>
      <w:lvlText w:val=""/>
      <w:lvlJc w:val="left"/>
      <w:pPr>
        <w:ind w:left="5040" w:hanging="360"/>
      </w:pPr>
      <w:rPr>
        <w:rFonts w:ascii="Symbol" w:hAnsi="Symbol" w:hint="default"/>
      </w:rPr>
    </w:lvl>
    <w:lvl w:ilvl="7" w:tplc="22A8F6A6">
      <w:start w:val="1"/>
      <w:numFmt w:val="bullet"/>
      <w:lvlText w:val="o"/>
      <w:lvlJc w:val="left"/>
      <w:pPr>
        <w:ind w:left="5760" w:hanging="360"/>
      </w:pPr>
      <w:rPr>
        <w:rFonts w:ascii="Courier New" w:hAnsi="Courier New" w:hint="default"/>
      </w:rPr>
    </w:lvl>
    <w:lvl w:ilvl="8" w:tplc="CEDA117E">
      <w:start w:val="1"/>
      <w:numFmt w:val="bullet"/>
      <w:lvlText w:val=""/>
      <w:lvlJc w:val="left"/>
      <w:pPr>
        <w:ind w:left="6480" w:hanging="360"/>
      </w:pPr>
      <w:rPr>
        <w:rFonts w:ascii="Wingdings" w:hAnsi="Wingdings" w:hint="default"/>
      </w:rPr>
    </w:lvl>
  </w:abstractNum>
  <w:abstractNum w:abstractNumId="197" w15:restartNumberingAfterBreak="0">
    <w:nsid w:val="763407BA"/>
    <w:multiLevelType w:val="hybridMultilevel"/>
    <w:tmpl w:val="2A4AD93C"/>
    <w:lvl w:ilvl="0" w:tplc="82A6BB00">
      <w:start w:val="1"/>
      <w:numFmt w:val="bullet"/>
      <w:lvlText w:val=""/>
      <w:lvlJc w:val="left"/>
      <w:pPr>
        <w:ind w:left="720" w:hanging="360"/>
      </w:pPr>
      <w:rPr>
        <w:rFonts w:ascii="Wingdings" w:hAnsi="Wingdings" w:hint="default"/>
      </w:rPr>
    </w:lvl>
    <w:lvl w:ilvl="1" w:tplc="62CC9B5A">
      <w:start w:val="1"/>
      <w:numFmt w:val="bullet"/>
      <w:lvlText w:val="o"/>
      <w:lvlJc w:val="left"/>
      <w:pPr>
        <w:ind w:left="1440" w:hanging="360"/>
      </w:pPr>
      <w:rPr>
        <w:rFonts w:ascii="Courier New" w:hAnsi="Courier New" w:hint="default"/>
      </w:rPr>
    </w:lvl>
    <w:lvl w:ilvl="2" w:tplc="3CAAD0EA">
      <w:start w:val="1"/>
      <w:numFmt w:val="bullet"/>
      <w:lvlText w:val=""/>
      <w:lvlJc w:val="left"/>
      <w:pPr>
        <w:ind w:left="2160" w:hanging="360"/>
      </w:pPr>
      <w:rPr>
        <w:rFonts w:ascii="Wingdings" w:hAnsi="Wingdings" w:hint="default"/>
      </w:rPr>
    </w:lvl>
    <w:lvl w:ilvl="3" w:tplc="59801AEC">
      <w:start w:val="1"/>
      <w:numFmt w:val="bullet"/>
      <w:lvlText w:val=""/>
      <w:lvlJc w:val="left"/>
      <w:pPr>
        <w:ind w:left="2880" w:hanging="360"/>
      </w:pPr>
      <w:rPr>
        <w:rFonts w:ascii="Symbol" w:hAnsi="Symbol" w:hint="default"/>
      </w:rPr>
    </w:lvl>
    <w:lvl w:ilvl="4" w:tplc="3A845940">
      <w:start w:val="1"/>
      <w:numFmt w:val="bullet"/>
      <w:lvlText w:val="o"/>
      <w:lvlJc w:val="left"/>
      <w:pPr>
        <w:ind w:left="3600" w:hanging="360"/>
      </w:pPr>
      <w:rPr>
        <w:rFonts w:ascii="Courier New" w:hAnsi="Courier New" w:hint="default"/>
      </w:rPr>
    </w:lvl>
    <w:lvl w:ilvl="5" w:tplc="453EDCA2">
      <w:start w:val="1"/>
      <w:numFmt w:val="bullet"/>
      <w:lvlText w:val=""/>
      <w:lvlJc w:val="left"/>
      <w:pPr>
        <w:ind w:left="4320" w:hanging="360"/>
      </w:pPr>
      <w:rPr>
        <w:rFonts w:ascii="Wingdings" w:hAnsi="Wingdings" w:hint="default"/>
      </w:rPr>
    </w:lvl>
    <w:lvl w:ilvl="6" w:tplc="C942654C">
      <w:start w:val="1"/>
      <w:numFmt w:val="bullet"/>
      <w:lvlText w:val=""/>
      <w:lvlJc w:val="left"/>
      <w:pPr>
        <w:ind w:left="5040" w:hanging="360"/>
      </w:pPr>
      <w:rPr>
        <w:rFonts w:ascii="Symbol" w:hAnsi="Symbol" w:hint="default"/>
      </w:rPr>
    </w:lvl>
    <w:lvl w:ilvl="7" w:tplc="9C54C7B2">
      <w:start w:val="1"/>
      <w:numFmt w:val="bullet"/>
      <w:lvlText w:val="o"/>
      <w:lvlJc w:val="left"/>
      <w:pPr>
        <w:ind w:left="5760" w:hanging="360"/>
      </w:pPr>
      <w:rPr>
        <w:rFonts w:ascii="Courier New" w:hAnsi="Courier New" w:hint="default"/>
      </w:rPr>
    </w:lvl>
    <w:lvl w:ilvl="8" w:tplc="9FC0FA3A">
      <w:start w:val="1"/>
      <w:numFmt w:val="bullet"/>
      <w:lvlText w:val=""/>
      <w:lvlJc w:val="left"/>
      <w:pPr>
        <w:ind w:left="6480" w:hanging="360"/>
      </w:pPr>
      <w:rPr>
        <w:rFonts w:ascii="Wingdings" w:hAnsi="Wingdings" w:hint="default"/>
      </w:rPr>
    </w:lvl>
  </w:abstractNum>
  <w:abstractNum w:abstractNumId="198" w15:restartNumberingAfterBreak="0">
    <w:nsid w:val="76D634DD"/>
    <w:multiLevelType w:val="hybridMultilevel"/>
    <w:tmpl w:val="82F43BA0"/>
    <w:lvl w:ilvl="0" w:tplc="CF84A9DC">
      <w:start w:val="1"/>
      <w:numFmt w:val="bullet"/>
      <w:lvlText w:val=""/>
      <w:lvlJc w:val="left"/>
      <w:pPr>
        <w:ind w:left="720" w:hanging="360"/>
      </w:pPr>
      <w:rPr>
        <w:rFonts w:ascii="Wingdings" w:hAnsi="Wingdings" w:hint="default"/>
      </w:rPr>
    </w:lvl>
    <w:lvl w:ilvl="1" w:tplc="077ECD3C">
      <w:start w:val="1"/>
      <w:numFmt w:val="bullet"/>
      <w:lvlText w:val="o"/>
      <w:lvlJc w:val="left"/>
      <w:pPr>
        <w:ind w:left="1440" w:hanging="360"/>
      </w:pPr>
      <w:rPr>
        <w:rFonts w:ascii="Courier New" w:hAnsi="Courier New" w:hint="default"/>
      </w:rPr>
    </w:lvl>
    <w:lvl w:ilvl="2" w:tplc="0E761D38">
      <w:start w:val="1"/>
      <w:numFmt w:val="bullet"/>
      <w:lvlText w:val=""/>
      <w:lvlJc w:val="left"/>
      <w:pPr>
        <w:ind w:left="2160" w:hanging="360"/>
      </w:pPr>
      <w:rPr>
        <w:rFonts w:ascii="Wingdings" w:hAnsi="Wingdings" w:hint="default"/>
      </w:rPr>
    </w:lvl>
    <w:lvl w:ilvl="3" w:tplc="78D04A84">
      <w:start w:val="1"/>
      <w:numFmt w:val="bullet"/>
      <w:lvlText w:val=""/>
      <w:lvlJc w:val="left"/>
      <w:pPr>
        <w:ind w:left="2880" w:hanging="360"/>
      </w:pPr>
      <w:rPr>
        <w:rFonts w:ascii="Symbol" w:hAnsi="Symbol" w:hint="default"/>
      </w:rPr>
    </w:lvl>
    <w:lvl w:ilvl="4" w:tplc="33EC2FFC">
      <w:start w:val="1"/>
      <w:numFmt w:val="bullet"/>
      <w:lvlText w:val="o"/>
      <w:lvlJc w:val="left"/>
      <w:pPr>
        <w:ind w:left="3600" w:hanging="360"/>
      </w:pPr>
      <w:rPr>
        <w:rFonts w:ascii="Courier New" w:hAnsi="Courier New" w:hint="default"/>
      </w:rPr>
    </w:lvl>
    <w:lvl w:ilvl="5" w:tplc="38F0CFDE">
      <w:start w:val="1"/>
      <w:numFmt w:val="bullet"/>
      <w:lvlText w:val=""/>
      <w:lvlJc w:val="left"/>
      <w:pPr>
        <w:ind w:left="4320" w:hanging="360"/>
      </w:pPr>
      <w:rPr>
        <w:rFonts w:ascii="Wingdings" w:hAnsi="Wingdings" w:hint="default"/>
      </w:rPr>
    </w:lvl>
    <w:lvl w:ilvl="6" w:tplc="FBD020EC">
      <w:start w:val="1"/>
      <w:numFmt w:val="bullet"/>
      <w:lvlText w:val=""/>
      <w:lvlJc w:val="left"/>
      <w:pPr>
        <w:ind w:left="5040" w:hanging="360"/>
      </w:pPr>
      <w:rPr>
        <w:rFonts w:ascii="Symbol" w:hAnsi="Symbol" w:hint="default"/>
      </w:rPr>
    </w:lvl>
    <w:lvl w:ilvl="7" w:tplc="6B4244E2">
      <w:start w:val="1"/>
      <w:numFmt w:val="bullet"/>
      <w:lvlText w:val="o"/>
      <w:lvlJc w:val="left"/>
      <w:pPr>
        <w:ind w:left="5760" w:hanging="360"/>
      </w:pPr>
      <w:rPr>
        <w:rFonts w:ascii="Courier New" w:hAnsi="Courier New" w:hint="default"/>
      </w:rPr>
    </w:lvl>
    <w:lvl w:ilvl="8" w:tplc="FDA6820C">
      <w:start w:val="1"/>
      <w:numFmt w:val="bullet"/>
      <w:lvlText w:val=""/>
      <w:lvlJc w:val="left"/>
      <w:pPr>
        <w:ind w:left="6480" w:hanging="360"/>
      </w:pPr>
      <w:rPr>
        <w:rFonts w:ascii="Wingdings" w:hAnsi="Wingdings" w:hint="default"/>
      </w:rPr>
    </w:lvl>
  </w:abstractNum>
  <w:abstractNum w:abstractNumId="199" w15:restartNumberingAfterBreak="0">
    <w:nsid w:val="77304A63"/>
    <w:multiLevelType w:val="hybridMultilevel"/>
    <w:tmpl w:val="06649DC6"/>
    <w:lvl w:ilvl="0" w:tplc="3C16A640">
      <w:start w:val="1"/>
      <w:numFmt w:val="bullet"/>
      <w:lvlText w:val=""/>
      <w:lvlJc w:val="left"/>
      <w:pPr>
        <w:ind w:left="720" w:hanging="360"/>
      </w:pPr>
      <w:rPr>
        <w:rFonts w:ascii="Symbol" w:hAnsi="Symbol" w:hint="default"/>
      </w:rPr>
    </w:lvl>
    <w:lvl w:ilvl="1" w:tplc="8FD0A9F4">
      <w:start w:val="1"/>
      <w:numFmt w:val="bullet"/>
      <w:lvlText w:val="-"/>
      <w:lvlJc w:val="left"/>
      <w:pPr>
        <w:ind w:left="1440" w:hanging="360"/>
      </w:pPr>
      <w:rPr>
        <w:rFonts w:ascii="Arial-BoldMT" w:hAnsi="Arial-BoldMT" w:hint="default"/>
      </w:rPr>
    </w:lvl>
    <w:lvl w:ilvl="2" w:tplc="84809F94">
      <w:start w:val="1"/>
      <w:numFmt w:val="bullet"/>
      <w:lvlText w:val=""/>
      <w:lvlJc w:val="left"/>
      <w:pPr>
        <w:ind w:left="2160" w:hanging="360"/>
      </w:pPr>
      <w:rPr>
        <w:rFonts w:ascii="Wingdings" w:hAnsi="Wingdings" w:hint="default"/>
      </w:rPr>
    </w:lvl>
    <w:lvl w:ilvl="3" w:tplc="A240EDE8">
      <w:start w:val="1"/>
      <w:numFmt w:val="bullet"/>
      <w:lvlText w:val=""/>
      <w:lvlJc w:val="left"/>
      <w:pPr>
        <w:ind w:left="2880" w:hanging="360"/>
      </w:pPr>
      <w:rPr>
        <w:rFonts w:ascii="Symbol" w:hAnsi="Symbol" w:hint="default"/>
      </w:rPr>
    </w:lvl>
    <w:lvl w:ilvl="4" w:tplc="9A24BC90">
      <w:start w:val="1"/>
      <w:numFmt w:val="bullet"/>
      <w:lvlText w:val="o"/>
      <w:lvlJc w:val="left"/>
      <w:pPr>
        <w:ind w:left="3600" w:hanging="360"/>
      </w:pPr>
      <w:rPr>
        <w:rFonts w:ascii="Courier New" w:hAnsi="Courier New" w:hint="default"/>
      </w:rPr>
    </w:lvl>
    <w:lvl w:ilvl="5" w:tplc="618A5BA2">
      <w:start w:val="1"/>
      <w:numFmt w:val="bullet"/>
      <w:lvlText w:val=""/>
      <w:lvlJc w:val="left"/>
      <w:pPr>
        <w:ind w:left="4320" w:hanging="360"/>
      </w:pPr>
      <w:rPr>
        <w:rFonts w:ascii="Wingdings" w:hAnsi="Wingdings" w:hint="default"/>
      </w:rPr>
    </w:lvl>
    <w:lvl w:ilvl="6" w:tplc="C5BA066E">
      <w:start w:val="1"/>
      <w:numFmt w:val="bullet"/>
      <w:lvlText w:val=""/>
      <w:lvlJc w:val="left"/>
      <w:pPr>
        <w:ind w:left="5040" w:hanging="360"/>
      </w:pPr>
      <w:rPr>
        <w:rFonts w:ascii="Symbol" w:hAnsi="Symbol" w:hint="default"/>
      </w:rPr>
    </w:lvl>
    <w:lvl w:ilvl="7" w:tplc="E79AA1E0">
      <w:start w:val="1"/>
      <w:numFmt w:val="bullet"/>
      <w:lvlText w:val="o"/>
      <w:lvlJc w:val="left"/>
      <w:pPr>
        <w:ind w:left="5760" w:hanging="360"/>
      </w:pPr>
      <w:rPr>
        <w:rFonts w:ascii="Courier New" w:hAnsi="Courier New" w:hint="default"/>
      </w:rPr>
    </w:lvl>
    <w:lvl w:ilvl="8" w:tplc="7A80E65C">
      <w:start w:val="1"/>
      <w:numFmt w:val="bullet"/>
      <w:lvlText w:val=""/>
      <w:lvlJc w:val="left"/>
      <w:pPr>
        <w:ind w:left="6480" w:hanging="360"/>
      </w:pPr>
      <w:rPr>
        <w:rFonts w:ascii="Wingdings" w:hAnsi="Wingdings" w:hint="default"/>
      </w:rPr>
    </w:lvl>
  </w:abstractNum>
  <w:abstractNum w:abstractNumId="200" w15:restartNumberingAfterBreak="0">
    <w:nsid w:val="77A00AC4"/>
    <w:multiLevelType w:val="hybridMultilevel"/>
    <w:tmpl w:val="66288FF0"/>
    <w:lvl w:ilvl="0" w:tplc="8A66D144">
      <w:start w:val="1"/>
      <w:numFmt w:val="bullet"/>
      <w:lvlText w:val=""/>
      <w:lvlJc w:val="left"/>
      <w:pPr>
        <w:ind w:left="720" w:hanging="360"/>
      </w:pPr>
      <w:rPr>
        <w:rFonts w:ascii="Wingdings" w:hAnsi="Wingdings" w:hint="default"/>
      </w:rPr>
    </w:lvl>
    <w:lvl w:ilvl="1" w:tplc="B8763372">
      <w:start w:val="1"/>
      <w:numFmt w:val="bullet"/>
      <w:lvlText w:val="o"/>
      <w:lvlJc w:val="left"/>
      <w:pPr>
        <w:ind w:left="1440" w:hanging="360"/>
      </w:pPr>
      <w:rPr>
        <w:rFonts w:ascii="Courier New" w:hAnsi="Courier New" w:hint="default"/>
      </w:rPr>
    </w:lvl>
    <w:lvl w:ilvl="2" w:tplc="E3B2B0A2">
      <w:start w:val="1"/>
      <w:numFmt w:val="bullet"/>
      <w:lvlText w:val=""/>
      <w:lvlJc w:val="left"/>
      <w:pPr>
        <w:ind w:left="2160" w:hanging="360"/>
      </w:pPr>
      <w:rPr>
        <w:rFonts w:ascii="Wingdings" w:hAnsi="Wingdings" w:hint="default"/>
      </w:rPr>
    </w:lvl>
    <w:lvl w:ilvl="3" w:tplc="B5725A64">
      <w:start w:val="1"/>
      <w:numFmt w:val="bullet"/>
      <w:lvlText w:val=""/>
      <w:lvlJc w:val="left"/>
      <w:pPr>
        <w:ind w:left="2880" w:hanging="360"/>
      </w:pPr>
      <w:rPr>
        <w:rFonts w:ascii="Symbol" w:hAnsi="Symbol" w:hint="default"/>
      </w:rPr>
    </w:lvl>
    <w:lvl w:ilvl="4" w:tplc="25AC97B0">
      <w:start w:val="1"/>
      <w:numFmt w:val="bullet"/>
      <w:lvlText w:val="o"/>
      <w:lvlJc w:val="left"/>
      <w:pPr>
        <w:ind w:left="3600" w:hanging="360"/>
      </w:pPr>
      <w:rPr>
        <w:rFonts w:ascii="Courier New" w:hAnsi="Courier New" w:hint="default"/>
      </w:rPr>
    </w:lvl>
    <w:lvl w:ilvl="5" w:tplc="C7A22042">
      <w:start w:val="1"/>
      <w:numFmt w:val="bullet"/>
      <w:lvlText w:val=""/>
      <w:lvlJc w:val="left"/>
      <w:pPr>
        <w:ind w:left="4320" w:hanging="360"/>
      </w:pPr>
      <w:rPr>
        <w:rFonts w:ascii="Wingdings" w:hAnsi="Wingdings" w:hint="default"/>
      </w:rPr>
    </w:lvl>
    <w:lvl w:ilvl="6" w:tplc="EF5641DC">
      <w:start w:val="1"/>
      <w:numFmt w:val="bullet"/>
      <w:lvlText w:val=""/>
      <w:lvlJc w:val="left"/>
      <w:pPr>
        <w:ind w:left="5040" w:hanging="360"/>
      </w:pPr>
      <w:rPr>
        <w:rFonts w:ascii="Symbol" w:hAnsi="Symbol" w:hint="default"/>
      </w:rPr>
    </w:lvl>
    <w:lvl w:ilvl="7" w:tplc="E4426E9A">
      <w:start w:val="1"/>
      <w:numFmt w:val="bullet"/>
      <w:lvlText w:val="o"/>
      <w:lvlJc w:val="left"/>
      <w:pPr>
        <w:ind w:left="5760" w:hanging="360"/>
      </w:pPr>
      <w:rPr>
        <w:rFonts w:ascii="Courier New" w:hAnsi="Courier New" w:hint="default"/>
      </w:rPr>
    </w:lvl>
    <w:lvl w:ilvl="8" w:tplc="A07415E4">
      <w:start w:val="1"/>
      <w:numFmt w:val="bullet"/>
      <w:lvlText w:val=""/>
      <w:lvlJc w:val="left"/>
      <w:pPr>
        <w:ind w:left="6480" w:hanging="360"/>
      </w:pPr>
      <w:rPr>
        <w:rFonts w:ascii="Wingdings" w:hAnsi="Wingdings" w:hint="default"/>
      </w:rPr>
    </w:lvl>
  </w:abstractNum>
  <w:abstractNum w:abstractNumId="201" w15:restartNumberingAfterBreak="0">
    <w:nsid w:val="784010A0"/>
    <w:multiLevelType w:val="hybridMultilevel"/>
    <w:tmpl w:val="0DE436B0"/>
    <w:lvl w:ilvl="0" w:tplc="462C8448">
      <w:start w:val="1"/>
      <w:numFmt w:val="bullet"/>
      <w:lvlText w:val=""/>
      <w:lvlJc w:val="left"/>
      <w:pPr>
        <w:ind w:left="720" w:hanging="360"/>
      </w:pPr>
      <w:rPr>
        <w:rFonts w:ascii="Wingdings" w:hAnsi="Wingdings" w:hint="default"/>
      </w:rPr>
    </w:lvl>
    <w:lvl w:ilvl="1" w:tplc="509832C2">
      <w:start w:val="1"/>
      <w:numFmt w:val="bullet"/>
      <w:lvlText w:val="o"/>
      <w:lvlJc w:val="left"/>
      <w:pPr>
        <w:ind w:left="1440" w:hanging="360"/>
      </w:pPr>
      <w:rPr>
        <w:rFonts w:ascii="Courier New" w:hAnsi="Courier New" w:hint="default"/>
      </w:rPr>
    </w:lvl>
    <w:lvl w:ilvl="2" w:tplc="8460CF8E">
      <w:start w:val="1"/>
      <w:numFmt w:val="bullet"/>
      <w:lvlText w:val=""/>
      <w:lvlJc w:val="left"/>
      <w:pPr>
        <w:ind w:left="2160" w:hanging="360"/>
      </w:pPr>
      <w:rPr>
        <w:rFonts w:ascii="Wingdings" w:hAnsi="Wingdings" w:hint="default"/>
      </w:rPr>
    </w:lvl>
    <w:lvl w:ilvl="3" w:tplc="011258A0">
      <w:start w:val="1"/>
      <w:numFmt w:val="bullet"/>
      <w:lvlText w:val=""/>
      <w:lvlJc w:val="left"/>
      <w:pPr>
        <w:ind w:left="2880" w:hanging="360"/>
      </w:pPr>
      <w:rPr>
        <w:rFonts w:ascii="Symbol" w:hAnsi="Symbol" w:hint="default"/>
      </w:rPr>
    </w:lvl>
    <w:lvl w:ilvl="4" w:tplc="6ECC0986">
      <w:start w:val="1"/>
      <w:numFmt w:val="bullet"/>
      <w:lvlText w:val="o"/>
      <w:lvlJc w:val="left"/>
      <w:pPr>
        <w:ind w:left="3600" w:hanging="360"/>
      </w:pPr>
      <w:rPr>
        <w:rFonts w:ascii="Courier New" w:hAnsi="Courier New" w:hint="default"/>
      </w:rPr>
    </w:lvl>
    <w:lvl w:ilvl="5" w:tplc="A6A2FFFA">
      <w:start w:val="1"/>
      <w:numFmt w:val="bullet"/>
      <w:lvlText w:val=""/>
      <w:lvlJc w:val="left"/>
      <w:pPr>
        <w:ind w:left="4320" w:hanging="360"/>
      </w:pPr>
      <w:rPr>
        <w:rFonts w:ascii="Wingdings" w:hAnsi="Wingdings" w:hint="default"/>
      </w:rPr>
    </w:lvl>
    <w:lvl w:ilvl="6" w:tplc="C3A8A7C2">
      <w:start w:val="1"/>
      <w:numFmt w:val="bullet"/>
      <w:lvlText w:val=""/>
      <w:lvlJc w:val="left"/>
      <w:pPr>
        <w:ind w:left="5040" w:hanging="360"/>
      </w:pPr>
      <w:rPr>
        <w:rFonts w:ascii="Symbol" w:hAnsi="Symbol" w:hint="default"/>
      </w:rPr>
    </w:lvl>
    <w:lvl w:ilvl="7" w:tplc="70668682">
      <w:start w:val="1"/>
      <w:numFmt w:val="bullet"/>
      <w:lvlText w:val="o"/>
      <w:lvlJc w:val="left"/>
      <w:pPr>
        <w:ind w:left="5760" w:hanging="360"/>
      </w:pPr>
      <w:rPr>
        <w:rFonts w:ascii="Courier New" w:hAnsi="Courier New" w:hint="default"/>
      </w:rPr>
    </w:lvl>
    <w:lvl w:ilvl="8" w:tplc="89305814">
      <w:start w:val="1"/>
      <w:numFmt w:val="bullet"/>
      <w:lvlText w:val=""/>
      <w:lvlJc w:val="left"/>
      <w:pPr>
        <w:ind w:left="6480" w:hanging="360"/>
      </w:pPr>
      <w:rPr>
        <w:rFonts w:ascii="Wingdings" w:hAnsi="Wingdings" w:hint="default"/>
      </w:rPr>
    </w:lvl>
  </w:abstractNum>
  <w:abstractNum w:abstractNumId="202" w15:restartNumberingAfterBreak="0">
    <w:nsid w:val="78F11856"/>
    <w:multiLevelType w:val="hybridMultilevel"/>
    <w:tmpl w:val="9F6098C6"/>
    <w:lvl w:ilvl="0" w:tplc="90E88CFA">
      <w:start w:val="1"/>
      <w:numFmt w:val="bullet"/>
      <w:lvlText w:val="-"/>
      <w:lvlJc w:val="left"/>
      <w:pPr>
        <w:ind w:left="720" w:hanging="360"/>
      </w:pPr>
      <w:rPr>
        <w:rFonts w:ascii="Arial-BoldMT" w:hAnsi="Arial-BoldMT" w:hint="default"/>
      </w:rPr>
    </w:lvl>
    <w:lvl w:ilvl="1" w:tplc="DED66E0A">
      <w:start w:val="1"/>
      <w:numFmt w:val="bullet"/>
      <w:lvlText w:val="o"/>
      <w:lvlJc w:val="left"/>
      <w:pPr>
        <w:ind w:left="1440" w:hanging="360"/>
      </w:pPr>
      <w:rPr>
        <w:rFonts w:ascii="Courier New" w:hAnsi="Courier New" w:hint="default"/>
      </w:rPr>
    </w:lvl>
    <w:lvl w:ilvl="2" w:tplc="CEE82402">
      <w:start w:val="1"/>
      <w:numFmt w:val="bullet"/>
      <w:lvlText w:val=""/>
      <w:lvlJc w:val="left"/>
      <w:pPr>
        <w:ind w:left="2160" w:hanging="360"/>
      </w:pPr>
      <w:rPr>
        <w:rFonts w:ascii="Wingdings" w:hAnsi="Wingdings" w:hint="default"/>
      </w:rPr>
    </w:lvl>
    <w:lvl w:ilvl="3" w:tplc="ADE4B9AA">
      <w:start w:val="1"/>
      <w:numFmt w:val="bullet"/>
      <w:lvlText w:val=""/>
      <w:lvlJc w:val="left"/>
      <w:pPr>
        <w:ind w:left="2880" w:hanging="360"/>
      </w:pPr>
      <w:rPr>
        <w:rFonts w:ascii="Symbol" w:hAnsi="Symbol" w:hint="default"/>
      </w:rPr>
    </w:lvl>
    <w:lvl w:ilvl="4" w:tplc="4C84CA94">
      <w:start w:val="1"/>
      <w:numFmt w:val="bullet"/>
      <w:lvlText w:val="o"/>
      <w:lvlJc w:val="left"/>
      <w:pPr>
        <w:ind w:left="3600" w:hanging="360"/>
      </w:pPr>
      <w:rPr>
        <w:rFonts w:ascii="Courier New" w:hAnsi="Courier New" w:hint="default"/>
      </w:rPr>
    </w:lvl>
    <w:lvl w:ilvl="5" w:tplc="3A1E1118">
      <w:start w:val="1"/>
      <w:numFmt w:val="bullet"/>
      <w:lvlText w:val=""/>
      <w:lvlJc w:val="left"/>
      <w:pPr>
        <w:ind w:left="4320" w:hanging="360"/>
      </w:pPr>
      <w:rPr>
        <w:rFonts w:ascii="Wingdings" w:hAnsi="Wingdings" w:hint="default"/>
      </w:rPr>
    </w:lvl>
    <w:lvl w:ilvl="6" w:tplc="196A52A0">
      <w:start w:val="1"/>
      <w:numFmt w:val="bullet"/>
      <w:lvlText w:val=""/>
      <w:lvlJc w:val="left"/>
      <w:pPr>
        <w:ind w:left="5040" w:hanging="360"/>
      </w:pPr>
      <w:rPr>
        <w:rFonts w:ascii="Symbol" w:hAnsi="Symbol" w:hint="default"/>
      </w:rPr>
    </w:lvl>
    <w:lvl w:ilvl="7" w:tplc="30B018FA">
      <w:start w:val="1"/>
      <w:numFmt w:val="bullet"/>
      <w:lvlText w:val="o"/>
      <w:lvlJc w:val="left"/>
      <w:pPr>
        <w:ind w:left="5760" w:hanging="360"/>
      </w:pPr>
      <w:rPr>
        <w:rFonts w:ascii="Courier New" w:hAnsi="Courier New" w:hint="default"/>
      </w:rPr>
    </w:lvl>
    <w:lvl w:ilvl="8" w:tplc="B36E252A">
      <w:start w:val="1"/>
      <w:numFmt w:val="bullet"/>
      <w:lvlText w:val=""/>
      <w:lvlJc w:val="left"/>
      <w:pPr>
        <w:ind w:left="6480" w:hanging="360"/>
      </w:pPr>
      <w:rPr>
        <w:rFonts w:ascii="Wingdings" w:hAnsi="Wingdings" w:hint="default"/>
      </w:rPr>
    </w:lvl>
  </w:abstractNum>
  <w:abstractNum w:abstractNumId="203" w15:restartNumberingAfterBreak="0">
    <w:nsid w:val="7A5F72D8"/>
    <w:multiLevelType w:val="hybridMultilevel"/>
    <w:tmpl w:val="51A475D2"/>
    <w:lvl w:ilvl="0" w:tplc="6D84CE60">
      <w:start w:val="1"/>
      <w:numFmt w:val="bullet"/>
      <w:lvlText w:val=""/>
      <w:lvlJc w:val="left"/>
      <w:pPr>
        <w:ind w:left="720" w:hanging="360"/>
      </w:pPr>
      <w:rPr>
        <w:rFonts w:ascii="Wingdings" w:hAnsi="Wingdings" w:hint="default"/>
      </w:rPr>
    </w:lvl>
    <w:lvl w:ilvl="1" w:tplc="B260955A">
      <w:start w:val="1"/>
      <w:numFmt w:val="bullet"/>
      <w:lvlText w:val="o"/>
      <w:lvlJc w:val="left"/>
      <w:pPr>
        <w:ind w:left="1440" w:hanging="360"/>
      </w:pPr>
      <w:rPr>
        <w:rFonts w:ascii="Courier New" w:hAnsi="Courier New" w:hint="default"/>
      </w:rPr>
    </w:lvl>
    <w:lvl w:ilvl="2" w:tplc="1E74A792">
      <w:start w:val="1"/>
      <w:numFmt w:val="bullet"/>
      <w:lvlText w:val=""/>
      <w:lvlJc w:val="left"/>
      <w:pPr>
        <w:ind w:left="2160" w:hanging="360"/>
      </w:pPr>
      <w:rPr>
        <w:rFonts w:ascii="Wingdings" w:hAnsi="Wingdings" w:hint="default"/>
      </w:rPr>
    </w:lvl>
    <w:lvl w:ilvl="3" w:tplc="1DF6B21A">
      <w:start w:val="1"/>
      <w:numFmt w:val="bullet"/>
      <w:lvlText w:val=""/>
      <w:lvlJc w:val="left"/>
      <w:pPr>
        <w:ind w:left="2880" w:hanging="360"/>
      </w:pPr>
      <w:rPr>
        <w:rFonts w:ascii="Symbol" w:hAnsi="Symbol" w:hint="default"/>
      </w:rPr>
    </w:lvl>
    <w:lvl w:ilvl="4" w:tplc="2F460FAC">
      <w:start w:val="1"/>
      <w:numFmt w:val="bullet"/>
      <w:lvlText w:val="o"/>
      <w:lvlJc w:val="left"/>
      <w:pPr>
        <w:ind w:left="3600" w:hanging="360"/>
      </w:pPr>
      <w:rPr>
        <w:rFonts w:ascii="Courier New" w:hAnsi="Courier New" w:hint="default"/>
      </w:rPr>
    </w:lvl>
    <w:lvl w:ilvl="5" w:tplc="A51E10AC">
      <w:start w:val="1"/>
      <w:numFmt w:val="bullet"/>
      <w:lvlText w:val=""/>
      <w:lvlJc w:val="left"/>
      <w:pPr>
        <w:ind w:left="4320" w:hanging="360"/>
      </w:pPr>
      <w:rPr>
        <w:rFonts w:ascii="Wingdings" w:hAnsi="Wingdings" w:hint="default"/>
      </w:rPr>
    </w:lvl>
    <w:lvl w:ilvl="6" w:tplc="D1D2FBAA">
      <w:start w:val="1"/>
      <w:numFmt w:val="bullet"/>
      <w:lvlText w:val=""/>
      <w:lvlJc w:val="left"/>
      <w:pPr>
        <w:ind w:left="5040" w:hanging="360"/>
      </w:pPr>
      <w:rPr>
        <w:rFonts w:ascii="Symbol" w:hAnsi="Symbol" w:hint="default"/>
      </w:rPr>
    </w:lvl>
    <w:lvl w:ilvl="7" w:tplc="377CE70C">
      <w:start w:val="1"/>
      <w:numFmt w:val="bullet"/>
      <w:lvlText w:val="o"/>
      <w:lvlJc w:val="left"/>
      <w:pPr>
        <w:ind w:left="5760" w:hanging="360"/>
      </w:pPr>
      <w:rPr>
        <w:rFonts w:ascii="Courier New" w:hAnsi="Courier New" w:hint="default"/>
      </w:rPr>
    </w:lvl>
    <w:lvl w:ilvl="8" w:tplc="3E8A9A00">
      <w:start w:val="1"/>
      <w:numFmt w:val="bullet"/>
      <w:lvlText w:val=""/>
      <w:lvlJc w:val="left"/>
      <w:pPr>
        <w:ind w:left="6480" w:hanging="360"/>
      </w:pPr>
      <w:rPr>
        <w:rFonts w:ascii="Wingdings" w:hAnsi="Wingdings" w:hint="default"/>
      </w:rPr>
    </w:lvl>
  </w:abstractNum>
  <w:abstractNum w:abstractNumId="204" w15:restartNumberingAfterBreak="0">
    <w:nsid w:val="7BA12E8D"/>
    <w:multiLevelType w:val="hybridMultilevel"/>
    <w:tmpl w:val="3E2ECF38"/>
    <w:lvl w:ilvl="0" w:tplc="2B640814">
      <w:start w:val="1"/>
      <w:numFmt w:val="bullet"/>
      <w:lvlText w:val=""/>
      <w:lvlJc w:val="left"/>
      <w:pPr>
        <w:ind w:left="720" w:hanging="360"/>
      </w:pPr>
      <w:rPr>
        <w:rFonts w:ascii="Wingdings" w:hAnsi="Wingdings" w:hint="default"/>
      </w:rPr>
    </w:lvl>
    <w:lvl w:ilvl="1" w:tplc="206C31FA">
      <w:start w:val="1"/>
      <w:numFmt w:val="bullet"/>
      <w:lvlText w:val="o"/>
      <w:lvlJc w:val="left"/>
      <w:pPr>
        <w:ind w:left="1440" w:hanging="360"/>
      </w:pPr>
      <w:rPr>
        <w:rFonts w:ascii="Courier New" w:hAnsi="Courier New" w:hint="default"/>
      </w:rPr>
    </w:lvl>
    <w:lvl w:ilvl="2" w:tplc="8CAC23AC">
      <w:start w:val="1"/>
      <w:numFmt w:val="bullet"/>
      <w:lvlText w:val=""/>
      <w:lvlJc w:val="left"/>
      <w:pPr>
        <w:ind w:left="2160" w:hanging="360"/>
      </w:pPr>
      <w:rPr>
        <w:rFonts w:ascii="Wingdings" w:hAnsi="Wingdings" w:hint="default"/>
      </w:rPr>
    </w:lvl>
    <w:lvl w:ilvl="3" w:tplc="EFCC155E">
      <w:start w:val="1"/>
      <w:numFmt w:val="bullet"/>
      <w:lvlText w:val=""/>
      <w:lvlJc w:val="left"/>
      <w:pPr>
        <w:ind w:left="2880" w:hanging="360"/>
      </w:pPr>
      <w:rPr>
        <w:rFonts w:ascii="Symbol" w:hAnsi="Symbol" w:hint="default"/>
      </w:rPr>
    </w:lvl>
    <w:lvl w:ilvl="4" w:tplc="1CBCB552">
      <w:start w:val="1"/>
      <w:numFmt w:val="bullet"/>
      <w:lvlText w:val="o"/>
      <w:lvlJc w:val="left"/>
      <w:pPr>
        <w:ind w:left="3600" w:hanging="360"/>
      </w:pPr>
      <w:rPr>
        <w:rFonts w:ascii="Courier New" w:hAnsi="Courier New" w:hint="default"/>
      </w:rPr>
    </w:lvl>
    <w:lvl w:ilvl="5" w:tplc="BE869DB8">
      <w:start w:val="1"/>
      <w:numFmt w:val="bullet"/>
      <w:lvlText w:val=""/>
      <w:lvlJc w:val="left"/>
      <w:pPr>
        <w:ind w:left="4320" w:hanging="360"/>
      </w:pPr>
      <w:rPr>
        <w:rFonts w:ascii="Wingdings" w:hAnsi="Wingdings" w:hint="default"/>
      </w:rPr>
    </w:lvl>
    <w:lvl w:ilvl="6" w:tplc="3D74E51A">
      <w:start w:val="1"/>
      <w:numFmt w:val="bullet"/>
      <w:lvlText w:val=""/>
      <w:lvlJc w:val="left"/>
      <w:pPr>
        <w:ind w:left="5040" w:hanging="360"/>
      </w:pPr>
      <w:rPr>
        <w:rFonts w:ascii="Symbol" w:hAnsi="Symbol" w:hint="default"/>
      </w:rPr>
    </w:lvl>
    <w:lvl w:ilvl="7" w:tplc="B6C2DBF2">
      <w:start w:val="1"/>
      <w:numFmt w:val="bullet"/>
      <w:lvlText w:val="o"/>
      <w:lvlJc w:val="left"/>
      <w:pPr>
        <w:ind w:left="5760" w:hanging="360"/>
      </w:pPr>
      <w:rPr>
        <w:rFonts w:ascii="Courier New" w:hAnsi="Courier New" w:hint="default"/>
      </w:rPr>
    </w:lvl>
    <w:lvl w:ilvl="8" w:tplc="945E64AA">
      <w:start w:val="1"/>
      <w:numFmt w:val="bullet"/>
      <w:lvlText w:val=""/>
      <w:lvlJc w:val="left"/>
      <w:pPr>
        <w:ind w:left="6480" w:hanging="360"/>
      </w:pPr>
      <w:rPr>
        <w:rFonts w:ascii="Wingdings" w:hAnsi="Wingdings" w:hint="default"/>
      </w:rPr>
    </w:lvl>
  </w:abstractNum>
  <w:abstractNum w:abstractNumId="205" w15:restartNumberingAfterBreak="0">
    <w:nsid w:val="7BC62319"/>
    <w:multiLevelType w:val="hybridMultilevel"/>
    <w:tmpl w:val="5FF6EB34"/>
    <w:lvl w:ilvl="0" w:tplc="D4B83D78">
      <w:start w:val="1"/>
      <w:numFmt w:val="bullet"/>
      <w:lvlText w:val=""/>
      <w:lvlJc w:val="left"/>
      <w:pPr>
        <w:ind w:left="720" w:hanging="360"/>
      </w:pPr>
      <w:rPr>
        <w:rFonts w:ascii="Wingdings" w:hAnsi="Wingdings" w:hint="default"/>
      </w:rPr>
    </w:lvl>
    <w:lvl w:ilvl="1" w:tplc="93245538">
      <w:start w:val="1"/>
      <w:numFmt w:val="bullet"/>
      <w:lvlText w:val="o"/>
      <w:lvlJc w:val="left"/>
      <w:pPr>
        <w:ind w:left="1440" w:hanging="360"/>
      </w:pPr>
      <w:rPr>
        <w:rFonts w:ascii="Courier New" w:hAnsi="Courier New" w:hint="default"/>
      </w:rPr>
    </w:lvl>
    <w:lvl w:ilvl="2" w:tplc="DF72D574">
      <w:start w:val="1"/>
      <w:numFmt w:val="bullet"/>
      <w:lvlText w:val=""/>
      <w:lvlJc w:val="left"/>
      <w:pPr>
        <w:ind w:left="2160" w:hanging="360"/>
      </w:pPr>
      <w:rPr>
        <w:rFonts w:ascii="Wingdings" w:hAnsi="Wingdings" w:hint="default"/>
      </w:rPr>
    </w:lvl>
    <w:lvl w:ilvl="3" w:tplc="696CACBC">
      <w:start w:val="1"/>
      <w:numFmt w:val="bullet"/>
      <w:lvlText w:val=""/>
      <w:lvlJc w:val="left"/>
      <w:pPr>
        <w:ind w:left="2880" w:hanging="360"/>
      </w:pPr>
      <w:rPr>
        <w:rFonts w:ascii="Symbol" w:hAnsi="Symbol" w:hint="default"/>
      </w:rPr>
    </w:lvl>
    <w:lvl w:ilvl="4" w:tplc="532C5916">
      <w:start w:val="1"/>
      <w:numFmt w:val="bullet"/>
      <w:lvlText w:val="o"/>
      <w:lvlJc w:val="left"/>
      <w:pPr>
        <w:ind w:left="3600" w:hanging="360"/>
      </w:pPr>
      <w:rPr>
        <w:rFonts w:ascii="Courier New" w:hAnsi="Courier New" w:hint="default"/>
      </w:rPr>
    </w:lvl>
    <w:lvl w:ilvl="5" w:tplc="1D000614">
      <w:start w:val="1"/>
      <w:numFmt w:val="bullet"/>
      <w:lvlText w:val=""/>
      <w:lvlJc w:val="left"/>
      <w:pPr>
        <w:ind w:left="4320" w:hanging="360"/>
      </w:pPr>
      <w:rPr>
        <w:rFonts w:ascii="Wingdings" w:hAnsi="Wingdings" w:hint="default"/>
      </w:rPr>
    </w:lvl>
    <w:lvl w:ilvl="6" w:tplc="8E54CA7A">
      <w:start w:val="1"/>
      <w:numFmt w:val="bullet"/>
      <w:lvlText w:val=""/>
      <w:lvlJc w:val="left"/>
      <w:pPr>
        <w:ind w:left="5040" w:hanging="360"/>
      </w:pPr>
      <w:rPr>
        <w:rFonts w:ascii="Symbol" w:hAnsi="Symbol" w:hint="default"/>
      </w:rPr>
    </w:lvl>
    <w:lvl w:ilvl="7" w:tplc="55A8822C">
      <w:start w:val="1"/>
      <w:numFmt w:val="bullet"/>
      <w:lvlText w:val="o"/>
      <w:lvlJc w:val="left"/>
      <w:pPr>
        <w:ind w:left="5760" w:hanging="360"/>
      </w:pPr>
      <w:rPr>
        <w:rFonts w:ascii="Courier New" w:hAnsi="Courier New" w:hint="default"/>
      </w:rPr>
    </w:lvl>
    <w:lvl w:ilvl="8" w:tplc="45F42B8A">
      <w:start w:val="1"/>
      <w:numFmt w:val="bullet"/>
      <w:lvlText w:val=""/>
      <w:lvlJc w:val="left"/>
      <w:pPr>
        <w:ind w:left="6480" w:hanging="360"/>
      </w:pPr>
      <w:rPr>
        <w:rFonts w:ascii="Wingdings" w:hAnsi="Wingdings" w:hint="default"/>
      </w:rPr>
    </w:lvl>
  </w:abstractNum>
  <w:abstractNum w:abstractNumId="206" w15:restartNumberingAfterBreak="0">
    <w:nsid w:val="7D1C7F3C"/>
    <w:multiLevelType w:val="hybridMultilevel"/>
    <w:tmpl w:val="0A8841A8"/>
    <w:lvl w:ilvl="0" w:tplc="412CB2F0">
      <w:start w:val="1"/>
      <w:numFmt w:val="bullet"/>
      <w:lvlText w:val="-"/>
      <w:lvlJc w:val="left"/>
      <w:pPr>
        <w:ind w:left="720" w:hanging="360"/>
      </w:pPr>
      <w:rPr>
        <w:rFonts w:ascii="Arial-BoldMT" w:hAnsi="Arial-BoldMT" w:hint="default"/>
      </w:rPr>
    </w:lvl>
    <w:lvl w:ilvl="1" w:tplc="0DCC8D4E">
      <w:start w:val="1"/>
      <w:numFmt w:val="bullet"/>
      <w:lvlText w:val="o"/>
      <w:lvlJc w:val="left"/>
      <w:pPr>
        <w:ind w:left="1440" w:hanging="360"/>
      </w:pPr>
      <w:rPr>
        <w:rFonts w:ascii="Courier New" w:hAnsi="Courier New" w:hint="default"/>
      </w:rPr>
    </w:lvl>
    <w:lvl w:ilvl="2" w:tplc="8E6650AE">
      <w:start w:val="1"/>
      <w:numFmt w:val="bullet"/>
      <w:lvlText w:val=""/>
      <w:lvlJc w:val="left"/>
      <w:pPr>
        <w:ind w:left="2160" w:hanging="360"/>
      </w:pPr>
      <w:rPr>
        <w:rFonts w:ascii="Wingdings" w:hAnsi="Wingdings" w:hint="default"/>
      </w:rPr>
    </w:lvl>
    <w:lvl w:ilvl="3" w:tplc="ACB8C1DA">
      <w:start w:val="1"/>
      <w:numFmt w:val="bullet"/>
      <w:lvlText w:val=""/>
      <w:lvlJc w:val="left"/>
      <w:pPr>
        <w:ind w:left="2880" w:hanging="360"/>
      </w:pPr>
      <w:rPr>
        <w:rFonts w:ascii="Symbol" w:hAnsi="Symbol" w:hint="default"/>
      </w:rPr>
    </w:lvl>
    <w:lvl w:ilvl="4" w:tplc="4754D1AC">
      <w:start w:val="1"/>
      <w:numFmt w:val="bullet"/>
      <w:lvlText w:val="o"/>
      <w:lvlJc w:val="left"/>
      <w:pPr>
        <w:ind w:left="3600" w:hanging="360"/>
      </w:pPr>
      <w:rPr>
        <w:rFonts w:ascii="Courier New" w:hAnsi="Courier New" w:hint="default"/>
      </w:rPr>
    </w:lvl>
    <w:lvl w:ilvl="5" w:tplc="4F6EC12A">
      <w:start w:val="1"/>
      <w:numFmt w:val="bullet"/>
      <w:lvlText w:val=""/>
      <w:lvlJc w:val="left"/>
      <w:pPr>
        <w:ind w:left="4320" w:hanging="360"/>
      </w:pPr>
      <w:rPr>
        <w:rFonts w:ascii="Wingdings" w:hAnsi="Wingdings" w:hint="default"/>
      </w:rPr>
    </w:lvl>
    <w:lvl w:ilvl="6" w:tplc="DEE0B2BA">
      <w:start w:val="1"/>
      <w:numFmt w:val="bullet"/>
      <w:lvlText w:val=""/>
      <w:lvlJc w:val="left"/>
      <w:pPr>
        <w:ind w:left="5040" w:hanging="360"/>
      </w:pPr>
      <w:rPr>
        <w:rFonts w:ascii="Symbol" w:hAnsi="Symbol" w:hint="default"/>
      </w:rPr>
    </w:lvl>
    <w:lvl w:ilvl="7" w:tplc="058ABA84">
      <w:start w:val="1"/>
      <w:numFmt w:val="bullet"/>
      <w:lvlText w:val="o"/>
      <w:lvlJc w:val="left"/>
      <w:pPr>
        <w:ind w:left="5760" w:hanging="360"/>
      </w:pPr>
      <w:rPr>
        <w:rFonts w:ascii="Courier New" w:hAnsi="Courier New" w:hint="default"/>
      </w:rPr>
    </w:lvl>
    <w:lvl w:ilvl="8" w:tplc="10026CA6">
      <w:start w:val="1"/>
      <w:numFmt w:val="bullet"/>
      <w:lvlText w:val=""/>
      <w:lvlJc w:val="left"/>
      <w:pPr>
        <w:ind w:left="6480" w:hanging="360"/>
      </w:pPr>
      <w:rPr>
        <w:rFonts w:ascii="Wingdings" w:hAnsi="Wingdings" w:hint="default"/>
      </w:rPr>
    </w:lvl>
  </w:abstractNum>
  <w:abstractNum w:abstractNumId="207" w15:restartNumberingAfterBreak="0">
    <w:nsid w:val="7D33558D"/>
    <w:multiLevelType w:val="hybridMultilevel"/>
    <w:tmpl w:val="9CEC7A9A"/>
    <w:lvl w:ilvl="0" w:tplc="DA045A50">
      <w:start w:val="1"/>
      <w:numFmt w:val="bullet"/>
      <w:lvlText w:val=""/>
      <w:lvlJc w:val="left"/>
      <w:pPr>
        <w:ind w:left="720" w:hanging="360"/>
      </w:pPr>
      <w:rPr>
        <w:rFonts w:ascii="Wingdings" w:hAnsi="Wingdings" w:hint="default"/>
      </w:rPr>
    </w:lvl>
    <w:lvl w:ilvl="1" w:tplc="3384A70A">
      <w:start w:val="1"/>
      <w:numFmt w:val="bullet"/>
      <w:lvlText w:val="o"/>
      <w:lvlJc w:val="left"/>
      <w:pPr>
        <w:ind w:left="1440" w:hanging="360"/>
      </w:pPr>
      <w:rPr>
        <w:rFonts w:ascii="Courier New" w:hAnsi="Courier New" w:hint="default"/>
      </w:rPr>
    </w:lvl>
    <w:lvl w:ilvl="2" w:tplc="C7A0E24C">
      <w:start w:val="1"/>
      <w:numFmt w:val="bullet"/>
      <w:lvlText w:val=""/>
      <w:lvlJc w:val="left"/>
      <w:pPr>
        <w:ind w:left="2160" w:hanging="360"/>
      </w:pPr>
      <w:rPr>
        <w:rFonts w:ascii="Wingdings" w:hAnsi="Wingdings" w:hint="default"/>
      </w:rPr>
    </w:lvl>
    <w:lvl w:ilvl="3" w:tplc="0EB0C992">
      <w:start w:val="1"/>
      <w:numFmt w:val="bullet"/>
      <w:lvlText w:val=""/>
      <w:lvlJc w:val="left"/>
      <w:pPr>
        <w:ind w:left="2880" w:hanging="360"/>
      </w:pPr>
      <w:rPr>
        <w:rFonts w:ascii="Symbol" w:hAnsi="Symbol" w:hint="default"/>
      </w:rPr>
    </w:lvl>
    <w:lvl w:ilvl="4" w:tplc="A11C2732">
      <w:start w:val="1"/>
      <w:numFmt w:val="bullet"/>
      <w:lvlText w:val="o"/>
      <w:lvlJc w:val="left"/>
      <w:pPr>
        <w:ind w:left="3600" w:hanging="360"/>
      </w:pPr>
      <w:rPr>
        <w:rFonts w:ascii="Courier New" w:hAnsi="Courier New" w:hint="default"/>
      </w:rPr>
    </w:lvl>
    <w:lvl w:ilvl="5" w:tplc="1DC2F896">
      <w:start w:val="1"/>
      <w:numFmt w:val="bullet"/>
      <w:lvlText w:val=""/>
      <w:lvlJc w:val="left"/>
      <w:pPr>
        <w:ind w:left="4320" w:hanging="360"/>
      </w:pPr>
      <w:rPr>
        <w:rFonts w:ascii="Wingdings" w:hAnsi="Wingdings" w:hint="default"/>
      </w:rPr>
    </w:lvl>
    <w:lvl w:ilvl="6" w:tplc="31FCE14C">
      <w:start w:val="1"/>
      <w:numFmt w:val="bullet"/>
      <w:lvlText w:val=""/>
      <w:lvlJc w:val="left"/>
      <w:pPr>
        <w:ind w:left="5040" w:hanging="360"/>
      </w:pPr>
      <w:rPr>
        <w:rFonts w:ascii="Symbol" w:hAnsi="Symbol" w:hint="default"/>
      </w:rPr>
    </w:lvl>
    <w:lvl w:ilvl="7" w:tplc="A0847118">
      <w:start w:val="1"/>
      <w:numFmt w:val="bullet"/>
      <w:lvlText w:val="o"/>
      <w:lvlJc w:val="left"/>
      <w:pPr>
        <w:ind w:left="5760" w:hanging="360"/>
      </w:pPr>
      <w:rPr>
        <w:rFonts w:ascii="Courier New" w:hAnsi="Courier New" w:hint="default"/>
      </w:rPr>
    </w:lvl>
    <w:lvl w:ilvl="8" w:tplc="46A8FF90">
      <w:start w:val="1"/>
      <w:numFmt w:val="bullet"/>
      <w:lvlText w:val=""/>
      <w:lvlJc w:val="left"/>
      <w:pPr>
        <w:ind w:left="6480" w:hanging="360"/>
      </w:pPr>
      <w:rPr>
        <w:rFonts w:ascii="Wingdings" w:hAnsi="Wingdings" w:hint="default"/>
      </w:rPr>
    </w:lvl>
  </w:abstractNum>
  <w:abstractNum w:abstractNumId="208" w15:restartNumberingAfterBreak="0">
    <w:nsid w:val="7F1651F5"/>
    <w:multiLevelType w:val="hybridMultilevel"/>
    <w:tmpl w:val="C4DE1430"/>
    <w:lvl w:ilvl="0" w:tplc="F796C7F2">
      <w:start w:val="1"/>
      <w:numFmt w:val="bullet"/>
      <w:lvlText w:val=""/>
      <w:lvlJc w:val="left"/>
      <w:pPr>
        <w:ind w:left="720" w:hanging="360"/>
      </w:pPr>
      <w:rPr>
        <w:rFonts w:ascii="Wingdings" w:hAnsi="Wingdings" w:hint="default"/>
      </w:rPr>
    </w:lvl>
    <w:lvl w:ilvl="1" w:tplc="3404D9EC">
      <w:start w:val="1"/>
      <w:numFmt w:val="bullet"/>
      <w:lvlText w:val="o"/>
      <w:lvlJc w:val="left"/>
      <w:pPr>
        <w:ind w:left="1440" w:hanging="360"/>
      </w:pPr>
      <w:rPr>
        <w:rFonts w:ascii="Courier New" w:hAnsi="Courier New" w:hint="default"/>
      </w:rPr>
    </w:lvl>
    <w:lvl w:ilvl="2" w:tplc="CD3282F8">
      <w:start w:val="1"/>
      <w:numFmt w:val="bullet"/>
      <w:lvlText w:val=""/>
      <w:lvlJc w:val="left"/>
      <w:pPr>
        <w:ind w:left="2160" w:hanging="360"/>
      </w:pPr>
      <w:rPr>
        <w:rFonts w:ascii="Wingdings" w:hAnsi="Wingdings" w:hint="default"/>
      </w:rPr>
    </w:lvl>
    <w:lvl w:ilvl="3" w:tplc="D782578E">
      <w:start w:val="1"/>
      <w:numFmt w:val="bullet"/>
      <w:lvlText w:val=""/>
      <w:lvlJc w:val="left"/>
      <w:pPr>
        <w:ind w:left="2880" w:hanging="360"/>
      </w:pPr>
      <w:rPr>
        <w:rFonts w:ascii="Symbol" w:hAnsi="Symbol" w:hint="default"/>
      </w:rPr>
    </w:lvl>
    <w:lvl w:ilvl="4" w:tplc="782A664A">
      <w:start w:val="1"/>
      <w:numFmt w:val="bullet"/>
      <w:lvlText w:val="o"/>
      <w:lvlJc w:val="left"/>
      <w:pPr>
        <w:ind w:left="3600" w:hanging="360"/>
      </w:pPr>
      <w:rPr>
        <w:rFonts w:ascii="Courier New" w:hAnsi="Courier New" w:hint="default"/>
      </w:rPr>
    </w:lvl>
    <w:lvl w:ilvl="5" w:tplc="80D83BB8">
      <w:start w:val="1"/>
      <w:numFmt w:val="bullet"/>
      <w:lvlText w:val=""/>
      <w:lvlJc w:val="left"/>
      <w:pPr>
        <w:ind w:left="4320" w:hanging="360"/>
      </w:pPr>
      <w:rPr>
        <w:rFonts w:ascii="Wingdings" w:hAnsi="Wingdings" w:hint="default"/>
      </w:rPr>
    </w:lvl>
    <w:lvl w:ilvl="6" w:tplc="4FA4A270">
      <w:start w:val="1"/>
      <w:numFmt w:val="bullet"/>
      <w:lvlText w:val=""/>
      <w:lvlJc w:val="left"/>
      <w:pPr>
        <w:ind w:left="5040" w:hanging="360"/>
      </w:pPr>
      <w:rPr>
        <w:rFonts w:ascii="Symbol" w:hAnsi="Symbol" w:hint="default"/>
      </w:rPr>
    </w:lvl>
    <w:lvl w:ilvl="7" w:tplc="3E06D9E8">
      <w:start w:val="1"/>
      <w:numFmt w:val="bullet"/>
      <w:lvlText w:val="o"/>
      <w:lvlJc w:val="left"/>
      <w:pPr>
        <w:ind w:left="5760" w:hanging="360"/>
      </w:pPr>
      <w:rPr>
        <w:rFonts w:ascii="Courier New" w:hAnsi="Courier New" w:hint="default"/>
      </w:rPr>
    </w:lvl>
    <w:lvl w:ilvl="8" w:tplc="28B288D6">
      <w:start w:val="1"/>
      <w:numFmt w:val="bullet"/>
      <w:lvlText w:val=""/>
      <w:lvlJc w:val="left"/>
      <w:pPr>
        <w:ind w:left="6480" w:hanging="360"/>
      </w:pPr>
      <w:rPr>
        <w:rFonts w:ascii="Wingdings" w:hAnsi="Wingdings" w:hint="default"/>
      </w:rPr>
    </w:lvl>
  </w:abstractNum>
  <w:num w:numId="1">
    <w:abstractNumId w:val="167"/>
  </w:num>
  <w:num w:numId="2">
    <w:abstractNumId w:val="54"/>
  </w:num>
  <w:num w:numId="3">
    <w:abstractNumId w:val="201"/>
  </w:num>
  <w:num w:numId="4">
    <w:abstractNumId w:val="87"/>
  </w:num>
  <w:num w:numId="5">
    <w:abstractNumId w:val="59"/>
  </w:num>
  <w:num w:numId="6">
    <w:abstractNumId w:val="26"/>
  </w:num>
  <w:num w:numId="7">
    <w:abstractNumId w:val="106"/>
  </w:num>
  <w:num w:numId="8">
    <w:abstractNumId w:val="142"/>
  </w:num>
  <w:num w:numId="9">
    <w:abstractNumId w:val="120"/>
  </w:num>
  <w:num w:numId="10">
    <w:abstractNumId w:val="189"/>
  </w:num>
  <w:num w:numId="11">
    <w:abstractNumId w:val="165"/>
  </w:num>
  <w:num w:numId="12">
    <w:abstractNumId w:val="183"/>
  </w:num>
  <w:num w:numId="13">
    <w:abstractNumId w:val="117"/>
  </w:num>
  <w:num w:numId="14">
    <w:abstractNumId w:val="190"/>
  </w:num>
  <w:num w:numId="15">
    <w:abstractNumId w:val="41"/>
  </w:num>
  <w:num w:numId="16">
    <w:abstractNumId w:val="162"/>
  </w:num>
  <w:num w:numId="17">
    <w:abstractNumId w:val="135"/>
  </w:num>
  <w:num w:numId="18">
    <w:abstractNumId w:val="172"/>
  </w:num>
  <w:num w:numId="19">
    <w:abstractNumId w:val="207"/>
  </w:num>
  <w:num w:numId="20">
    <w:abstractNumId w:val="173"/>
  </w:num>
  <w:num w:numId="21">
    <w:abstractNumId w:val="148"/>
  </w:num>
  <w:num w:numId="22">
    <w:abstractNumId w:val="13"/>
  </w:num>
  <w:num w:numId="23">
    <w:abstractNumId w:val="160"/>
  </w:num>
  <w:num w:numId="24">
    <w:abstractNumId w:val="55"/>
  </w:num>
  <w:num w:numId="25">
    <w:abstractNumId w:val="34"/>
  </w:num>
  <w:num w:numId="26">
    <w:abstractNumId w:val="203"/>
  </w:num>
  <w:num w:numId="27">
    <w:abstractNumId w:val="111"/>
  </w:num>
  <w:num w:numId="28">
    <w:abstractNumId w:val="11"/>
  </w:num>
  <w:num w:numId="29">
    <w:abstractNumId w:val="105"/>
  </w:num>
  <w:num w:numId="30">
    <w:abstractNumId w:val="158"/>
  </w:num>
  <w:num w:numId="31">
    <w:abstractNumId w:val="22"/>
  </w:num>
  <w:num w:numId="32">
    <w:abstractNumId w:val="140"/>
  </w:num>
  <w:num w:numId="33">
    <w:abstractNumId w:val="42"/>
  </w:num>
  <w:num w:numId="34">
    <w:abstractNumId w:val="176"/>
  </w:num>
  <w:num w:numId="35">
    <w:abstractNumId w:val="17"/>
  </w:num>
  <w:num w:numId="36">
    <w:abstractNumId w:val="137"/>
  </w:num>
  <w:num w:numId="37">
    <w:abstractNumId w:val="205"/>
  </w:num>
  <w:num w:numId="38">
    <w:abstractNumId w:val="126"/>
  </w:num>
  <w:num w:numId="39">
    <w:abstractNumId w:val="51"/>
  </w:num>
  <w:num w:numId="40">
    <w:abstractNumId w:val="198"/>
  </w:num>
  <w:num w:numId="41">
    <w:abstractNumId w:val="115"/>
  </w:num>
  <w:num w:numId="42">
    <w:abstractNumId w:val="37"/>
  </w:num>
  <w:num w:numId="43">
    <w:abstractNumId w:val="141"/>
  </w:num>
  <w:num w:numId="44">
    <w:abstractNumId w:val="94"/>
  </w:num>
  <w:num w:numId="45">
    <w:abstractNumId w:val="30"/>
  </w:num>
  <w:num w:numId="46">
    <w:abstractNumId w:val="151"/>
  </w:num>
  <w:num w:numId="47">
    <w:abstractNumId w:val="204"/>
  </w:num>
  <w:num w:numId="48">
    <w:abstractNumId w:val="69"/>
  </w:num>
  <w:num w:numId="49">
    <w:abstractNumId w:val="85"/>
  </w:num>
  <w:num w:numId="50">
    <w:abstractNumId w:val="19"/>
  </w:num>
  <w:num w:numId="51">
    <w:abstractNumId w:val="123"/>
  </w:num>
  <w:num w:numId="52">
    <w:abstractNumId w:val="95"/>
  </w:num>
  <w:num w:numId="53">
    <w:abstractNumId w:val="180"/>
  </w:num>
  <w:num w:numId="54">
    <w:abstractNumId w:val="128"/>
  </w:num>
  <w:num w:numId="55">
    <w:abstractNumId w:val="81"/>
  </w:num>
  <w:num w:numId="56">
    <w:abstractNumId w:val="92"/>
  </w:num>
  <w:num w:numId="57">
    <w:abstractNumId w:val="161"/>
  </w:num>
  <w:num w:numId="58">
    <w:abstractNumId w:val="15"/>
  </w:num>
  <w:num w:numId="59">
    <w:abstractNumId w:val="5"/>
  </w:num>
  <w:num w:numId="60">
    <w:abstractNumId w:val="29"/>
  </w:num>
  <w:num w:numId="61">
    <w:abstractNumId w:val="43"/>
  </w:num>
  <w:num w:numId="62">
    <w:abstractNumId w:val="49"/>
  </w:num>
  <w:num w:numId="63">
    <w:abstractNumId w:val="90"/>
  </w:num>
  <w:num w:numId="64">
    <w:abstractNumId w:val="12"/>
  </w:num>
  <w:num w:numId="65">
    <w:abstractNumId w:val="102"/>
  </w:num>
  <w:num w:numId="66">
    <w:abstractNumId w:val="193"/>
  </w:num>
  <w:num w:numId="67">
    <w:abstractNumId w:val="86"/>
  </w:num>
  <w:num w:numId="68">
    <w:abstractNumId w:val="131"/>
  </w:num>
  <w:num w:numId="69">
    <w:abstractNumId w:val="80"/>
  </w:num>
  <w:num w:numId="70">
    <w:abstractNumId w:val="124"/>
  </w:num>
  <w:num w:numId="71">
    <w:abstractNumId w:val="113"/>
  </w:num>
  <w:num w:numId="72">
    <w:abstractNumId w:val="32"/>
  </w:num>
  <w:num w:numId="73">
    <w:abstractNumId w:val="191"/>
  </w:num>
  <w:num w:numId="74">
    <w:abstractNumId w:val="146"/>
  </w:num>
  <w:num w:numId="75">
    <w:abstractNumId w:val="138"/>
  </w:num>
  <w:num w:numId="76">
    <w:abstractNumId w:val="73"/>
  </w:num>
  <w:num w:numId="77">
    <w:abstractNumId w:val="10"/>
  </w:num>
  <w:num w:numId="78">
    <w:abstractNumId w:val="170"/>
  </w:num>
  <w:num w:numId="79">
    <w:abstractNumId w:val="56"/>
  </w:num>
  <w:num w:numId="80">
    <w:abstractNumId w:val="195"/>
  </w:num>
  <w:num w:numId="81">
    <w:abstractNumId w:val="121"/>
  </w:num>
  <w:num w:numId="82">
    <w:abstractNumId w:val="147"/>
  </w:num>
  <w:num w:numId="83">
    <w:abstractNumId w:val="27"/>
  </w:num>
  <w:num w:numId="84">
    <w:abstractNumId w:val="7"/>
  </w:num>
  <w:num w:numId="85">
    <w:abstractNumId w:val="133"/>
  </w:num>
  <w:num w:numId="86">
    <w:abstractNumId w:val="40"/>
  </w:num>
  <w:num w:numId="87">
    <w:abstractNumId w:val="206"/>
  </w:num>
  <w:num w:numId="88">
    <w:abstractNumId w:val="152"/>
  </w:num>
  <w:num w:numId="89">
    <w:abstractNumId w:val="125"/>
  </w:num>
  <w:num w:numId="90">
    <w:abstractNumId w:val="202"/>
  </w:num>
  <w:num w:numId="91">
    <w:abstractNumId w:val="208"/>
  </w:num>
  <w:num w:numId="92">
    <w:abstractNumId w:val="28"/>
  </w:num>
  <w:num w:numId="93">
    <w:abstractNumId w:val="200"/>
  </w:num>
  <w:num w:numId="94">
    <w:abstractNumId w:val="48"/>
  </w:num>
  <w:num w:numId="95">
    <w:abstractNumId w:val="171"/>
  </w:num>
  <w:num w:numId="96">
    <w:abstractNumId w:val="175"/>
  </w:num>
  <w:num w:numId="97">
    <w:abstractNumId w:val="149"/>
  </w:num>
  <w:num w:numId="98">
    <w:abstractNumId w:val="101"/>
  </w:num>
  <w:num w:numId="99">
    <w:abstractNumId w:val="150"/>
  </w:num>
  <w:num w:numId="100">
    <w:abstractNumId w:val="8"/>
  </w:num>
  <w:num w:numId="101">
    <w:abstractNumId w:val="132"/>
  </w:num>
  <w:num w:numId="102">
    <w:abstractNumId w:val="88"/>
  </w:num>
  <w:num w:numId="103">
    <w:abstractNumId w:val="156"/>
  </w:num>
  <w:num w:numId="104">
    <w:abstractNumId w:val="23"/>
  </w:num>
  <w:num w:numId="105">
    <w:abstractNumId w:val="14"/>
  </w:num>
  <w:num w:numId="106">
    <w:abstractNumId w:val="174"/>
  </w:num>
  <w:num w:numId="107">
    <w:abstractNumId w:val="82"/>
  </w:num>
  <w:num w:numId="108">
    <w:abstractNumId w:val="179"/>
  </w:num>
  <w:num w:numId="109">
    <w:abstractNumId w:val="84"/>
  </w:num>
  <w:num w:numId="110">
    <w:abstractNumId w:val="108"/>
  </w:num>
  <w:num w:numId="111">
    <w:abstractNumId w:val="143"/>
  </w:num>
  <w:num w:numId="112">
    <w:abstractNumId w:val="75"/>
  </w:num>
  <w:num w:numId="113">
    <w:abstractNumId w:val="83"/>
  </w:num>
  <w:num w:numId="114">
    <w:abstractNumId w:val="36"/>
  </w:num>
  <w:num w:numId="115">
    <w:abstractNumId w:val="38"/>
  </w:num>
  <w:num w:numId="116">
    <w:abstractNumId w:val="144"/>
  </w:num>
  <w:num w:numId="117">
    <w:abstractNumId w:val="70"/>
  </w:num>
  <w:num w:numId="118">
    <w:abstractNumId w:val="20"/>
  </w:num>
  <w:num w:numId="119">
    <w:abstractNumId w:val="89"/>
  </w:num>
  <w:num w:numId="120">
    <w:abstractNumId w:val="35"/>
  </w:num>
  <w:num w:numId="121">
    <w:abstractNumId w:val="107"/>
  </w:num>
  <w:num w:numId="122">
    <w:abstractNumId w:val="166"/>
  </w:num>
  <w:num w:numId="123">
    <w:abstractNumId w:val="194"/>
  </w:num>
  <w:num w:numId="124">
    <w:abstractNumId w:val="196"/>
  </w:num>
  <w:num w:numId="125">
    <w:abstractNumId w:val="77"/>
  </w:num>
  <w:num w:numId="126">
    <w:abstractNumId w:val="100"/>
  </w:num>
  <w:num w:numId="127">
    <w:abstractNumId w:val="122"/>
  </w:num>
  <w:num w:numId="128">
    <w:abstractNumId w:val="153"/>
  </w:num>
  <w:num w:numId="129">
    <w:abstractNumId w:val="46"/>
  </w:num>
  <w:num w:numId="130">
    <w:abstractNumId w:val="134"/>
  </w:num>
  <w:num w:numId="131">
    <w:abstractNumId w:val="18"/>
  </w:num>
  <w:num w:numId="132">
    <w:abstractNumId w:val="169"/>
  </w:num>
  <w:num w:numId="133">
    <w:abstractNumId w:val="185"/>
  </w:num>
  <w:num w:numId="134">
    <w:abstractNumId w:val="67"/>
  </w:num>
  <w:num w:numId="135">
    <w:abstractNumId w:val="119"/>
  </w:num>
  <w:num w:numId="136">
    <w:abstractNumId w:val="6"/>
  </w:num>
  <w:num w:numId="137">
    <w:abstractNumId w:val="52"/>
  </w:num>
  <w:num w:numId="138">
    <w:abstractNumId w:val="136"/>
  </w:num>
  <w:num w:numId="139">
    <w:abstractNumId w:val="103"/>
  </w:num>
  <w:num w:numId="140">
    <w:abstractNumId w:val="63"/>
  </w:num>
  <w:num w:numId="141">
    <w:abstractNumId w:val="168"/>
  </w:num>
  <w:num w:numId="142">
    <w:abstractNumId w:val="79"/>
  </w:num>
  <w:num w:numId="143">
    <w:abstractNumId w:val="47"/>
  </w:num>
  <w:num w:numId="144">
    <w:abstractNumId w:val="130"/>
  </w:num>
  <w:num w:numId="145">
    <w:abstractNumId w:val="127"/>
  </w:num>
  <w:num w:numId="146">
    <w:abstractNumId w:val="31"/>
  </w:num>
  <w:num w:numId="147">
    <w:abstractNumId w:val="129"/>
  </w:num>
  <w:num w:numId="148">
    <w:abstractNumId w:val="109"/>
  </w:num>
  <w:num w:numId="149">
    <w:abstractNumId w:val="71"/>
  </w:num>
  <w:num w:numId="150">
    <w:abstractNumId w:val="66"/>
  </w:num>
  <w:num w:numId="151">
    <w:abstractNumId w:val="58"/>
  </w:num>
  <w:num w:numId="152">
    <w:abstractNumId w:val="68"/>
  </w:num>
  <w:num w:numId="153">
    <w:abstractNumId w:val="114"/>
  </w:num>
  <w:num w:numId="154">
    <w:abstractNumId w:val="177"/>
  </w:num>
  <w:num w:numId="155">
    <w:abstractNumId w:val="91"/>
  </w:num>
  <w:num w:numId="156">
    <w:abstractNumId w:val="97"/>
  </w:num>
  <w:num w:numId="157">
    <w:abstractNumId w:val="62"/>
  </w:num>
  <w:num w:numId="158">
    <w:abstractNumId w:val="163"/>
  </w:num>
  <w:num w:numId="159">
    <w:abstractNumId w:val="93"/>
  </w:num>
  <w:num w:numId="160">
    <w:abstractNumId w:val="76"/>
  </w:num>
  <w:num w:numId="161">
    <w:abstractNumId w:val="39"/>
  </w:num>
  <w:num w:numId="162">
    <w:abstractNumId w:val="112"/>
  </w:num>
  <w:num w:numId="163">
    <w:abstractNumId w:val="164"/>
  </w:num>
  <w:num w:numId="164">
    <w:abstractNumId w:val="61"/>
  </w:num>
  <w:num w:numId="165">
    <w:abstractNumId w:val="53"/>
  </w:num>
  <w:num w:numId="166">
    <w:abstractNumId w:val="16"/>
  </w:num>
  <w:num w:numId="167">
    <w:abstractNumId w:val="192"/>
  </w:num>
  <w:num w:numId="168">
    <w:abstractNumId w:val="139"/>
  </w:num>
  <w:num w:numId="169">
    <w:abstractNumId w:val="78"/>
  </w:num>
  <w:num w:numId="170">
    <w:abstractNumId w:val="110"/>
  </w:num>
  <w:num w:numId="171">
    <w:abstractNumId w:val="187"/>
  </w:num>
  <w:num w:numId="172">
    <w:abstractNumId w:val="21"/>
  </w:num>
  <w:num w:numId="173">
    <w:abstractNumId w:val="184"/>
  </w:num>
  <w:num w:numId="174">
    <w:abstractNumId w:val="96"/>
  </w:num>
  <w:num w:numId="175">
    <w:abstractNumId w:val="99"/>
  </w:num>
  <w:num w:numId="176">
    <w:abstractNumId w:val="98"/>
  </w:num>
  <w:num w:numId="177">
    <w:abstractNumId w:val="65"/>
  </w:num>
  <w:num w:numId="178">
    <w:abstractNumId w:val="182"/>
  </w:num>
  <w:num w:numId="179">
    <w:abstractNumId w:val="145"/>
  </w:num>
  <w:num w:numId="180">
    <w:abstractNumId w:val="116"/>
  </w:num>
  <w:num w:numId="181">
    <w:abstractNumId w:val="50"/>
  </w:num>
  <w:num w:numId="182">
    <w:abstractNumId w:val="9"/>
  </w:num>
  <w:num w:numId="183">
    <w:abstractNumId w:val="178"/>
  </w:num>
  <w:num w:numId="184">
    <w:abstractNumId w:val="60"/>
  </w:num>
  <w:num w:numId="185">
    <w:abstractNumId w:val="155"/>
  </w:num>
  <w:num w:numId="186">
    <w:abstractNumId w:val="57"/>
  </w:num>
  <w:num w:numId="187">
    <w:abstractNumId w:val="44"/>
  </w:num>
  <w:num w:numId="188">
    <w:abstractNumId w:val="25"/>
  </w:num>
  <w:num w:numId="189">
    <w:abstractNumId w:val="186"/>
  </w:num>
  <w:num w:numId="190">
    <w:abstractNumId w:val="45"/>
  </w:num>
  <w:num w:numId="191">
    <w:abstractNumId w:val="72"/>
  </w:num>
  <w:num w:numId="192">
    <w:abstractNumId w:val="181"/>
  </w:num>
  <w:num w:numId="193">
    <w:abstractNumId w:val="4"/>
  </w:num>
  <w:num w:numId="194">
    <w:abstractNumId w:val="118"/>
  </w:num>
  <w:num w:numId="195">
    <w:abstractNumId w:val="157"/>
  </w:num>
  <w:num w:numId="196">
    <w:abstractNumId w:val="197"/>
  </w:num>
  <w:num w:numId="197">
    <w:abstractNumId w:val="64"/>
  </w:num>
  <w:num w:numId="198">
    <w:abstractNumId w:val="104"/>
  </w:num>
  <w:num w:numId="199">
    <w:abstractNumId w:val="188"/>
  </w:num>
  <w:num w:numId="200">
    <w:abstractNumId w:val="74"/>
  </w:num>
  <w:num w:numId="201">
    <w:abstractNumId w:val="159"/>
  </w:num>
  <w:num w:numId="202">
    <w:abstractNumId w:val="33"/>
  </w:num>
  <w:num w:numId="203">
    <w:abstractNumId w:val="199"/>
  </w:num>
  <w:num w:numId="204">
    <w:abstractNumId w:val="24"/>
  </w:num>
  <w:num w:numId="205">
    <w:abstractNumId w:val="154"/>
  </w:num>
  <w:num w:numId="206">
    <w:abstractNumId w:val="0"/>
  </w:num>
  <w:num w:numId="207">
    <w:abstractNumId w:val="1"/>
  </w:num>
  <w:num w:numId="208">
    <w:abstractNumId w:val="2"/>
  </w:num>
  <w:num w:numId="209">
    <w:abstractNumId w:val="3"/>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41"/>
    <w:rsid w:val="005F5162"/>
    <w:rsid w:val="00856241"/>
    <w:rsid w:val="008D0B54"/>
    <w:rsid w:val="008F7772"/>
    <w:rsid w:val="00C32D2B"/>
    <w:rsid w:val="00CE2D21"/>
    <w:rsid w:val="00E74E79"/>
    <w:rsid w:val="00E9229A"/>
    <w:rsid w:val="00F70764"/>
    <w:rsid w:val="49EE095D"/>
    <w:rsid w:val="4A1503C4"/>
    <w:rsid w:val="56E5D6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1503C4"/>
  <w15:chartTrackingRefBased/>
  <w15:docId w15:val="{202EB226-99C4-4B6D-95DA-93C2143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color w:val="4F81BD"/>
    </w:rPr>
  </w:style>
  <w:style w:type="character" w:customStyle="1" w:styleId="WW8Num2z0">
    <w:name w:val="WW8Num2z0"/>
    <w:rPr>
      <w:rFonts w:ascii="Wingdings" w:hAnsi="Wingdings" w:cs="Wingdings" w:hint="default"/>
      <w:color w:val="7030A0"/>
      <w:sz w:val="22"/>
    </w:rPr>
  </w:style>
  <w:style w:type="character" w:customStyle="1" w:styleId="WW8Num3z0">
    <w:name w:val="WW8Num3z0"/>
    <w:rPr>
      <w:rFonts w:ascii="Wingdings" w:hAnsi="Wingdings" w:cs="Wingdings" w:hint="default"/>
      <w:color w:val="4F81BD"/>
    </w:rPr>
  </w:style>
  <w:style w:type="character" w:customStyle="1" w:styleId="WW8Num4z0">
    <w:name w:val="WW8Num4z0"/>
    <w:rPr>
      <w:rFonts w:ascii="Wingdings" w:hAnsi="Wingdings" w:cs="Wingdings" w:hint="default"/>
      <w:color w:val="4F81BD"/>
    </w:rPr>
  </w:style>
  <w:style w:type="character" w:customStyle="1" w:styleId="WW8Num5z0">
    <w:name w:val="WW8Num5z0"/>
    <w:rPr>
      <w:rFonts w:ascii="Wingdings" w:hAnsi="Wingdings" w:cs="Wingdings" w:hint="default"/>
      <w:color w:val="7030A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6z0">
    <w:name w:val="WW8Num6z0"/>
    <w:rPr>
      <w:rFonts w:ascii="Wingdings" w:hAnsi="Wingdings" w:cs="Wingdings" w:hint="default"/>
      <w:color w:val="7030A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color w:val="7030A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color w:val="4F81BD"/>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color w:val="7030A0"/>
      <w:sz w:val="22"/>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color w:val="7030A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color w:val="7030A0"/>
      <w:sz w:val="22"/>
      <w:szCs w:val="22"/>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eastAsia="Times New Roman"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hint="default"/>
      <w:color w:val="4BACC6"/>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eastAsia="Times New Roman" w:hAnsi="Symbol"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color w:val="7030A0"/>
      <w:sz w:val="22"/>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DefaultParagraphFont0">
    <w:name w:val="Default Paragraph Font0"/>
  </w:style>
  <w:style w:type="character" w:customStyle="1" w:styleId="BalloonTextChar">
    <w:name w:val="Balloon Text Char"/>
    <w:rPr>
      <w:rFonts w:ascii="Tahoma" w:eastAsia="Times New Roman" w:hAnsi="Tahoma" w:cs="Tahoma"/>
      <w:sz w:val="16"/>
      <w:szCs w:val="16"/>
      <w:lang w:val="en-GB"/>
    </w:rPr>
  </w:style>
  <w:style w:type="character" w:customStyle="1" w:styleId="HeaderChar">
    <w:name w:val="Header Char"/>
    <w:rPr>
      <w:rFonts w:ascii="Times New Roman" w:eastAsia="Times New Roman" w:hAnsi="Times New Roman" w:cs="Times New Roman"/>
      <w:sz w:val="24"/>
      <w:szCs w:val="24"/>
      <w:lang w:val="en-GB"/>
    </w:rPr>
  </w:style>
  <w:style w:type="character" w:customStyle="1" w:styleId="FooterChar">
    <w:name w:val="Footer Char"/>
    <w:rPr>
      <w:rFonts w:ascii="Times New Roman" w:eastAsia="Times New Roman" w:hAnsi="Times New Roman" w:cs="Times New Roman"/>
      <w:sz w:val="24"/>
      <w:szCs w:val="24"/>
      <w:lang w:val="en-GB"/>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styleId="Header">
    <w:name w:val="header"/>
    <w:basedOn w:val="Normal"/>
  </w:style>
  <w:style w:type="paragraph" w:styleId="Footer">
    <w:name w:val="footer"/>
    <w:basedOn w:val="Normal"/>
  </w:style>
  <w:style w:type="paragraph" w:styleId="Revision">
    <w:name w:val="Revision"/>
    <w:pPr>
      <w:suppressAutoHyphens/>
    </w:pPr>
    <w:rPr>
      <w:sz w:val="24"/>
      <w:szCs w:val="24"/>
      <w:lang w:val="en-GB"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lorfulList-Accent11">
    <w:name w:val="Colorful List - Accent 11"/>
    <w:basedOn w:val="Normal"/>
    <w:rsid w:val="49EE095D"/>
    <w:pPr>
      <w:ind w:left="720"/>
    </w:pPr>
  </w:style>
  <w:style w:type="paragraph" w:customStyle="1" w:styleId="MediumGrid1-Accent21">
    <w:name w:val="Medium Grid 1 - Accent 21"/>
    <w:basedOn w:val="Normal"/>
    <w:rsid w:val="49EE095D"/>
    <w:pPr>
      <w:ind w:left="720"/>
    </w:pPr>
  </w:style>
  <w:style w:type="paragraph" w:customStyle="1" w:styleId="Blockquote">
    <w:name w:val="Blockquote"/>
    <w:basedOn w:val="Normal"/>
    <w:rsid w:val="49EE095D"/>
    <w:pPr>
      <w:spacing w:before="100" w:after="100"/>
      <w:ind w:left="360" w:right="360"/>
    </w:pPr>
    <w:rPr>
      <w:lang w:eastAsia="en-US"/>
    </w:rPr>
  </w:style>
  <w:style w:type="paragraph" w:customStyle="1" w:styleId="WW-Default">
    <w:name w:val="WW-Default"/>
    <w:basedOn w:val="Normal"/>
    <w:rsid w:val="49EE095D"/>
    <w:rPr>
      <w:rFonts w:ascii="Corbel" w:eastAsia="Calibri" w:hAnsi="Corbel" w:cs="Corbel"/>
      <w:color w:val="000000" w:themeColor="text1"/>
    </w:rPr>
  </w:style>
  <w:style w:type="paragraph" w:customStyle="1" w:styleId="Default">
    <w:name w:val="Default"/>
    <w:basedOn w:val="Normal"/>
    <w:rsid w:val="49EE095D"/>
    <w:rPr>
      <w:rFonts w:ascii="Arial" w:eastAsia="Calibri" w:hAnsi="Arial" w:cs="Arial"/>
      <w:color w:val="000000" w:themeColor="text1"/>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rPr>
      <w:sz w:val="20"/>
      <w:szCs w:val="20"/>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surance@eyalliance.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gov.uk/government/publications/health-protection-in-schools-and-other-childcare-facilit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disclosure-barring-service-check" TargetMode="External"/><Relationship Id="rId5" Type="http://schemas.openxmlformats.org/officeDocument/2006/relationships/styles" Target="styles.xml"/><Relationship Id="rId15" Type="http://schemas.openxmlformats.org/officeDocument/2006/relationships/hyperlink" Target="https://ico.org.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indengezin.be/img/sics-ziko-manu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C78ACB57010B40A063B2A896AD669C" ma:contentTypeVersion="9" ma:contentTypeDescription="Create a new document." ma:contentTypeScope="" ma:versionID="a351aba1b6970578fcdf967a5666bf8a">
  <xsd:schema xmlns:xsd="http://www.w3.org/2001/XMLSchema" xmlns:xs="http://www.w3.org/2001/XMLSchema" xmlns:p="http://schemas.microsoft.com/office/2006/metadata/properties" xmlns:ns3="f3346a12-1b78-440e-9162-a92baa7f0adb" targetNamespace="http://schemas.microsoft.com/office/2006/metadata/properties" ma:root="true" ma:fieldsID="6a734dd51b0e558dbd30e8b4f7a6d597" ns3:_="">
    <xsd:import namespace="f3346a12-1b78-440e-9162-a92baa7f0a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46a12-1b78-440e-9162-a92baa7f0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2AADC-C860-4F62-8C61-9FF7E6CE3E6C}">
  <ds:schemaRefs>
    <ds:schemaRef ds:uri="http://schemas.microsoft.com/sharepoint/v3/contenttype/forms"/>
  </ds:schemaRefs>
</ds:datastoreItem>
</file>

<file path=customXml/itemProps2.xml><?xml version="1.0" encoding="utf-8"?>
<ds:datastoreItem xmlns:ds="http://schemas.openxmlformats.org/officeDocument/2006/customXml" ds:itemID="{252061B1-8ABA-4E51-AF98-87BD870AC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46a12-1b78-440e-9162-a92baa7f0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8A6B2-6CE6-43BD-9970-6A6261A2D3F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3346a12-1b78-440e-9162-a92baa7f0a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32790</Words>
  <Characters>186903</Characters>
  <Application>Microsoft Office Word</Application>
  <DocSecurity>0</DocSecurity>
  <Lines>1557</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DeMink</dc:creator>
  <cp:keywords/>
  <cp:lastModifiedBy>De Mink, Jason (PG/R - School of Law)</cp:lastModifiedBy>
  <cp:revision>2</cp:revision>
  <cp:lastPrinted>1900-01-01T00:00:00Z</cp:lastPrinted>
  <dcterms:created xsi:type="dcterms:W3CDTF">2021-04-21T21:35:00Z</dcterms:created>
  <dcterms:modified xsi:type="dcterms:W3CDTF">2021-04-21T21:35:00Z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0x01010022C78ACB57010B40A063B2A896AD669C</vt:lpwstr>
  </property>
</Properties>
</file>